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36" w:rsidRPr="008A1236" w:rsidRDefault="008A1236" w:rsidP="008A1236">
      <w:pPr>
        <w:jc w:val="center"/>
        <w:rPr>
          <w:rFonts w:ascii="標楷體" w:eastAsia="標楷體" w:hAnsi="標楷體" w:cs="Roman PS"/>
          <w:sz w:val="72"/>
          <w:szCs w:val="72"/>
        </w:rPr>
      </w:pPr>
      <w:r w:rsidRPr="008A1236">
        <w:rPr>
          <w:rFonts w:ascii="標楷體" w:eastAsia="標楷體" w:hAnsi="標楷體" w:cs="Roman PS" w:hint="eastAsia"/>
          <w:sz w:val="72"/>
          <w:szCs w:val="72"/>
        </w:rPr>
        <w:t>108學年度學校課程計畫</w:t>
      </w:r>
    </w:p>
    <w:p w:rsidR="008A1236" w:rsidRPr="008A1236" w:rsidRDefault="008A1236" w:rsidP="008A1236">
      <w:pPr>
        <w:jc w:val="center"/>
        <w:rPr>
          <w:rFonts w:ascii="標楷體" w:eastAsia="標楷體" w:hAnsi="標楷體" w:cs="Roman PS"/>
          <w:sz w:val="72"/>
          <w:szCs w:val="72"/>
        </w:rPr>
      </w:pPr>
      <w:r w:rsidRPr="008A1236">
        <w:rPr>
          <w:rFonts w:ascii="標楷體" w:eastAsia="標楷體" w:hAnsi="標楷體" w:cs="Roman PS" w:hint="eastAsia"/>
          <w:sz w:val="72"/>
          <w:szCs w:val="72"/>
        </w:rPr>
        <w:t>備查資料</w:t>
      </w: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 w:val="36"/>
          <w:szCs w:val="36"/>
        </w:rPr>
      </w:pPr>
      <w:r w:rsidRPr="008A1236">
        <w:rPr>
          <w:rFonts w:ascii="標楷體" w:eastAsia="標楷體" w:hAnsi="標楷體" w:cs="Roman PS" w:hint="eastAsia"/>
          <w:sz w:val="36"/>
          <w:szCs w:val="36"/>
        </w:rPr>
        <w:t>學校名稱：嘉義縣立</w:t>
      </w:r>
      <w:r w:rsidRPr="008A1236">
        <w:rPr>
          <w:rFonts w:ascii="標楷體" w:eastAsia="標楷體" w:hAnsi="標楷體" w:cs="標楷體" w:hint="eastAsia"/>
          <w:sz w:val="36"/>
          <w:szCs w:val="36"/>
        </w:rPr>
        <w:t>水上</w:t>
      </w:r>
      <w:r w:rsidRPr="008A1236">
        <w:rPr>
          <w:rFonts w:ascii="標楷體" w:eastAsia="標楷體" w:hAnsi="標楷體" w:cs="Roman PS" w:hint="eastAsia"/>
          <w:sz w:val="36"/>
          <w:szCs w:val="36"/>
        </w:rPr>
        <w:t>國民中學</w:t>
      </w:r>
    </w:p>
    <w:p w:rsidR="008A1236" w:rsidRPr="008A1236" w:rsidRDefault="008A1236" w:rsidP="008A1236">
      <w:pPr>
        <w:rPr>
          <w:rFonts w:ascii="標楷體" w:eastAsia="標楷體" w:hAnsi="標楷體" w:cs="Roman PS"/>
          <w:sz w:val="36"/>
          <w:szCs w:val="36"/>
        </w:rPr>
      </w:pPr>
    </w:p>
    <w:p w:rsidR="008A1236" w:rsidRPr="008A1236" w:rsidRDefault="008A1236" w:rsidP="008A1236">
      <w:pPr>
        <w:rPr>
          <w:rFonts w:ascii="標楷體" w:eastAsia="標楷體" w:hAnsi="標楷體" w:cs="Roman PS"/>
          <w:sz w:val="36"/>
          <w:szCs w:val="36"/>
        </w:rPr>
      </w:pPr>
    </w:p>
    <w:p w:rsidR="008A1236" w:rsidRPr="008A1236" w:rsidRDefault="008A1236" w:rsidP="008A1236">
      <w:pPr>
        <w:rPr>
          <w:rFonts w:ascii="標楷體" w:eastAsia="標楷體" w:hAnsi="標楷體" w:cs="Roman PS"/>
          <w:sz w:val="36"/>
          <w:szCs w:val="36"/>
        </w:rPr>
      </w:pPr>
    </w:p>
    <w:p w:rsidR="008A1236" w:rsidRPr="008A1236" w:rsidRDefault="008A1236" w:rsidP="008A1236">
      <w:pPr>
        <w:rPr>
          <w:rFonts w:ascii="標楷體" w:eastAsia="標楷體" w:hAnsi="標楷體" w:cs="Roman PS"/>
          <w:sz w:val="36"/>
          <w:szCs w:val="36"/>
        </w:rPr>
      </w:pPr>
    </w:p>
    <w:p w:rsidR="008A1236" w:rsidRPr="008A1236" w:rsidRDefault="008A1236" w:rsidP="008A1236">
      <w:pPr>
        <w:rPr>
          <w:rFonts w:ascii="標楷體" w:eastAsia="標楷體" w:hAnsi="標楷體" w:cs="Roman PS"/>
          <w:sz w:val="36"/>
          <w:szCs w:val="36"/>
        </w:rPr>
      </w:pPr>
    </w:p>
    <w:p w:rsidR="008A1236" w:rsidRPr="008A1236" w:rsidRDefault="008A1236" w:rsidP="008A1236">
      <w:pPr>
        <w:rPr>
          <w:rFonts w:ascii="標楷體" w:eastAsia="標楷體" w:hAnsi="標楷體" w:cs="Roman PS"/>
          <w:sz w:val="36"/>
          <w:szCs w:val="36"/>
        </w:rPr>
      </w:pPr>
    </w:p>
    <w:p w:rsidR="008A1236" w:rsidRPr="008A1236" w:rsidRDefault="008A1236" w:rsidP="008A1236">
      <w:pPr>
        <w:jc w:val="both"/>
        <w:rPr>
          <w:rFonts w:ascii="標楷體" w:eastAsia="標楷體" w:hAnsi="標楷體" w:cs="Roman PS"/>
          <w:sz w:val="36"/>
          <w:szCs w:val="36"/>
        </w:rPr>
      </w:pPr>
      <w:r w:rsidRPr="008A1236">
        <w:rPr>
          <w:rFonts w:ascii="標楷體" w:eastAsia="標楷體" w:hAnsi="標楷體" w:cs="Roman PS" w:hint="eastAsia"/>
          <w:sz w:val="36"/>
          <w:szCs w:val="36"/>
        </w:rPr>
        <w:t>承辦人：          主任：            校長：</w:t>
      </w:r>
    </w:p>
    <w:p w:rsidR="008A1236" w:rsidRPr="008A1236" w:rsidRDefault="008A1236" w:rsidP="008A1236">
      <w:pPr>
        <w:widowControl/>
        <w:rPr>
          <w:rFonts w:ascii="標楷體" w:eastAsia="標楷體" w:hAnsi="標楷體" w:cs="Times New Roman"/>
          <w:sz w:val="36"/>
          <w:szCs w:val="24"/>
        </w:rPr>
      </w:pPr>
      <w:r w:rsidRPr="008A1236">
        <w:rPr>
          <w:rFonts w:ascii="標楷體" w:eastAsia="標楷體" w:hAnsi="標楷體" w:cs="Roman PS"/>
          <w:szCs w:val="24"/>
          <w:bdr w:val="single" w:sz="4" w:space="0" w:color="auto"/>
        </w:rPr>
        <w:br w:type="page"/>
      </w:r>
      <w:r w:rsidRPr="008A1236">
        <w:rPr>
          <w:rFonts w:ascii="標楷體" w:eastAsia="標楷體" w:hAnsi="標楷體" w:cs="Times New Roman" w:hint="eastAsia"/>
          <w:sz w:val="36"/>
          <w:szCs w:val="24"/>
        </w:rPr>
        <w:lastRenderedPageBreak/>
        <w:t>壹、學校課程總體架構</w:t>
      </w:r>
    </w:p>
    <w:p w:rsidR="008A1236" w:rsidRPr="008A1236" w:rsidRDefault="008A1236" w:rsidP="008A1236">
      <w:pPr>
        <w:jc w:val="both"/>
        <w:rPr>
          <w:rFonts w:ascii="標楷體" w:eastAsia="標楷體" w:hAnsi="標楷體" w:cs="Roman PS"/>
          <w:szCs w:val="24"/>
        </w:rPr>
      </w:pPr>
      <w:r w:rsidRPr="008A1236">
        <w:rPr>
          <w:rFonts w:ascii="標楷體" w:eastAsia="標楷體" w:hAnsi="標楷體" w:cs="Times New Roman" w:hint="eastAsia"/>
          <w:szCs w:val="24"/>
        </w:rPr>
        <w:t>一、</w:t>
      </w:r>
      <w:hyperlink w:anchor="學校基本資料" w:history="1">
        <w:r w:rsidRPr="008A1236">
          <w:rPr>
            <w:rFonts w:ascii="標楷體" w:eastAsia="標楷體" w:hAnsi="標楷體" w:cs="Times New Roman"/>
            <w:sz w:val="28"/>
            <w:szCs w:val="24"/>
          </w:rPr>
          <w:t>學校</w:t>
        </w:r>
        <w:r w:rsidRPr="008A1236">
          <w:rPr>
            <w:rFonts w:ascii="標楷體" w:eastAsia="標楷體" w:hAnsi="標楷體" w:cs="Times New Roman" w:hint="eastAsia"/>
            <w:sz w:val="28"/>
            <w:szCs w:val="24"/>
          </w:rPr>
          <w:t>現況與背景分析</w:t>
        </w:r>
      </w:hyperlink>
    </w:p>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一</w:t>
      </w:r>
      <w:proofErr w:type="gramEnd"/>
      <w:r w:rsidRPr="008A1236">
        <w:rPr>
          <w:rFonts w:ascii="標楷體" w:eastAsia="標楷體" w:hAnsi="標楷體" w:cs="Roman PS" w:hint="eastAsia"/>
          <w:szCs w:val="24"/>
        </w:rPr>
        <w:t>)</w:t>
      </w:r>
      <w:r w:rsidRPr="008A1236">
        <w:rPr>
          <w:rFonts w:ascii="標楷體" w:eastAsia="標楷體" w:hAnsi="標楷體" w:cs="Roman PS"/>
          <w:szCs w:val="24"/>
        </w:rPr>
        <w:t>學校基本資料（表一）</w:t>
      </w: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8A1236" w:rsidRPr="008A1236" w:rsidTr="008F225E">
        <w:trPr>
          <w:trHeight w:hRule="exact" w:val="714"/>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學校類型</w:t>
            </w:r>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（請勾選）</w:t>
            </w:r>
          </w:p>
        </w:tc>
        <w:tc>
          <w:tcPr>
            <w:tcW w:w="3119" w:type="dxa"/>
            <w:gridSpan w:val="2"/>
            <w:vAlign w:val="center"/>
          </w:tcPr>
          <w:p w:rsidR="008A1236" w:rsidRPr="008A1236" w:rsidRDefault="008A1236" w:rsidP="008A1236">
            <w:pPr>
              <w:spacing w:line="240" w:lineRule="exact"/>
              <w:rPr>
                <w:rFonts w:ascii="標楷體" w:eastAsia="標楷體" w:hAnsi="標楷體" w:cs="Roman PS"/>
                <w:szCs w:val="24"/>
              </w:rPr>
            </w:pPr>
            <w:r w:rsidRPr="008A1236">
              <w:rPr>
                <w:rFonts w:ascii="新細明體" w:eastAsia="新細明體" w:hAnsi="新細明體" w:cs="Roman PS" w:hint="eastAsia"/>
                <w:szCs w:val="24"/>
              </w:rPr>
              <w:t>■</w:t>
            </w:r>
            <w:r w:rsidRPr="008A1236">
              <w:rPr>
                <w:rFonts w:ascii="標楷體" w:eastAsia="標楷體" w:hAnsi="標楷體" w:cs="Roman PS" w:hint="eastAsia"/>
                <w:szCs w:val="24"/>
              </w:rPr>
              <w:t>一般</w:t>
            </w:r>
            <w:r w:rsidRPr="008A1236">
              <w:rPr>
                <w:rFonts w:ascii="標楷體" w:eastAsia="標楷體" w:hAnsi="標楷體" w:cs="Roman PS"/>
                <w:szCs w:val="24"/>
              </w:rPr>
              <w:t xml:space="preserve">  </w:t>
            </w:r>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非山非市</w:t>
            </w:r>
            <w:proofErr w:type="gramEnd"/>
            <w:r w:rsidRPr="008A1236">
              <w:rPr>
                <w:rFonts w:ascii="標楷體" w:eastAsia="標楷體" w:hAnsi="標楷體" w:cs="Roman PS" w:hint="eastAsia"/>
                <w:szCs w:val="24"/>
              </w:rPr>
              <w:t xml:space="preserve">  </w:t>
            </w:r>
          </w:p>
          <w:p w:rsidR="008A1236" w:rsidRPr="008A1236" w:rsidRDefault="008A1236" w:rsidP="008A1236">
            <w:pPr>
              <w:spacing w:line="240" w:lineRule="exact"/>
              <w:rPr>
                <w:rFonts w:ascii="標楷體" w:eastAsia="標楷體" w:hAnsi="標楷體" w:cs="Roman PS"/>
                <w:szCs w:val="24"/>
              </w:rPr>
            </w:pPr>
            <w:r w:rsidRPr="008A1236">
              <w:rPr>
                <w:rFonts w:ascii="標楷體" w:eastAsia="標楷體" w:hAnsi="標楷體" w:cs="Roman PS" w:hint="eastAsia"/>
                <w:szCs w:val="24"/>
              </w:rPr>
              <w:t>□偏遠  □</w:t>
            </w:r>
            <w:proofErr w:type="gramStart"/>
            <w:r w:rsidRPr="008A1236">
              <w:rPr>
                <w:rFonts w:ascii="標楷體" w:eastAsia="標楷體" w:hAnsi="標楷體" w:cs="Roman PS" w:hint="eastAsia"/>
                <w:szCs w:val="24"/>
              </w:rPr>
              <w:t>特偏</w:t>
            </w:r>
            <w:proofErr w:type="gramEnd"/>
            <w:r w:rsidRPr="008A1236">
              <w:rPr>
                <w:rFonts w:ascii="標楷體" w:eastAsia="標楷體" w:hAnsi="標楷體" w:cs="Roman PS" w:hint="eastAsia"/>
                <w:szCs w:val="24"/>
              </w:rPr>
              <w:t xml:space="preserve">    </w:t>
            </w:r>
            <w:r w:rsidRPr="008A1236">
              <w:rPr>
                <w:rFonts w:ascii="標楷體" w:eastAsia="標楷體" w:hAnsi="標楷體" w:cs="Roman PS"/>
                <w:szCs w:val="24"/>
              </w:rPr>
              <w:t xml:space="preserve"> </w:t>
            </w:r>
            <w:r w:rsidRPr="008A1236">
              <w:rPr>
                <w:rFonts w:ascii="標楷體" w:eastAsia="標楷體" w:hAnsi="標楷體" w:cs="Roman PS" w:hint="eastAsia"/>
                <w:szCs w:val="24"/>
              </w:rPr>
              <w:t>□極偏</w:t>
            </w:r>
          </w:p>
        </w:tc>
        <w:tc>
          <w:tcPr>
            <w:tcW w:w="85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班級數</w:t>
            </w:r>
          </w:p>
        </w:tc>
        <w:tc>
          <w:tcPr>
            <w:tcW w:w="3858" w:type="dxa"/>
            <w:gridSpan w:val="5"/>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highlight w:val="yellow"/>
              </w:rPr>
              <w:t>22</w:t>
            </w:r>
          </w:p>
        </w:tc>
      </w:tr>
      <w:tr w:rsidR="008A1236" w:rsidRPr="008A1236" w:rsidTr="008F225E">
        <w:trPr>
          <w:trHeight w:hRule="exact" w:val="572"/>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校址</w:t>
            </w:r>
          </w:p>
        </w:tc>
        <w:tc>
          <w:tcPr>
            <w:tcW w:w="3119"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hint="eastAsia"/>
                <w:szCs w:val="24"/>
              </w:rPr>
              <w:t>嘉義縣水上鄉水上村進學街</w:t>
            </w:r>
            <w:r w:rsidRPr="008A1236">
              <w:rPr>
                <w:rFonts w:ascii="標楷體" w:eastAsia="標楷體" w:hAnsi="標楷體" w:cs="標楷體"/>
                <w:szCs w:val="24"/>
              </w:rPr>
              <w:t>45</w:t>
            </w:r>
            <w:r w:rsidRPr="008A1236">
              <w:rPr>
                <w:rFonts w:ascii="標楷體" w:eastAsia="標楷體" w:hAnsi="標楷體" w:cs="標楷體" w:hint="eastAsia"/>
                <w:szCs w:val="24"/>
              </w:rPr>
              <w:t>號</w:t>
            </w:r>
          </w:p>
        </w:tc>
        <w:tc>
          <w:tcPr>
            <w:tcW w:w="85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電話</w:t>
            </w:r>
          </w:p>
        </w:tc>
        <w:tc>
          <w:tcPr>
            <w:tcW w:w="1530"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szCs w:val="24"/>
              </w:rPr>
              <w:t>05-2682024</w:t>
            </w:r>
          </w:p>
        </w:tc>
        <w:tc>
          <w:tcPr>
            <w:tcW w:w="582"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傳真</w:t>
            </w:r>
          </w:p>
        </w:tc>
        <w:tc>
          <w:tcPr>
            <w:tcW w:w="1746"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szCs w:val="24"/>
              </w:rPr>
              <w:t>05-2601029</w:t>
            </w:r>
          </w:p>
        </w:tc>
      </w:tr>
      <w:tr w:rsidR="008A1236" w:rsidRPr="008A1236" w:rsidTr="008F225E">
        <w:trPr>
          <w:trHeight w:hRule="exact" w:val="356"/>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網址</w:t>
            </w:r>
          </w:p>
        </w:tc>
        <w:tc>
          <w:tcPr>
            <w:tcW w:w="7827" w:type="dxa"/>
            <w:gridSpan w:val="8"/>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szCs w:val="24"/>
              </w:rPr>
              <w:t>http://www.ssjh.cyc.edu.tw/</w:t>
            </w:r>
          </w:p>
        </w:tc>
      </w:tr>
      <w:tr w:rsidR="008A1236" w:rsidRPr="008A1236" w:rsidTr="008F225E">
        <w:trPr>
          <w:trHeight w:hRule="exact" w:val="365"/>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校長</w:t>
            </w:r>
          </w:p>
        </w:tc>
        <w:tc>
          <w:tcPr>
            <w:tcW w:w="3119"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hint="eastAsia"/>
                <w:szCs w:val="24"/>
              </w:rPr>
              <w:t>洪文祥</w:t>
            </w:r>
          </w:p>
        </w:tc>
        <w:tc>
          <w:tcPr>
            <w:tcW w:w="85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E-mail</w:t>
            </w:r>
          </w:p>
        </w:tc>
        <w:tc>
          <w:tcPr>
            <w:tcW w:w="3858" w:type="dxa"/>
            <w:gridSpan w:val="5"/>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szCs w:val="24"/>
              </w:rPr>
              <w:t>ssjh@mail.cyc.edu.tw</w:t>
            </w:r>
          </w:p>
        </w:tc>
      </w:tr>
      <w:tr w:rsidR="008A1236" w:rsidRPr="008A1236" w:rsidTr="008F225E">
        <w:trPr>
          <w:trHeight w:hRule="exact" w:val="362"/>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教務主任</w:t>
            </w:r>
          </w:p>
        </w:tc>
        <w:tc>
          <w:tcPr>
            <w:tcW w:w="3119"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hint="eastAsia"/>
                <w:szCs w:val="24"/>
              </w:rPr>
              <w:t>林佳昌</w:t>
            </w:r>
          </w:p>
        </w:tc>
        <w:tc>
          <w:tcPr>
            <w:tcW w:w="85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E-mail</w:t>
            </w:r>
          </w:p>
        </w:tc>
        <w:tc>
          <w:tcPr>
            <w:tcW w:w="3858" w:type="dxa"/>
            <w:gridSpan w:val="5"/>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標楷體"/>
                <w:szCs w:val="24"/>
              </w:rPr>
              <w:t>ssjh@mail.cyc.edu.tw</w:t>
            </w:r>
          </w:p>
        </w:tc>
      </w:tr>
      <w:tr w:rsidR="008A1236" w:rsidRPr="008A1236" w:rsidTr="008F225E">
        <w:trPr>
          <w:cantSplit/>
          <w:trHeight w:hRule="exact" w:val="357"/>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編制內教師數</w:t>
            </w:r>
          </w:p>
        </w:tc>
        <w:tc>
          <w:tcPr>
            <w:tcW w:w="7827" w:type="dxa"/>
            <w:gridSpan w:val="8"/>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59</w:t>
            </w:r>
          </w:p>
        </w:tc>
      </w:tr>
      <w:tr w:rsidR="008A1236" w:rsidRPr="008A1236" w:rsidTr="008F225E">
        <w:trPr>
          <w:cantSplit/>
          <w:trHeight w:hRule="exact" w:val="357"/>
        </w:trPr>
        <w:tc>
          <w:tcPr>
            <w:tcW w:w="9698" w:type="dxa"/>
            <w:gridSpan w:val="9"/>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班級數及學生人數概況</w:t>
            </w:r>
          </w:p>
        </w:tc>
      </w:tr>
      <w:tr w:rsidR="008A1236" w:rsidRPr="008A1236" w:rsidTr="008F225E">
        <w:trPr>
          <w:cantSplit/>
          <w:trHeight w:val="240"/>
        </w:trPr>
        <w:tc>
          <w:tcPr>
            <w:tcW w:w="1871" w:type="dxa"/>
            <w:vAlign w:val="center"/>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班別</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班級數</w:t>
            </w:r>
          </w:p>
        </w:tc>
        <w:tc>
          <w:tcPr>
            <w:tcW w:w="1560"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學生數</w:t>
            </w:r>
          </w:p>
        </w:tc>
        <w:tc>
          <w:tcPr>
            <w:tcW w:w="1842" w:type="dxa"/>
            <w:gridSpan w:val="2"/>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班別</w:t>
            </w:r>
          </w:p>
        </w:tc>
        <w:tc>
          <w:tcPr>
            <w:tcW w:w="1433" w:type="dxa"/>
            <w:gridSpan w:val="3"/>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班級數</w:t>
            </w: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學生數</w:t>
            </w:r>
          </w:p>
        </w:tc>
      </w:tr>
      <w:tr w:rsidR="008A1236" w:rsidRPr="008A1236" w:rsidTr="008F225E">
        <w:trPr>
          <w:cantSplit/>
          <w:trHeight w:val="240"/>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普通班</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16</w:t>
            </w:r>
          </w:p>
        </w:tc>
        <w:tc>
          <w:tcPr>
            <w:tcW w:w="1560" w:type="dxa"/>
            <w:vAlign w:val="center"/>
          </w:tcPr>
          <w:p w:rsidR="008A1236" w:rsidRPr="008A1236" w:rsidRDefault="008A1236" w:rsidP="008A1236">
            <w:pPr>
              <w:spacing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364</w:t>
            </w:r>
          </w:p>
        </w:tc>
        <w:tc>
          <w:tcPr>
            <w:tcW w:w="1842" w:type="dxa"/>
            <w:gridSpan w:val="2"/>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集中式特教班</w:t>
            </w:r>
          </w:p>
        </w:tc>
        <w:tc>
          <w:tcPr>
            <w:tcW w:w="1433" w:type="dxa"/>
            <w:gridSpan w:val="3"/>
          </w:tcPr>
          <w:p w:rsidR="008A1236" w:rsidRPr="008A1236" w:rsidRDefault="008A1236" w:rsidP="008A1236">
            <w:pPr>
              <w:spacing w:beforeLines="50" w:before="180" w:afterLines="50" w:after="180"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1</w:t>
            </w: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2</w:t>
            </w:r>
          </w:p>
        </w:tc>
      </w:tr>
      <w:tr w:rsidR="008A1236" w:rsidRPr="008A1236" w:rsidTr="008F225E">
        <w:trPr>
          <w:cantSplit/>
          <w:trHeight w:val="240"/>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體育班</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3</w:t>
            </w:r>
          </w:p>
        </w:tc>
        <w:tc>
          <w:tcPr>
            <w:tcW w:w="1560" w:type="dxa"/>
            <w:vAlign w:val="center"/>
          </w:tcPr>
          <w:p w:rsidR="008A1236" w:rsidRPr="008A1236" w:rsidRDefault="008A1236" w:rsidP="008A1236">
            <w:pPr>
              <w:spacing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65</w:t>
            </w:r>
          </w:p>
        </w:tc>
        <w:tc>
          <w:tcPr>
            <w:tcW w:w="1842" w:type="dxa"/>
            <w:gridSpan w:val="2"/>
            <w:vAlign w:val="center"/>
          </w:tcPr>
          <w:p w:rsidR="008A1236" w:rsidRPr="008A1236" w:rsidRDefault="008A1236" w:rsidP="008A1236">
            <w:pPr>
              <w:spacing w:line="240" w:lineRule="exact"/>
              <w:rPr>
                <w:rFonts w:ascii="標楷體" w:eastAsia="標楷體" w:hAnsi="標楷體" w:cs="Roman PS"/>
                <w:szCs w:val="24"/>
              </w:rPr>
            </w:pPr>
            <w:r w:rsidRPr="008A1236">
              <w:rPr>
                <w:rFonts w:ascii="標楷體" w:eastAsia="標楷體" w:hAnsi="標楷體" w:cs="Roman PS"/>
                <w:szCs w:val="24"/>
              </w:rPr>
              <w:t>身心障礙資源班</w:t>
            </w:r>
          </w:p>
        </w:tc>
        <w:tc>
          <w:tcPr>
            <w:tcW w:w="1433" w:type="dxa"/>
            <w:gridSpan w:val="3"/>
          </w:tcPr>
          <w:p w:rsidR="008A1236" w:rsidRPr="008A1236" w:rsidRDefault="008A1236" w:rsidP="008A1236">
            <w:pPr>
              <w:spacing w:beforeLines="50" w:before="180" w:afterLines="50" w:after="180"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1</w:t>
            </w: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highlight w:val="yellow"/>
              </w:rPr>
            </w:pPr>
            <w:r w:rsidRPr="008A1236">
              <w:rPr>
                <w:rFonts w:ascii="標楷體" w:eastAsia="標楷體" w:hAnsi="標楷體" w:cs="Roman PS" w:hint="eastAsia"/>
                <w:szCs w:val="24"/>
                <w:highlight w:val="yellow"/>
              </w:rPr>
              <w:t>24</w:t>
            </w:r>
          </w:p>
        </w:tc>
      </w:tr>
      <w:tr w:rsidR="008A1236" w:rsidRPr="008A1236" w:rsidTr="008F225E">
        <w:trPr>
          <w:cantSplit/>
          <w:trHeight w:val="240"/>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藝術才能班</w:t>
            </w:r>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（美術）</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56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842" w:type="dxa"/>
            <w:gridSpan w:val="2"/>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szCs w:val="24"/>
              </w:rPr>
              <w:t>語文資優資源班</w:t>
            </w:r>
          </w:p>
        </w:tc>
        <w:tc>
          <w:tcPr>
            <w:tcW w:w="1433" w:type="dxa"/>
            <w:gridSpan w:val="3"/>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r>
      <w:tr w:rsidR="008A1236" w:rsidRPr="008A1236" w:rsidTr="008F225E">
        <w:trPr>
          <w:cantSplit/>
          <w:trHeight w:val="240"/>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藝術才能班</w:t>
            </w:r>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（音樂）</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3</w:t>
            </w:r>
          </w:p>
        </w:tc>
        <w:tc>
          <w:tcPr>
            <w:tcW w:w="156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84</w:t>
            </w:r>
          </w:p>
        </w:tc>
        <w:tc>
          <w:tcPr>
            <w:tcW w:w="1842" w:type="dxa"/>
            <w:gridSpan w:val="2"/>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szCs w:val="24"/>
              </w:rPr>
              <w:t>數理資優資源班</w:t>
            </w:r>
          </w:p>
        </w:tc>
        <w:tc>
          <w:tcPr>
            <w:tcW w:w="1433" w:type="dxa"/>
            <w:gridSpan w:val="3"/>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r>
      <w:tr w:rsidR="008A1236" w:rsidRPr="008A1236" w:rsidTr="008F225E">
        <w:trPr>
          <w:cantSplit/>
          <w:trHeight w:val="240"/>
        </w:trPr>
        <w:tc>
          <w:tcPr>
            <w:tcW w:w="1871"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藝術才能班</w:t>
            </w:r>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（舞蹈）</w:t>
            </w:r>
          </w:p>
        </w:tc>
        <w:tc>
          <w:tcPr>
            <w:tcW w:w="1559"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560" w:type="dxa"/>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0</w:t>
            </w:r>
          </w:p>
        </w:tc>
        <w:tc>
          <w:tcPr>
            <w:tcW w:w="1842" w:type="dxa"/>
            <w:gridSpan w:val="2"/>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r w:rsidRPr="008A1236">
              <w:rPr>
                <w:rFonts w:ascii="標楷體" w:eastAsia="標楷體" w:hAnsi="標楷體" w:cs="Roman PS"/>
                <w:szCs w:val="24"/>
              </w:rPr>
              <w:t>資優方案</w:t>
            </w:r>
          </w:p>
        </w:tc>
        <w:tc>
          <w:tcPr>
            <w:tcW w:w="1433" w:type="dxa"/>
            <w:gridSpan w:val="3"/>
            <w:tcBorders>
              <w:tr2bl w:val="single" w:sz="4" w:space="0" w:color="auto"/>
            </w:tcBorders>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p>
        </w:tc>
        <w:tc>
          <w:tcPr>
            <w:tcW w:w="1433" w:type="dxa"/>
          </w:tcPr>
          <w:p w:rsidR="008A1236" w:rsidRPr="008A1236" w:rsidRDefault="008A1236" w:rsidP="008A1236">
            <w:pPr>
              <w:spacing w:beforeLines="50" w:before="180" w:afterLines="50" w:after="180" w:line="240" w:lineRule="exact"/>
              <w:jc w:val="center"/>
              <w:rPr>
                <w:rFonts w:ascii="標楷體" w:eastAsia="標楷體" w:hAnsi="標楷體" w:cs="Roman PS"/>
                <w:szCs w:val="24"/>
              </w:rPr>
            </w:pPr>
          </w:p>
        </w:tc>
      </w:tr>
    </w:tbl>
    <w:p w:rsidR="008A1236" w:rsidRPr="008A1236" w:rsidRDefault="008A1236" w:rsidP="008A1236">
      <w:pPr>
        <w:jc w:val="both"/>
        <w:rPr>
          <w:rFonts w:ascii="標楷體" w:eastAsia="標楷體" w:hAnsi="標楷體" w:cs="Roman PS"/>
          <w:szCs w:val="24"/>
        </w:rPr>
      </w:pPr>
    </w:p>
    <w:p w:rsidR="008A1236" w:rsidRPr="008A1236" w:rsidRDefault="008A1236" w:rsidP="008A1236">
      <w:pPr>
        <w:spacing w:beforeLines="100" w:before="360" w:afterLines="50" w:after="180"/>
        <w:jc w:val="both"/>
        <w:rPr>
          <w:rFonts w:ascii="標楷體" w:eastAsia="標楷體" w:hAnsi="標楷體" w:cs="Roman PS"/>
          <w:szCs w:val="24"/>
        </w:rPr>
      </w:pPr>
      <w:r w:rsidRPr="008A1236">
        <w:rPr>
          <w:rFonts w:ascii="標楷體" w:eastAsia="標楷體" w:hAnsi="標楷體" w:cs="Roman PS"/>
          <w:szCs w:val="24"/>
        </w:rPr>
        <w:br w:type="textWrapping" w:clear="all"/>
      </w:r>
      <w:r w:rsidRPr="008A1236">
        <w:rPr>
          <w:rFonts w:ascii="標楷體" w:eastAsia="標楷體" w:hAnsi="標楷體" w:cs="Roman PS" w:hint="eastAsia"/>
          <w:szCs w:val="24"/>
        </w:rPr>
        <w:t>(二)</w:t>
      </w:r>
      <w:r w:rsidRPr="008A1236">
        <w:rPr>
          <w:rFonts w:ascii="標楷體" w:eastAsia="標楷體" w:hAnsi="標楷體" w:cs="Roman PS"/>
          <w:szCs w:val="24"/>
        </w:rPr>
        <w:t>學校背景分析（含特殊教育</w:t>
      </w:r>
      <w:r w:rsidRPr="008A1236">
        <w:rPr>
          <w:rFonts w:ascii="標楷體" w:eastAsia="標楷體" w:hAnsi="標楷體" w:cs="Roman PS" w:hint="eastAsia"/>
          <w:szCs w:val="24"/>
        </w:rPr>
        <w:t>-身障及資優、藝術才能班）（表二）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1839"/>
        <w:gridCol w:w="1665"/>
        <w:gridCol w:w="1665"/>
        <w:gridCol w:w="1665"/>
        <w:gridCol w:w="1665"/>
      </w:tblGrid>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分析向度</w:t>
            </w:r>
          </w:p>
        </w:tc>
        <w:tc>
          <w:tcPr>
            <w:tcW w:w="183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S</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優勢</w:t>
            </w:r>
            <w:proofErr w:type="gramStart"/>
            <w:r w:rsidRPr="008A1236">
              <w:rPr>
                <w:rFonts w:ascii="標楷體" w:eastAsia="標楷體" w:hAnsi="標楷體" w:cs="Roman PS"/>
                <w:szCs w:val="24"/>
              </w:rPr>
              <w:t>﹚</w:t>
            </w:r>
            <w:proofErr w:type="gramEnd"/>
          </w:p>
        </w:tc>
        <w:tc>
          <w:tcPr>
            <w:tcW w:w="1665"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W</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劣勢</w:t>
            </w:r>
            <w:proofErr w:type="gramStart"/>
            <w:r w:rsidRPr="008A1236">
              <w:rPr>
                <w:rFonts w:ascii="標楷體" w:eastAsia="標楷體" w:hAnsi="標楷體" w:cs="Roman PS"/>
                <w:szCs w:val="24"/>
              </w:rPr>
              <w:t>﹚</w:t>
            </w:r>
            <w:proofErr w:type="gramEnd"/>
          </w:p>
        </w:tc>
        <w:tc>
          <w:tcPr>
            <w:tcW w:w="1665"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O</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機會點</w:t>
            </w:r>
            <w:proofErr w:type="gramStart"/>
            <w:r w:rsidRPr="008A1236">
              <w:rPr>
                <w:rFonts w:ascii="標楷體" w:eastAsia="標楷體" w:hAnsi="標楷體" w:cs="Roman PS"/>
                <w:szCs w:val="24"/>
              </w:rPr>
              <w:t>﹚</w:t>
            </w:r>
            <w:proofErr w:type="gramEnd"/>
          </w:p>
        </w:tc>
        <w:tc>
          <w:tcPr>
            <w:tcW w:w="1665"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T</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威脅點</w:t>
            </w:r>
            <w:proofErr w:type="gramStart"/>
            <w:r w:rsidRPr="008A1236">
              <w:rPr>
                <w:rFonts w:ascii="標楷體" w:eastAsia="標楷體" w:hAnsi="標楷體" w:cs="Roman PS"/>
                <w:szCs w:val="24"/>
              </w:rPr>
              <w:t>﹚</w:t>
            </w:r>
            <w:proofErr w:type="gramEnd"/>
          </w:p>
        </w:tc>
        <w:tc>
          <w:tcPr>
            <w:tcW w:w="1665"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S</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行動策略</w:t>
            </w:r>
            <w:proofErr w:type="gramStart"/>
            <w:r w:rsidRPr="008A1236">
              <w:rPr>
                <w:rFonts w:ascii="標楷體" w:eastAsia="標楷體" w:hAnsi="標楷體" w:cs="Roman PS"/>
                <w:szCs w:val="24"/>
              </w:rPr>
              <w:t>﹚</w:t>
            </w:r>
            <w:proofErr w:type="gramEnd"/>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校園環境</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1.交通方便，有火車站。</w:t>
            </w:r>
          </w:p>
          <w:p w:rsidR="008A1236" w:rsidRPr="008A1236" w:rsidRDefault="008A1236" w:rsidP="008A1236">
            <w:pPr>
              <w:tabs>
                <w:tab w:val="left" w:pos="233"/>
                <w:tab w:val="left" w:pos="1636"/>
              </w:tabs>
              <w:ind w:left="240" w:hangingChars="100" w:hanging="240"/>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Roman PS" w:hint="eastAsia"/>
                <w:szCs w:val="24"/>
              </w:rPr>
              <w:t>環境優美，活動空間大，具吸引力。</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1.離市區較遠。</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2.在飛機航道下，噪音大。</w:t>
            </w:r>
          </w:p>
        </w:tc>
        <w:tc>
          <w:tcPr>
            <w:tcW w:w="1665" w:type="dxa"/>
          </w:tcPr>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1.與鄰近市區</w:t>
            </w:r>
            <w:proofErr w:type="gramStart"/>
            <w:r w:rsidRPr="008A1236">
              <w:rPr>
                <w:rFonts w:ascii="標楷體" w:eastAsia="標楷體" w:hAnsi="標楷體" w:cs="標楷體" w:hint="eastAsia"/>
                <w:szCs w:val="24"/>
              </w:rPr>
              <w:t>私校相較</w:t>
            </w:r>
            <w:proofErr w:type="gramEnd"/>
            <w:r w:rsidRPr="008A1236">
              <w:rPr>
                <w:rFonts w:ascii="標楷體" w:eastAsia="標楷體" w:hAnsi="標楷體" w:cs="標楷體" w:hint="eastAsia"/>
                <w:szCs w:val="24"/>
              </w:rPr>
              <w:t>，較無直接家長給予的升學壓力，較能落實正常化教學。</w:t>
            </w:r>
          </w:p>
        </w:tc>
        <w:tc>
          <w:tcPr>
            <w:tcW w:w="1665" w:type="dxa"/>
          </w:tcPr>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1.鄰近菜市場交通要道，學生上下學安全堪慮。</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1.建立愛心媽媽，協助交通導護。</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2.結合社區力量，開發自然與人文資源。</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教學設施</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1.美術、音樂、體育教學設備佳。</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2.普通教室班班</w:t>
            </w:r>
            <w:r w:rsidRPr="008A1236">
              <w:rPr>
                <w:rFonts w:ascii="標楷體" w:eastAsia="標楷體" w:hAnsi="標楷體" w:cs="標楷體" w:hint="eastAsia"/>
                <w:szCs w:val="24"/>
              </w:rPr>
              <w:lastRenderedPageBreak/>
              <w:t>有單槍及環保水擦式黑板。</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Times New Roman" w:hint="eastAsia"/>
                <w:szCs w:val="24"/>
              </w:rPr>
              <w:t>3.</w:t>
            </w:r>
            <w:r w:rsidRPr="008A1236">
              <w:rPr>
                <w:rFonts w:ascii="標楷體" w:eastAsia="標楷體" w:hAnsi="標楷體" w:cs="Roman PS" w:hint="eastAsia"/>
                <w:szCs w:val="24"/>
              </w:rPr>
              <w:t>體育專長訓練場地夠。</w:t>
            </w:r>
          </w:p>
        </w:tc>
        <w:tc>
          <w:tcPr>
            <w:tcW w:w="1665" w:type="dxa"/>
          </w:tcPr>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lastRenderedPageBreak/>
              <w:t>1.部份教學設備老舊，有待經費充足後</w:t>
            </w:r>
            <w:r w:rsidRPr="008A1236">
              <w:rPr>
                <w:rFonts w:ascii="標楷體" w:eastAsia="標楷體" w:hAnsi="標楷體" w:cs="標楷體" w:hint="eastAsia"/>
                <w:szCs w:val="24"/>
              </w:rPr>
              <w:lastRenderedPageBreak/>
              <w:t>更新。</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lastRenderedPageBreak/>
              <w:t>1.活動中心、操場等設備，方便學校社區</w:t>
            </w:r>
            <w:r w:rsidRPr="008A1236">
              <w:rPr>
                <w:rFonts w:ascii="標楷體" w:eastAsia="標楷體" w:hAnsi="標楷體" w:cs="標楷體" w:hint="eastAsia"/>
                <w:szCs w:val="24"/>
              </w:rPr>
              <w:lastRenderedPageBreak/>
              <w:t>化活動。</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Roman PS" w:hint="eastAsia"/>
                <w:szCs w:val="24"/>
              </w:rPr>
              <w:t>活動中心(室內籃球場)、操場等設備，方便學校社區活動。</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lastRenderedPageBreak/>
              <w:t>1.活動中心及教學設備維護不易。</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lastRenderedPageBreak/>
              <w:t>2.部分設備不完善，教</w:t>
            </w:r>
            <w:r w:rsidRPr="008A1236">
              <w:rPr>
                <w:rFonts w:ascii="標楷體" w:eastAsia="標楷體" w:hAnsi="標楷體" w:cs="標楷體"/>
                <w:szCs w:val="24"/>
              </w:rPr>
              <w:t xml:space="preserve"> </w:t>
            </w:r>
            <w:r w:rsidRPr="008A1236">
              <w:rPr>
                <w:rFonts w:ascii="標楷體" w:eastAsia="標楷體" w:hAnsi="標楷體" w:cs="標楷體" w:hint="eastAsia"/>
                <w:szCs w:val="24"/>
              </w:rPr>
              <w:t>師無法充分應用於各項教學。</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lastRenderedPageBreak/>
              <w:t>1.美化、綠化校園，發揮境教功能。</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Times New Roman" w:hint="eastAsia"/>
                <w:szCs w:val="24"/>
              </w:rPr>
              <w:lastRenderedPageBreak/>
              <w:t>2.有機</w:t>
            </w:r>
            <w:proofErr w:type="gramStart"/>
            <w:r w:rsidRPr="008A1236">
              <w:rPr>
                <w:rFonts w:ascii="標楷體" w:eastAsia="標楷體" w:hAnsi="標楷體" w:cs="Times New Roman" w:hint="eastAsia"/>
                <w:szCs w:val="24"/>
              </w:rPr>
              <w:t>無毒無灰環保</w:t>
            </w:r>
            <w:proofErr w:type="gramEnd"/>
            <w:r w:rsidRPr="008A1236">
              <w:rPr>
                <w:rFonts w:ascii="標楷體" w:eastAsia="標楷體" w:hAnsi="標楷體" w:cs="Times New Roman" w:hint="eastAsia"/>
                <w:szCs w:val="24"/>
              </w:rPr>
              <w:t>教室建置。</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lastRenderedPageBreak/>
              <w:t>師資結構</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1.學校教師普遍年輕化，能配合學校整體規劃進行教學。</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2.教師進修意願踴躍。</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3.學校氣氛融洽。</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1.代理教師人數多，流動率頻繁，易造成學生學習無法連貫一致。</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教師授課時數多，集中研討不易。</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3.</w:t>
            </w:r>
            <w:r w:rsidRPr="008A1236">
              <w:rPr>
                <w:rFonts w:ascii="標楷體" w:eastAsia="標楷體" w:hAnsi="標楷體" w:cs="新細明體" w:hint="eastAsia"/>
                <w:kern w:val="0"/>
                <w:szCs w:val="24"/>
              </w:rPr>
              <w:t>較少溝通，團體共識未能形成。</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1.辦理各項研習活動提升專業能力。</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2.落實學校本位經營，營造組織氣氛和諧活潑。</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標楷體" w:hint="eastAsia"/>
                <w:szCs w:val="24"/>
                <w:highlight w:val="yellow"/>
              </w:rPr>
              <w:t>部份學區家長對學生學業成就標準較高，導致教師無法調整教學方式。</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教師專業及輔導</w:t>
            </w:r>
            <w:proofErr w:type="gramStart"/>
            <w:r w:rsidRPr="008A1236">
              <w:rPr>
                <w:rFonts w:ascii="標楷體" w:eastAsia="標楷體" w:hAnsi="標楷體" w:cs="新細明體" w:hint="eastAsia"/>
                <w:kern w:val="0"/>
                <w:szCs w:val="24"/>
              </w:rPr>
              <w:t>知能需提升</w:t>
            </w:r>
            <w:proofErr w:type="gramEnd"/>
            <w:r w:rsidRPr="008A1236">
              <w:rPr>
                <w:rFonts w:ascii="標楷體" w:eastAsia="標楷體" w:hAnsi="標楷體" w:cs="新細明體" w:hint="eastAsia"/>
                <w:kern w:val="0"/>
                <w:szCs w:val="24"/>
              </w:rPr>
              <w:t>。</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新細明體" w:hint="eastAsia"/>
                <w:kern w:val="0"/>
                <w:szCs w:val="24"/>
              </w:rPr>
              <w:t>3.</w:t>
            </w:r>
            <w:r w:rsidRPr="008A1236">
              <w:rPr>
                <w:rFonts w:ascii="標楷體" w:eastAsia="標楷體" w:hAnsi="標楷體" w:cs="新細明體"/>
                <w:kern w:val="0"/>
                <w:szCs w:val="24"/>
              </w:rPr>
              <w:t>十二年國教強調活化教學，</w:t>
            </w:r>
            <w:r w:rsidRPr="008A1236">
              <w:rPr>
                <w:rFonts w:ascii="標楷體" w:eastAsia="標楷體" w:hAnsi="標楷體" w:cs="新細明體" w:hint="eastAsia"/>
                <w:kern w:val="0"/>
                <w:szCs w:val="24"/>
              </w:rPr>
              <w:t>部分教師傳統保守，配合意願低。</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1.成立教師成 長團體，規劃教師本位進修，提昇專業知能。</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2.組織學習領域課程小組，增進專業知能成長。</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學生特質</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新細明體" w:hint="eastAsia"/>
                <w:kern w:val="0"/>
                <w:szCs w:val="24"/>
              </w:rPr>
              <w:t>純樸、可塑性高。</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活潑可愛、喜好參與活動。</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1.部分學生</w:t>
            </w:r>
            <w:r w:rsidRPr="008A1236">
              <w:rPr>
                <w:rFonts w:ascii="標楷體" w:eastAsia="標楷體" w:hAnsi="標楷體" w:cs="新細明體" w:hint="eastAsia"/>
                <w:kern w:val="0"/>
                <w:szCs w:val="24"/>
              </w:rPr>
              <w:t>學業成就素質低落。</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單親與隔代教養比例過高。</w:t>
            </w:r>
          </w:p>
          <w:p w:rsidR="008A1236" w:rsidRPr="008A1236" w:rsidRDefault="008A1236" w:rsidP="008A1236">
            <w:pPr>
              <w:ind w:left="235" w:rightChars="-14" w:right="-34" w:hangingChars="98" w:hanging="235"/>
              <w:rPr>
                <w:rFonts w:ascii="標楷體" w:eastAsia="標楷體" w:hAnsi="標楷體" w:cs="Roman PS"/>
                <w:szCs w:val="24"/>
              </w:rPr>
            </w:pPr>
            <w:r w:rsidRPr="008A1236">
              <w:rPr>
                <w:rFonts w:ascii="標楷體" w:eastAsia="標楷體" w:hAnsi="標楷體" w:cs="新細明體" w:hint="eastAsia"/>
                <w:kern w:val="0"/>
                <w:szCs w:val="24"/>
              </w:rPr>
              <w:t>3.學習自發性待加強，</w:t>
            </w:r>
            <w:r w:rsidRPr="008A1236">
              <w:rPr>
                <w:rFonts w:ascii="標楷體" w:eastAsia="標楷體" w:hAnsi="標楷體" w:cs="Roman PS" w:hint="eastAsia"/>
                <w:szCs w:val="24"/>
              </w:rPr>
              <w:t>學生自制力有待加強。</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Roman PS" w:hint="eastAsia"/>
                <w:szCs w:val="24"/>
              </w:rPr>
              <w:t>4.</w:t>
            </w:r>
            <w:r w:rsidRPr="008A1236">
              <w:rPr>
                <w:rFonts w:ascii="標楷體" w:eastAsia="標楷體" w:hAnsi="標楷體" w:cs="新細明體" w:hint="eastAsia"/>
                <w:kern w:val="0"/>
                <w:szCs w:val="24"/>
              </w:rPr>
              <w:t>學區內優秀學生流失。</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新細明體" w:hint="eastAsia"/>
                <w:kern w:val="0"/>
                <w:szCs w:val="24"/>
              </w:rPr>
              <w:t>5.弱勢及高關懷族群學生多。</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新細明體" w:hint="eastAsia"/>
                <w:kern w:val="0"/>
                <w:szCs w:val="24"/>
              </w:rPr>
              <w:t>落實教學正常化、五育均衡發展。</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發展學校特色，導引學生適性發展。</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1.挫折容忍度低。</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2.家庭教育負面效果，造成教師施教困境。</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新細明體" w:hint="eastAsia"/>
                <w:kern w:val="0"/>
                <w:szCs w:val="24"/>
              </w:rPr>
              <w:t>加強生活教育及正確的學習態度，培養積極樂觀態度。</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標楷體" w:hint="eastAsia"/>
                <w:szCs w:val="24"/>
              </w:rPr>
              <w:t>2.</w:t>
            </w:r>
            <w:r w:rsidRPr="008A1236">
              <w:rPr>
                <w:rFonts w:ascii="標楷體" w:eastAsia="標楷體" w:hAnsi="標楷體" w:cs="新細明體" w:hint="eastAsia"/>
                <w:kern w:val="0"/>
                <w:szCs w:val="24"/>
              </w:rPr>
              <w:t>發展多元適性教學活動、鼓勵學習。</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新細明體" w:hint="eastAsia"/>
                <w:kern w:val="0"/>
                <w:szCs w:val="24"/>
              </w:rPr>
              <w:t>3.安排社團活動增加與校外交流。</w:t>
            </w:r>
          </w:p>
          <w:p w:rsidR="008A1236" w:rsidRPr="008A1236" w:rsidRDefault="008A1236" w:rsidP="008A1236">
            <w:pPr>
              <w:ind w:left="235" w:rightChars="-14" w:right="-34" w:hangingChars="98" w:hanging="235"/>
              <w:rPr>
                <w:rFonts w:ascii="標楷體" w:eastAsia="標楷體" w:hAnsi="標楷體" w:cs="新細明體"/>
                <w:kern w:val="0"/>
                <w:szCs w:val="24"/>
              </w:rPr>
            </w:pPr>
            <w:r w:rsidRPr="008A1236">
              <w:rPr>
                <w:rFonts w:ascii="標楷體" w:eastAsia="標楷體" w:hAnsi="標楷體" w:cs="新細明體" w:hint="eastAsia"/>
                <w:kern w:val="0"/>
                <w:szCs w:val="24"/>
              </w:rPr>
              <w:t>4.舉辦各項才藝活動及體育活動激發潛能。</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新細明體" w:hint="eastAsia"/>
                <w:kern w:val="0"/>
                <w:szCs w:val="24"/>
              </w:rPr>
              <w:t>5.</w:t>
            </w:r>
            <w:r w:rsidRPr="008A1236">
              <w:rPr>
                <w:rFonts w:ascii="標楷體" w:eastAsia="標楷體" w:hAnsi="標楷體" w:cs="Roman PS" w:hint="eastAsia"/>
                <w:szCs w:val="24"/>
              </w:rPr>
              <w:t xml:space="preserve"> 體育班規劃多元專項訓練，讓選手得適性發展。</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lastRenderedPageBreak/>
              <w:t>家長期望</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1.家長樸實、勤勞。</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2.家長對學校認同與期望高。</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1.對教育改革之認知不夠。</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2.家長擔任義工意願不高。</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3.</w:t>
            </w:r>
            <w:r w:rsidRPr="008A1236">
              <w:rPr>
                <w:rFonts w:ascii="標楷體" w:eastAsia="標楷體" w:hAnsi="標楷體" w:cs="Roman PS" w:hint="eastAsia"/>
                <w:color w:val="000000"/>
                <w:szCs w:val="24"/>
                <w:shd w:val="clear" w:color="auto" w:fill="FEF7FF"/>
              </w:rPr>
              <w:t>社經地位不高，對孩子期望落差極大。</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1.提供家長參與校務機會。</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2.家長肯定學校的努力。</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3.家長會組織健全。</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4.</w:t>
            </w:r>
            <w:r w:rsidRPr="008A1236">
              <w:rPr>
                <w:rFonts w:ascii="標楷體" w:eastAsia="標楷體" w:hAnsi="標楷體" w:cs="Roman PS" w:hint="eastAsia"/>
                <w:color w:val="000000"/>
                <w:szCs w:val="24"/>
                <w:shd w:val="clear" w:color="auto" w:fill="FEF7FF"/>
              </w:rPr>
              <w:t>多辦親職教育及親師聯繫影響家長觀念。</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1.家長工作繁忙。</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2.單親、雙薪、隔代教養家庭比例高，對學生照顧相對不足。</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1.加強建立連絡網。</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2.辦理「班親會」，讓家長參與班級活動。</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社區特性</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1.社區與學校互動良好；如與鄉</w:t>
            </w:r>
            <w:r w:rsidRPr="008A1236">
              <w:rPr>
                <w:rFonts w:ascii="標楷體" w:eastAsia="標楷體" w:hAnsi="標楷體" w:cs="Roman PS" w:hint="eastAsia"/>
                <w:szCs w:val="24"/>
              </w:rPr>
              <w:t>體育會推廣全民運動。</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2.文物豐碩、文化活動頻繁。</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3.嘉義縣籃球協會與救國團水上分會推行文康活動。</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1.部分社區資源未能有效整合、運用觀念以達共識。</w:t>
            </w:r>
          </w:p>
          <w:p w:rsidR="008A1236" w:rsidRPr="008A1236" w:rsidRDefault="008A1236" w:rsidP="008A1236">
            <w:pPr>
              <w:ind w:left="235" w:rightChars="-14" w:right="-34" w:hangingChars="98" w:hanging="235"/>
              <w:rPr>
                <w:rFonts w:ascii="標楷體" w:eastAsia="標楷體" w:hAnsi="標楷體" w:cs="Times New Roman"/>
                <w:szCs w:val="24"/>
              </w:rPr>
            </w:pP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1.落實社區總體營造。</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2.推展學校公共關係。</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3.社團積極參與協助學校發展。</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1.服務觀念有待共同努力。</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2.就業機會低，人口外移嚴重。</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1.參與社區活動，傳承社區文化。</w:t>
            </w:r>
          </w:p>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2.配合社區文教活動，推展學校本位課程。</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Times New Roman" w:hint="eastAsia"/>
                <w:szCs w:val="24"/>
              </w:rPr>
              <w:t>3.</w:t>
            </w:r>
            <w:r w:rsidRPr="008A1236">
              <w:rPr>
                <w:rFonts w:ascii="標楷體" w:eastAsia="標楷體" w:hAnsi="標楷體" w:cs="標楷體" w:hint="eastAsia"/>
                <w:szCs w:val="24"/>
              </w:rPr>
              <w:t>組織激勵教職同仁，推展學校公共關係。</w:t>
            </w:r>
          </w:p>
        </w:tc>
      </w:tr>
      <w:tr w:rsidR="008A1236" w:rsidRPr="008A1236" w:rsidTr="008F225E">
        <w:tc>
          <w:tcPr>
            <w:tcW w:w="1129" w:type="dxa"/>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hint="eastAsia"/>
                <w:noProof/>
                <w:color w:val="0D0D0D"/>
                <w:szCs w:val="24"/>
              </w:rPr>
              <w:t>數位學習</w:t>
            </w:r>
          </w:p>
        </w:tc>
        <w:tc>
          <w:tcPr>
            <w:tcW w:w="1839"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Times New Roman"/>
                <w:color w:val="000000"/>
                <w:szCs w:val="24"/>
              </w:rPr>
              <w:t>教師新進人員年輕化，接受新的資訊快，能善用電腦</w:t>
            </w:r>
            <w:r w:rsidRPr="008A1236">
              <w:rPr>
                <w:rFonts w:ascii="標楷體" w:eastAsia="標楷體" w:hAnsi="標楷體" w:cs="Times New Roman" w:hint="eastAsia"/>
                <w:color w:val="000000"/>
                <w:szCs w:val="24"/>
              </w:rPr>
              <w:t>。</w:t>
            </w:r>
            <w:r w:rsidRPr="008A1236">
              <w:rPr>
                <w:rFonts w:ascii="標楷體" w:eastAsia="標楷體" w:hAnsi="標楷體" w:cs="標楷體" w:hint="eastAsia"/>
                <w:szCs w:val="24"/>
              </w:rPr>
              <w:t>。</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Times New Roman"/>
                <w:color w:val="000000"/>
                <w:szCs w:val="24"/>
              </w:rPr>
              <w:t>『班班有電視、電腦』的特點可進行多媒體教學</w:t>
            </w:r>
            <w:r w:rsidRPr="008A1236">
              <w:rPr>
                <w:rFonts w:ascii="標楷體" w:eastAsia="標楷體" w:hAnsi="標楷體" w:cs="Times New Roman" w:hint="eastAsia"/>
                <w:color w:val="000000"/>
                <w:szCs w:val="24"/>
              </w:rPr>
              <w:t>。</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Times New Roman"/>
                <w:color w:val="000000"/>
                <w:szCs w:val="24"/>
              </w:rPr>
              <w:t>部份設備有待更新。</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Times New Roman"/>
                <w:color w:val="000000"/>
                <w:szCs w:val="24"/>
              </w:rPr>
              <w:t>只有少部分學生家裡有電腦可供使用，不夠普及。</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Times New Roman"/>
                <w:color w:val="000000"/>
                <w:szCs w:val="24"/>
              </w:rPr>
              <w:t>利用各種經費來源充實多媒體設備。</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Times New Roman"/>
                <w:color w:val="000000"/>
                <w:szCs w:val="24"/>
              </w:rPr>
              <w:t>缺乏長期統整性規劃。</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w:t>
            </w:r>
            <w:r w:rsidRPr="008A1236">
              <w:rPr>
                <w:rFonts w:ascii="標楷體" w:eastAsia="標楷體" w:hAnsi="標楷體" w:cs="Times New Roman"/>
                <w:color w:val="000000"/>
                <w:szCs w:val="24"/>
              </w:rPr>
              <w:t>教學尚未多元化、資訊化、活潑化。</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w:t>
            </w:r>
            <w:r w:rsidRPr="008A1236">
              <w:rPr>
                <w:rFonts w:ascii="標楷體" w:eastAsia="標楷體" w:hAnsi="標楷體" w:cs="Times New Roman"/>
                <w:color w:val="000000"/>
                <w:szCs w:val="24"/>
              </w:rPr>
              <w:t xml:space="preserve"> 提升學生在學習方面的興趣與能力。</w:t>
            </w:r>
          </w:p>
        </w:tc>
        <w:tc>
          <w:tcPr>
            <w:tcW w:w="1665" w:type="dxa"/>
          </w:tcPr>
          <w:p w:rsidR="008A1236" w:rsidRPr="008A1236" w:rsidRDefault="008A1236" w:rsidP="008A1236">
            <w:pPr>
              <w:ind w:left="235" w:rightChars="-14" w:right="-34" w:hangingChars="98" w:hanging="235"/>
              <w:rPr>
                <w:rFonts w:ascii="標楷體" w:eastAsia="標楷體" w:hAnsi="標楷體" w:cs="標楷體"/>
                <w:szCs w:val="24"/>
              </w:rPr>
            </w:pPr>
            <w:r w:rsidRPr="008A1236">
              <w:rPr>
                <w:rFonts w:ascii="標楷體" w:eastAsia="標楷體" w:hAnsi="標楷體" w:cs="標楷體" w:hint="eastAsia"/>
                <w:szCs w:val="24"/>
              </w:rPr>
              <w:t>1.建置互動數位教室。</w:t>
            </w:r>
          </w:p>
          <w:p w:rsidR="008A1236" w:rsidRPr="008A1236" w:rsidRDefault="008A1236" w:rsidP="008A1236">
            <w:pPr>
              <w:ind w:left="235" w:rightChars="-14" w:right="-34" w:hangingChars="98" w:hanging="235"/>
              <w:rPr>
                <w:rFonts w:ascii="標楷體" w:eastAsia="標楷體" w:hAnsi="標楷體" w:cs="Times New Roman"/>
                <w:szCs w:val="24"/>
              </w:rPr>
            </w:pPr>
            <w:r w:rsidRPr="008A1236">
              <w:rPr>
                <w:rFonts w:ascii="標楷體" w:eastAsia="標楷體" w:hAnsi="標楷體" w:cs="標楷體" w:hint="eastAsia"/>
                <w:szCs w:val="24"/>
              </w:rPr>
              <w:t>2.電腦教室更新E化、AI建置。</w:t>
            </w:r>
          </w:p>
        </w:tc>
      </w:tr>
    </w:tbl>
    <w:p w:rsidR="008A1236" w:rsidRPr="008A1236" w:rsidRDefault="008A1236" w:rsidP="008A1236">
      <w:pPr>
        <w:spacing w:beforeLines="100" w:before="360" w:afterLines="50" w:after="180"/>
        <w:jc w:val="both"/>
        <w:rPr>
          <w:rFonts w:ascii="標楷體" w:eastAsia="標楷體" w:hAnsi="標楷體" w:cs="Roman PS"/>
          <w:szCs w:val="24"/>
          <w:bdr w:val="single" w:sz="4" w:space="0" w:color="auto"/>
        </w:rPr>
      </w:pPr>
    </w:p>
    <w:p w:rsidR="008A1236" w:rsidRPr="008A1236" w:rsidRDefault="008A1236" w:rsidP="008A1236">
      <w:pPr>
        <w:spacing w:beforeLines="100" w:before="360" w:afterLines="50" w:after="180"/>
        <w:ind w:left="480" w:hangingChars="200" w:hanging="480"/>
        <w:jc w:val="both"/>
        <w:rPr>
          <w:rFonts w:ascii="標楷體" w:eastAsia="標楷體" w:hAnsi="標楷體" w:cs="Roman PS"/>
          <w:szCs w:val="24"/>
        </w:rPr>
      </w:pPr>
      <w:r w:rsidRPr="008A1236">
        <w:rPr>
          <w:rFonts w:ascii="標楷體" w:eastAsia="標楷體" w:hAnsi="標楷體" w:cs="Roman PS"/>
          <w:szCs w:val="24"/>
          <w:bdr w:val="single" w:sz="4" w:space="0" w:color="auto"/>
        </w:rPr>
        <w:br w:type="page"/>
      </w:r>
      <w:r w:rsidRPr="008A1236">
        <w:rPr>
          <w:rFonts w:ascii="標楷體" w:eastAsia="標楷體" w:hAnsi="標楷體" w:cs="Roman PS" w:hint="eastAsia"/>
          <w:szCs w:val="24"/>
        </w:rPr>
        <w:lastRenderedPageBreak/>
        <w:t>二、</w:t>
      </w:r>
      <w:r w:rsidRPr="008A1236">
        <w:rPr>
          <w:rFonts w:ascii="標楷體" w:eastAsia="標楷體" w:hAnsi="標楷體" w:cs="Roman PS"/>
          <w:szCs w:val="24"/>
        </w:rPr>
        <w:t>學校課程願景</w:t>
      </w:r>
      <w:proofErr w:type="gramStart"/>
      <w:r w:rsidRPr="008A1236">
        <w:rPr>
          <w:rFonts w:ascii="標楷體" w:eastAsia="標楷體" w:hAnsi="標楷體" w:cs="Roman PS"/>
          <w:szCs w:val="24"/>
        </w:rPr>
        <w:t>（</w:t>
      </w:r>
      <w:proofErr w:type="gramEnd"/>
      <w:r w:rsidRPr="008A1236">
        <w:rPr>
          <w:rFonts w:ascii="標楷體" w:eastAsia="標楷體" w:hAnsi="標楷體" w:cs="Roman PS" w:hint="eastAsia"/>
          <w:szCs w:val="24"/>
        </w:rPr>
        <w:t>例如：</w:t>
      </w:r>
      <w:r w:rsidRPr="008A1236">
        <w:rPr>
          <w:rFonts w:ascii="標楷體" w:eastAsia="標楷體" w:hAnsi="標楷體" w:cs="Roman PS"/>
          <w:szCs w:val="24"/>
        </w:rPr>
        <w:t>學校願景</w:t>
      </w:r>
      <w:r w:rsidRPr="008A1236">
        <w:rPr>
          <w:rFonts w:ascii="標楷體" w:eastAsia="標楷體" w:hAnsi="標楷體" w:cs="Roman PS" w:hint="eastAsia"/>
          <w:szCs w:val="24"/>
        </w:rPr>
        <w:t>、</w:t>
      </w:r>
      <w:r w:rsidRPr="008A1236">
        <w:rPr>
          <w:rFonts w:ascii="標楷體" w:eastAsia="標楷體" w:hAnsi="標楷體" w:cs="Roman PS"/>
          <w:szCs w:val="24"/>
        </w:rPr>
        <w:t>學生圖像</w:t>
      </w:r>
      <w:r w:rsidRPr="008A1236">
        <w:rPr>
          <w:rFonts w:ascii="標楷體" w:eastAsia="標楷體" w:hAnsi="標楷體" w:cs="Roman PS" w:hint="eastAsia"/>
          <w:szCs w:val="24"/>
        </w:rPr>
        <w:t>、</w:t>
      </w:r>
      <w:r w:rsidRPr="008A1236">
        <w:rPr>
          <w:rFonts w:ascii="標楷體" w:eastAsia="標楷體" w:hAnsi="標楷體" w:cs="Roman PS"/>
          <w:szCs w:val="24"/>
        </w:rPr>
        <w:t>課程地圖…</w:t>
      </w:r>
      <w:proofErr w:type="gramStart"/>
      <w:r w:rsidRPr="008A1236">
        <w:rPr>
          <w:rFonts w:ascii="標楷體" w:eastAsia="標楷體" w:hAnsi="標楷體" w:cs="Roman PS"/>
          <w:szCs w:val="24"/>
        </w:rPr>
        <w:t>…</w:t>
      </w:r>
      <w:proofErr w:type="gramEnd"/>
      <w:r w:rsidRPr="008A1236">
        <w:rPr>
          <w:rFonts w:ascii="標楷體" w:eastAsia="標楷體" w:hAnsi="標楷體" w:cs="Roman PS" w:hint="eastAsia"/>
          <w:szCs w:val="24"/>
        </w:rPr>
        <w:t>等，能勾勒學校課程發展方向且呼應</w:t>
      </w:r>
      <w:proofErr w:type="gramStart"/>
      <w:r w:rsidRPr="008A1236">
        <w:rPr>
          <w:rFonts w:ascii="標楷體" w:eastAsia="標楷體" w:hAnsi="標楷體" w:cs="Roman PS" w:hint="eastAsia"/>
          <w:szCs w:val="24"/>
        </w:rPr>
        <w:t>課綱，具適</w:t>
      </w:r>
      <w:proofErr w:type="gramEnd"/>
      <w:r w:rsidRPr="008A1236">
        <w:rPr>
          <w:rFonts w:ascii="標楷體" w:eastAsia="標楷體" w:hAnsi="標楷體" w:cs="Roman PS" w:hint="eastAsia"/>
          <w:szCs w:val="24"/>
        </w:rPr>
        <w:t>切性及理想性，</w:t>
      </w:r>
      <w:r w:rsidRPr="008A1236">
        <w:rPr>
          <w:rFonts w:ascii="標楷體" w:eastAsia="標楷體" w:hAnsi="標楷體" w:cs="Roman PS"/>
          <w:szCs w:val="24"/>
        </w:rPr>
        <w:t>以圖表或文字表述</w:t>
      </w:r>
      <w:proofErr w:type="gramStart"/>
      <w:r w:rsidRPr="008A1236">
        <w:rPr>
          <w:rFonts w:ascii="標楷體" w:eastAsia="標楷體" w:hAnsi="標楷體" w:cs="Roman PS"/>
          <w:szCs w:val="24"/>
        </w:rPr>
        <w:t>）</w:t>
      </w:r>
      <w:proofErr w:type="gramEnd"/>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sz w:val="36"/>
          <w:szCs w:val="36"/>
        </w:rPr>
        <w:t xml:space="preserve"> </w:t>
      </w:r>
      <w:r w:rsidRPr="008A1236">
        <w:rPr>
          <w:rFonts w:ascii="標楷體" w:eastAsia="標楷體" w:hAnsi="標楷體" w:cs="Roman PS"/>
          <w:color w:val="000000"/>
          <w:szCs w:val="24"/>
        </w:rPr>
        <w:t>(</w:t>
      </w:r>
      <w:proofErr w:type="gramStart"/>
      <w:r w:rsidRPr="008A1236">
        <w:rPr>
          <w:rFonts w:ascii="標楷體" w:eastAsia="標楷體" w:hAnsi="標楷體" w:cs="Roman PS"/>
          <w:color w:val="000000"/>
          <w:szCs w:val="24"/>
        </w:rPr>
        <w:t>一</w:t>
      </w:r>
      <w:proofErr w:type="gramEnd"/>
      <w:r w:rsidRPr="008A1236">
        <w:rPr>
          <w:rFonts w:ascii="標楷體" w:eastAsia="標楷體" w:hAnsi="標楷體" w:cs="Roman PS"/>
          <w:color w:val="000000"/>
          <w:szCs w:val="24"/>
        </w:rPr>
        <w:t>).學校願景</w:t>
      </w:r>
      <w:r w:rsidRPr="008A1236">
        <w:rPr>
          <w:rFonts w:ascii="標楷體" w:eastAsia="標楷體" w:hAnsi="標楷體" w:cs="Roman PS" w:hint="eastAsia"/>
          <w:szCs w:val="24"/>
        </w:rPr>
        <w:br/>
        <w:t xml:space="preserve">    </w:t>
      </w:r>
      <w:r w:rsidRPr="008A1236">
        <w:rPr>
          <w:rFonts w:ascii="標楷體" w:eastAsia="標楷體" w:hAnsi="標楷體" w:cs="Roman PS"/>
          <w:szCs w:val="24"/>
        </w:rPr>
        <w:t>秉持12年國民基本教育之課程發展本於全人教育的精神，以「自發」、「互動」及 「</w:t>
      </w:r>
      <w:proofErr w:type="gramStart"/>
      <w:r w:rsidRPr="008A1236">
        <w:rPr>
          <w:rFonts w:ascii="標楷體" w:eastAsia="標楷體" w:hAnsi="標楷體" w:cs="Roman PS"/>
          <w:szCs w:val="24"/>
        </w:rPr>
        <w:t>共好</w:t>
      </w:r>
      <w:proofErr w:type="gramEnd"/>
      <w:r w:rsidRPr="008A1236">
        <w:rPr>
          <w:rFonts w:ascii="標楷體" w:eastAsia="標楷體" w:hAnsi="標楷體" w:cs="Roman PS"/>
          <w:szCs w:val="24"/>
        </w:rPr>
        <w:t>」為理念，引導學生妥善開展與自我、與他人、與社會、與自然的各種互動能力，協助學生應用及實踐所學、體驗生命意義，願意致力社會、自然與文化的永續發展，共同謀求彼此的互惠與共好。尊重多元文化與族群差異，提升學生學習的渴望與創新的勇氣</w:t>
      </w:r>
      <w:r w:rsidRPr="008A1236">
        <w:rPr>
          <w:rFonts w:ascii="標楷體" w:eastAsia="標楷體" w:hAnsi="標楷體" w:cs="Roman PS" w:hint="eastAsia"/>
          <w:szCs w:val="24"/>
        </w:rPr>
        <w:t>。</w:t>
      </w:r>
      <w:r w:rsidRPr="008A1236">
        <w:rPr>
          <w:rFonts w:ascii="標楷體" w:eastAsia="標楷體" w:hAnsi="標楷體" w:cs="Roman PS"/>
          <w:szCs w:val="24"/>
        </w:rPr>
        <w:t>因此本校擬訂</w:t>
      </w:r>
      <w:r w:rsidRPr="008A1236">
        <w:rPr>
          <w:rFonts w:ascii="標楷體" w:eastAsia="標楷體" w:hAnsi="標楷體" w:cs="Roman PS" w:hint="eastAsia"/>
          <w:szCs w:val="24"/>
        </w:rPr>
        <w:t>如下的學校願景：</w:t>
      </w:r>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color w:val="000000"/>
          <w:szCs w:val="24"/>
        </w:rPr>
        <w:t>1.學校願景：</w:t>
      </w:r>
      <w:r w:rsidRPr="008A1236">
        <w:rPr>
          <w:rFonts w:ascii="標楷體" w:eastAsia="標楷體" w:hAnsi="標楷體" w:cs="Roman PS" w:hint="eastAsia"/>
          <w:szCs w:val="24"/>
        </w:rPr>
        <w:t>積極</w:t>
      </w:r>
      <w:r w:rsidRPr="008A1236">
        <w:rPr>
          <w:rFonts w:ascii="標楷體" w:eastAsia="標楷體" w:hAnsi="標楷體" w:cs="Roman PS"/>
          <w:color w:val="000000"/>
          <w:szCs w:val="24"/>
        </w:rPr>
        <w:t>卓越與創新、</w:t>
      </w:r>
      <w:proofErr w:type="gramStart"/>
      <w:r w:rsidRPr="008A1236">
        <w:rPr>
          <w:rFonts w:ascii="標楷體" w:eastAsia="標楷體" w:hAnsi="標楷體" w:cs="細明體"/>
          <w:kern w:val="0"/>
          <w:szCs w:val="24"/>
        </w:rPr>
        <w:t>適性揚才</w:t>
      </w:r>
      <w:proofErr w:type="gramEnd"/>
      <w:r w:rsidRPr="008A1236">
        <w:rPr>
          <w:rFonts w:ascii="標楷體" w:eastAsia="標楷體" w:hAnsi="標楷體" w:cs="細明體" w:hint="eastAsia"/>
          <w:kern w:val="0"/>
          <w:szCs w:val="24"/>
        </w:rPr>
        <w:t>與</w:t>
      </w:r>
      <w:r w:rsidRPr="008A1236">
        <w:rPr>
          <w:rFonts w:ascii="標楷體" w:eastAsia="標楷體" w:hAnsi="標楷體" w:cs="細明體"/>
          <w:kern w:val="0"/>
          <w:szCs w:val="24"/>
        </w:rPr>
        <w:t>感恩</w:t>
      </w:r>
      <w:r w:rsidRPr="008A1236">
        <w:rPr>
          <w:rFonts w:ascii="標楷體" w:eastAsia="標楷體" w:hAnsi="標楷體" w:cs="Roman PS"/>
          <w:color w:val="000000"/>
          <w:szCs w:val="24"/>
        </w:rPr>
        <w:t>。</w:t>
      </w:r>
    </w:p>
    <w:p w:rsidR="008A1236" w:rsidRPr="008A1236" w:rsidRDefault="008A1236" w:rsidP="008A1236">
      <w:pPr>
        <w:spacing w:line="500" w:lineRule="exact"/>
        <w:jc w:val="both"/>
        <w:rPr>
          <w:rFonts w:ascii="標楷體" w:eastAsia="標楷體" w:hAnsi="標楷體" w:cs="Roman PS"/>
          <w:szCs w:val="24"/>
        </w:rPr>
      </w:pPr>
      <w:r w:rsidRPr="008A1236">
        <w:rPr>
          <w:rFonts w:ascii="標楷體" w:eastAsia="標楷體" w:hAnsi="標楷體" w:cs="Roman PS"/>
          <w:color w:val="000000"/>
          <w:szCs w:val="24"/>
        </w:rPr>
        <w:t xml:space="preserve">(1). </w:t>
      </w:r>
      <w:r w:rsidRPr="008A1236">
        <w:rPr>
          <w:rFonts w:ascii="標楷體" w:eastAsia="標楷體" w:hAnsi="標楷體" w:cs="Roman PS" w:hint="eastAsia"/>
          <w:szCs w:val="24"/>
        </w:rPr>
        <w:t>積極：鼓勵學生主動求知</w:t>
      </w:r>
      <w:r w:rsidRPr="008A1236">
        <w:rPr>
          <w:rFonts w:ascii="標楷體" w:eastAsia="標楷體" w:hAnsi="標楷體" w:cs="Roman PS"/>
          <w:szCs w:val="24"/>
        </w:rPr>
        <w:t>，在日常生活中培養學生積極上進的精神</w:t>
      </w:r>
      <w:r w:rsidRPr="008A1236">
        <w:rPr>
          <w:rFonts w:ascii="標楷體" w:eastAsia="標楷體" w:hAnsi="標楷體" w:cs="Roman PS" w:hint="eastAsia"/>
          <w:szCs w:val="24"/>
        </w:rPr>
        <w:t>，增進教師教學與行動研究能力。</w:t>
      </w:r>
    </w:p>
    <w:p w:rsidR="008A1236" w:rsidRPr="008A1236" w:rsidRDefault="008A1236" w:rsidP="008A1236">
      <w:pPr>
        <w:spacing w:line="500" w:lineRule="exact"/>
        <w:jc w:val="both"/>
        <w:rPr>
          <w:rFonts w:ascii="標楷體" w:eastAsia="標楷體" w:hAnsi="標楷體" w:cs="Roman PS"/>
          <w:color w:val="000000"/>
          <w:szCs w:val="24"/>
        </w:rPr>
      </w:pPr>
      <w:r w:rsidRPr="008A1236">
        <w:rPr>
          <w:rFonts w:ascii="標楷體" w:eastAsia="標楷體" w:hAnsi="標楷體" w:cs="Roman PS"/>
          <w:color w:val="000000"/>
          <w:szCs w:val="24"/>
        </w:rPr>
        <w:t>(2).</w:t>
      </w:r>
      <w:r w:rsidRPr="008A1236">
        <w:rPr>
          <w:rFonts w:ascii="標楷體" w:eastAsia="標楷體" w:hAnsi="標楷體" w:cs="細明體" w:hint="eastAsia"/>
          <w:kern w:val="0"/>
          <w:szCs w:val="24"/>
        </w:rPr>
        <w:t xml:space="preserve"> 卓越：</w:t>
      </w:r>
      <w:r w:rsidRPr="008A1236">
        <w:rPr>
          <w:rFonts w:ascii="標楷體" w:eastAsia="標楷體" w:hAnsi="標楷體" w:cs="Roman PS"/>
          <w:szCs w:val="24"/>
        </w:rPr>
        <w:t>培養</w:t>
      </w:r>
      <w:r w:rsidRPr="008A1236">
        <w:rPr>
          <w:rFonts w:ascii="標楷體" w:eastAsia="標楷體" w:hAnsi="標楷體" w:cs="Roman PS" w:hint="eastAsia"/>
          <w:szCs w:val="24"/>
        </w:rPr>
        <w:t>學生</w:t>
      </w:r>
      <w:r w:rsidRPr="008A1236">
        <w:rPr>
          <w:rFonts w:ascii="標楷體" w:eastAsia="標楷體" w:hAnsi="標楷體" w:cs="Roman PS"/>
          <w:szCs w:val="24"/>
        </w:rPr>
        <w:t>面對環境能獨立思考，解決問題與開創新局的卓越技能，發展個人潛能讓學生擁有終身學習的能力。</w:t>
      </w:r>
      <w:r w:rsidRPr="008A1236">
        <w:rPr>
          <w:rFonts w:ascii="標楷體" w:eastAsia="標楷體" w:hAnsi="標楷體" w:cs="Roman PS" w:hint="eastAsia"/>
          <w:szCs w:val="24"/>
        </w:rPr>
        <w:t>落實教師有效教學，以達成學生快樂學習的目標。創造優質的學習環境，培養學生帶的走的能力。</w:t>
      </w:r>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color w:val="000000"/>
          <w:szCs w:val="24"/>
        </w:rPr>
        <w:t>(3).</w:t>
      </w:r>
      <w:r w:rsidRPr="008A1236">
        <w:rPr>
          <w:rFonts w:ascii="標楷體" w:eastAsia="標楷體" w:hAnsi="標楷體" w:cs="細明體" w:hint="eastAsia"/>
          <w:kern w:val="0"/>
          <w:szCs w:val="24"/>
        </w:rPr>
        <w:t xml:space="preserve"> 創新：</w:t>
      </w:r>
      <w:r w:rsidRPr="008A1236">
        <w:rPr>
          <w:rFonts w:ascii="標楷體" w:eastAsia="標楷體" w:hAnsi="標楷體" w:cs="Roman PS"/>
          <w:szCs w:val="24"/>
        </w:rPr>
        <w:t>創造追求優質教育，擴展孩子們的視野，在學校中創造不怕失敗、勇於創新的氣氛</w:t>
      </w:r>
      <w:r w:rsidRPr="008A1236">
        <w:rPr>
          <w:rFonts w:ascii="標楷體" w:eastAsia="標楷體" w:hAnsi="標楷體" w:cs="Roman PS" w:hint="eastAsia"/>
          <w:szCs w:val="24"/>
        </w:rPr>
        <w:t>。</w:t>
      </w:r>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color w:val="000000"/>
          <w:szCs w:val="24"/>
        </w:rPr>
        <w:t>(4).</w:t>
      </w:r>
      <w:r w:rsidRPr="008A1236">
        <w:rPr>
          <w:rFonts w:ascii="標楷體" w:eastAsia="標楷體" w:hAnsi="標楷體" w:cs="細明體" w:hint="eastAsia"/>
          <w:kern w:val="0"/>
          <w:szCs w:val="24"/>
        </w:rPr>
        <w:t xml:space="preserve"> 適性：</w:t>
      </w:r>
      <w:r w:rsidRPr="008A1236">
        <w:rPr>
          <w:rFonts w:ascii="標楷體" w:eastAsia="標楷體" w:hAnsi="標楷體" w:cs="Roman PS"/>
          <w:szCs w:val="24"/>
        </w:rPr>
        <w:t>具備基本能力及五育均全</w:t>
      </w:r>
      <w:r w:rsidRPr="008A1236">
        <w:rPr>
          <w:rFonts w:ascii="標楷體" w:eastAsia="標楷體" w:hAnsi="標楷體" w:cs="Roman PS" w:hint="eastAsia"/>
          <w:szCs w:val="24"/>
        </w:rPr>
        <w:t>，</w:t>
      </w:r>
      <w:r w:rsidRPr="008A1236">
        <w:rPr>
          <w:rFonts w:ascii="標楷體" w:eastAsia="標楷體" w:hAnsi="標楷體" w:cs="Roman PS"/>
          <w:color w:val="000000"/>
          <w:sz w:val="26"/>
          <w:szCs w:val="26"/>
        </w:rPr>
        <w:t>學生實現自我才能，有熱情與人合作，希望逹到身心健康快樂的平衡</w:t>
      </w:r>
      <w:r w:rsidRPr="008A1236">
        <w:rPr>
          <w:rFonts w:ascii="標楷體" w:eastAsia="標楷體" w:hAnsi="標楷體" w:cs="Roman PS"/>
          <w:szCs w:val="24"/>
        </w:rPr>
        <w:t>，共創美好未來。</w:t>
      </w:r>
    </w:p>
    <w:p w:rsidR="008A1236" w:rsidRPr="008A1236" w:rsidRDefault="008A1236" w:rsidP="008A1236">
      <w:pPr>
        <w:spacing w:line="500" w:lineRule="exact"/>
        <w:jc w:val="both"/>
        <w:rPr>
          <w:rFonts w:ascii="標楷體" w:eastAsia="標楷體" w:hAnsi="標楷體" w:cs="Roman PS"/>
          <w:szCs w:val="24"/>
        </w:rPr>
      </w:pPr>
      <w:r w:rsidRPr="008A1236">
        <w:rPr>
          <w:rFonts w:ascii="標楷體" w:eastAsia="標楷體" w:hAnsi="標楷體" w:cs="Roman PS"/>
          <w:color w:val="000000"/>
          <w:szCs w:val="24"/>
        </w:rPr>
        <w:t>(5).</w:t>
      </w:r>
      <w:r w:rsidRPr="008A1236">
        <w:rPr>
          <w:rFonts w:ascii="標楷體" w:eastAsia="標楷體" w:hAnsi="標楷體" w:cs="細明體"/>
          <w:kern w:val="0"/>
          <w:szCs w:val="24"/>
        </w:rPr>
        <w:t xml:space="preserve"> 揚才</w:t>
      </w:r>
      <w:r w:rsidRPr="008A1236">
        <w:rPr>
          <w:rFonts w:ascii="標楷體" w:eastAsia="標楷體" w:hAnsi="標楷體" w:cs="細明體" w:hint="eastAsia"/>
          <w:kern w:val="0"/>
          <w:szCs w:val="24"/>
        </w:rPr>
        <w:t>：</w:t>
      </w:r>
      <w:r w:rsidRPr="008A1236">
        <w:rPr>
          <w:rFonts w:ascii="標楷體" w:eastAsia="標楷體" w:hAnsi="標楷體" w:cs="Roman PS" w:hint="eastAsia"/>
          <w:szCs w:val="24"/>
        </w:rPr>
        <w:t>結合社團課辦理深度化社團活動。盡力幫助每一位學生讓孩子找到自己的舞台。</w:t>
      </w:r>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color w:val="000000"/>
          <w:szCs w:val="24"/>
        </w:rPr>
        <w:t>(6).</w:t>
      </w:r>
      <w:r w:rsidRPr="008A1236">
        <w:rPr>
          <w:rFonts w:ascii="標楷體" w:eastAsia="標楷體" w:hAnsi="標楷體" w:cs="細明體"/>
          <w:kern w:val="0"/>
          <w:szCs w:val="24"/>
        </w:rPr>
        <w:t xml:space="preserve"> 感恩</w:t>
      </w:r>
      <w:r w:rsidRPr="008A1236">
        <w:rPr>
          <w:rFonts w:ascii="標楷體" w:eastAsia="標楷體" w:hAnsi="標楷體" w:cs="細明體" w:hint="eastAsia"/>
          <w:kern w:val="0"/>
          <w:szCs w:val="24"/>
        </w:rPr>
        <w:t>：</w:t>
      </w:r>
      <w:r w:rsidRPr="008A1236">
        <w:rPr>
          <w:rFonts w:ascii="標楷體" w:eastAsia="標楷體" w:hAnsi="標楷體" w:cs="Roman PS" w:hint="eastAsia"/>
          <w:snapToGrid w:val="0"/>
          <w:kern w:val="0"/>
          <w:szCs w:val="24"/>
        </w:rPr>
        <w:t>培養具備人本情懷、鄉土與國際意識、民主素養及統整能力、終身學習的新公民</w:t>
      </w:r>
      <w:r w:rsidRPr="008A1236">
        <w:rPr>
          <w:rFonts w:ascii="標楷體" w:eastAsia="標楷體" w:hAnsi="標楷體" w:cs="Roman PS"/>
          <w:color w:val="000000"/>
          <w:szCs w:val="24"/>
        </w:rPr>
        <w:t>，擴大學生國際視野， 培養尊重多元文化與英文溝通表達能力。</w:t>
      </w:r>
      <w:r w:rsidRPr="008A1236">
        <w:rPr>
          <w:rFonts w:ascii="標楷體" w:eastAsia="標楷體" w:hAnsi="標楷體" w:cs="Roman PS" w:hint="eastAsia"/>
          <w:szCs w:val="24"/>
        </w:rPr>
        <w:t>培養師生對本土的認識與國際的宏觀視野。</w:t>
      </w:r>
    </w:p>
    <w:p w:rsidR="008A1236" w:rsidRPr="008A1236" w:rsidRDefault="008A1236" w:rsidP="008A1236">
      <w:pPr>
        <w:spacing w:line="500" w:lineRule="exact"/>
        <w:rPr>
          <w:rFonts w:ascii="標楷體" w:eastAsia="標楷體" w:hAnsi="標楷體" w:cs="Roman PS"/>
          <w:szCs w:val="24"/>
        </w:rPr>
      </w:pPr>
    </w:p>
    <w:p w:rsidR="008A1236" w:rsidRPr="008A1236" w:rsidRDefault="008A1236" w:rsidP="008A1236">
      <w:pPr>
        <w:spacing w:line="500" w:lineRule="exact"/>
        <w:rPr>
          <w:rFonts w:ascii="標楷體" w:eastAsia="標楷體" w:hAnsi="標楷體" w:cs="Roman PS"/>
          <w:color w:val="000000"/>
          <w:szCs w:val="24"/>
        </w:rPr>
      </w:pPr>
      <w:r w:rsidRPr="008A1236">
        <w:rPr>
          <w:rFonts w:ascii="標楷體" w:eastAsia="標楷體" w:hAnsi="標楷體" w:cs="Roman PS" w:hint="eastAsia"/>
          <w:szCs w:val="24"/>
        </w:rPr>
        <w:t>2.教育主軸：以「</w:t>
      </w:r>
      <w:r w:rsidRPr="008A1236">
        <w:rPr>
          <w:rFonts w:ascii="標楷體" w:eastAsia="標楷體" w:hAnsi="標楷體" w:cs="Roman PS" w:hint="eastAsia"/>
          <w:b/>
          <w:szCs w:val="24"/>
        </w:rPr>
        <w:t>積極</w:t>
      </w:r>
      <w:r w:rsidRPr="008A1236">
        <w:rPr>
          <w:rFonts w:ascii="標楷體" w:eastAsia="標楷體" w:hAnsi="標楷體" w:cs="Roman PS" w:hint="eastAsia"/>
          <w:szCs w:val="24"/>
        </w:rPr>
        <w:t>踏實，穩健發展」、「前瞻眼界，追求</w:t>
      </w:r>
      <w:r w:rsidRPr="008A1236">
        <w:rPr>
          <w:rFonts w:ascii="標楷體" w:eastAsia="標楷體" w:hAnsi="標楷體" w:cs="Roman PS" w:hint="eastAsia"/>
          <w:b/>
          <w:szCs w:val="24"/>
        </w:rPr>
        <w:t>卓越</w:t>
      </w:r>
      <w:r w:rsidRPr="008A1236">
        <w:rPr>
          <w:rFonts w:ascii="標楷體" w:eastAsia="標楷體" w:hAnsi="標楷體" w:cs="Roman PS" w:hint="eastAsia"/>
          <w:szCs w:val="24"/>
        </w:rPr>
        <w:t>」、「</w:t>
      </w:r>
      <w:r w:rsidRPr="008A1236">
        <w:rPr>
          <w:rFonts w:ascii="標楷體" w:eastAsia="標楷體" w:hAnsi="標楷體" w:cs="Roman PS" w:hint="eastAsia"/>
          <w:b/>
          <w:szCs w:val="24"/>
        </w:rPr>
        <w:t>創新</w:t>
      </w:r>
      <w:r w:rsidRPr="008A1236">
        <w:rPr>
          <w:rFonts w:ascii="標楷體" w:eastAsia="標楷體" w:hAnsi="標楷體" w:cs="Roman PS" w:hint="eastAsia"/>
          <w:szCs w:val="24"/>
        </w:rPr>
        <w:t>學習，發揮潛能」、「健康快樂，</w:t>
      </w:r>
      <w:r w:rsidRPr="008A1236">
        <w:rPr>
          <w:rFonts w:ascii="標楷體" w:eastAsia="標楷體" w:hAnsi="標楷體" w:cs="Roman PS" w:hint="eastAsia"/>
          <w:b/>
          <w:szCs w:val="24"/>
        </w:rPr>
        <w:t>適性</w:t>
      </w:r>
      <w:r w:rsidRPr="008A1236">
        <w:rPr>
          <w:rFonts w:ascii="標楷體" w:eastAsia="標楷體" w:hAnsi="標楷體" w:cs="Roman PS" w:hint="eastAsia"/>
          <w:szCs w:val="24"/>
        </w:rPr>
        <w:t>成長」、「心善德高，</w:t>
      </w:r>
      <w:proofErr w:type="gramStart"/>
      <w:r w:rsidRPr="008A1236">
        <w:rPr>
          <w:rFonts w:ascii="標楷體" w:eastAsia="標楷體" w:hAnsi="標楷體" w:cs="Roman PS" w:hint="eastAsia"/>
          <w:szCs w:val="24"/>
        </w:rPr>
        <w:t>順性</w:t>
      </w:r>
      <w:r w:rsidRPr="008A1236">
        <w:rPr>
          <w:rFonts w:ascii="標楷體" w:eastAsia="標楷體" w:hAnsi="標楷體" w:cs="Roman PS" w:hint="eastAsia"/>
          <w:b/>
          <w:szCs w:val="24"/>
        </w:rPr>
        <w:t>揚</w:t>
      </w:r>
      <w:proofErr w:type="gramEnd"/>
      <w:r w:rsidRPr="008A1236">
        <w:rPr>
          <w:rFonts w:ascii="標楷體" w:eastAsia="標楷體" w:hAnsi="標楷體" w:cs="Roman PS" w:hint="eastAsia"/>
          <w:b/>
          <w:szCs w:val="24"/>
        </w:rPr>
        <w:t>才</w:t>
      </w:r>
      <w:r w:rsidRPr="008A1236">
        <w:rPr>
          <w:rFonts w:ascii="標楷體" w:eastAsia="標楷體" w:hAnsi="標楷體" w:cs="Roman PS" w:hint="eastAsia"/>
          <w:szCs w:val="24"/>
        </w:rPr>
        <w:t>」、「</w:t>
      </w:r>
      <w:r w:rsidRPr="008A1236">
        <w:rPr>
          <w:rFonts w:ascii="標楷體" w:eastAsia="標楷體" w:hAnsi="標楷體" w:cs="Roman PS" w:hint="eastAsia"/>
          <w:b/>
          <w:szCs w:val="24"/>
        </w:rPr>
        <w:t>感恩</w:t>
      </w:r>
      <w:r w:rsidRPr="008A1236">
        <w:rPr>
          <w:rFonts w:ascii="標楷體" w:eastAsia="標楷體" w:hAnsi="標楷體" w:cs="Roman PS" w:hint="eastAsia"/>
          <w:szCs w:val="24"/>
        </w:rPr>
        <w:t>情懷，國際視野」為教育主軸來帶動學生學習。</w:t>
      </w:r>
    </w:p>
    <w:p w:rsidR="008A1236" w:rsidRPr="008A1236" w:rsidRDefault="008A1236" w:rsidP="008A1236">
      <w:pPr>
        <w:rPr>
          <w:rFonts w:ascii="標楷體" w:eastAsia="標楷體" w:hAnsi="標楷體" w:cs="Roman PS"/>
          <w:color w:val="000000"/>
          <w:szCs w:val="24"/>
        </w:rPr>
      </w:pPr>
    </w:p>
    <w:p w:rsidR="008A1236" w:rsidRPr="008A1236" w:rsidRDefault="008A1236" w:rsidP="008A1236">
      <w:pPr>
        <w:jc w:val="center"/>
        <w:rPr>
          <w:rFonts w:ascii="標楷體" w:eastAsia="標楷體" w:hAnsi="標楷體" w:cs="Roman PS"/>
          <w:color w:val="000000"/>
          <w:szCs w:val="24"/>
        </w:rPr>
      </w:pPr>
      <w:r>
        <w:rPr>
          <w:rFonts w:ascii="Roman PS" w:eastAsia="新細明體" w:hAnsi="Roman PS" w:cs="Roman PS"/>
          <w:noProof/>
          <w:szCs w:val="24"/>
        </w:rPr>
        <w:lastRenderedPageBreak/>
        <w:drawing>
          <wp:inline distT="0" distB="0" distL="0" distR="0">
            <wp:extent cx="5033010" cy="374523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6">
                      <a:extLst>
                        <a:ext uri="{28A0092B-C50C-407E-A947-70E740481C1C}">
                          <a14:useLocalDpi xmlns:a14="http://schemas.microsoft.com/office/drawing/2010/main" val="0"/>
                        </a:ext>
                      </a:extLst>
                    </a:blip>
                    <a:srcRect l="36247" t="22830" r="18581" b="22830"/>
                    <a:stretch>
                      <a:fillRect/>
                    </a:stretch>
                  </pic:blipFill>
                  <pic:spPr bwMode="auto">
                    <a:xfrm>
                      <a:off x="0" y="0"/>
                      <a:ext cx="5033010" cy="3745230"/>
                    </a:xfrm>
                    <a:prstGeom prst="rect">
                      <a:avLst/>
                    </a:prstGeom>
                    <a:noFill/>
                    <a:ln>
                      <a:noFill/>
                    </a:ln>
                  </pic:spPr>
                </pic:pic>
              </a:graphicData>
            </a:graphic>
          </wp:inline>
        </w:drawing>
      </w:r>
    </w:p>
    <w:p w:rsidR="008A1236" w:rsidRPr="008A1236" w:rsidRDefault="008A1236" w:rsidP="008A1236">
      <w:pPr>
        <w:jc w:val="center"/>
        <w:rPr>
          <w:rFonts w:ascii="標楷體" w:eastAsia="標楷體" w:hAnsi="標楷體" w:cs="Roman PS"/>
          <w:color w:val="000000"/>
          <w:szCs w:val="24"/>
        </w:rPr>
      </w:pPr>
      <w:r w:rsidRPr="008A1236">
        <w:rPr>
          <w:rFonts w:ascii="標楷體" w:eastAsia="標楷體" w:hAnsi="標楷體" w:cs="Roman PS"/>
          <w:color w:val="000000"/>
          <w:szCs w:val="24"/>
        </w:rPr>
        <w:t>學校課程地圖</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color w:val="000000"/>
          <w:szCs w:val="24"/>
        </w:rPr>
        <w:t>(二).</w:t>
      </w:r>
      <w:r w:rsidRPr="008A1236">
        <w:rPr>
          <w:rFonts w:ascii="標楷體" w:eastAsia="標楷體" w:hAnsi="標楷體" w:cs="細明體" w:hint="eastAsia"/>
          <w:bCs/>
          <w:kern w:val="0"/>
          <w:szCs w:val="24"/>
        </w:rPr>
        <w:t>學校教育目標</w:t>
      </w:r>
      <w:r w:rsidRPr="008A1236">
        <w:rPr>
          <w:rFonts w:ascii="標楷體" w:eastAsia="標楷體" w:hAnsi="標楷體" w:cs="細明體" w:hint="eastAsia"/>
          <w:kern w:val="0"/>
          <w:szCs w:val="24"/>
        </w:rPr>
        <w:t>：</w:t>
      </w:r>
    </w:p>
    <w:p w:rsidR="008A1236" w:rsidRPr="008A1236" w:rsidRDefault="008A1236" w:rsidP="008A1236">
      <w:pPr>
        <w:rPr>
          <w:rFonts w:ascii="標楷體" w:eastAsia="標楷體" w:hAnsi="標楷體" w:cs="細明體"/>
          <w:kern w:val="0"/>
          <w:szCs w:val="24"/>
        </w:rPr>
      </w:pPr>
      <w:r w:rsidRPr="008A1236">
        <w:rPr>
          <w:rFonts w:ascii="標楷體" w:eastAsia="標楷體" w:hAnsi="標楷體" w:cs="細明體" w:hint="eastAsia"/>
          <w:bCs/>
          <w:kern w:val="0"/>
          <w:szCs w:val="24"/>
        </w:rPr>
        <w:t xml:space="preserve">1.七年級：認識自己(了解自我、尊重他人、增進團隊精神。) </w:t>
      </w:r>
    </w:p>
    <w:p w:rsidR="008A1236" w:rsidRPr="008A1236" w:rsidRDefault="008A1236" w:rsidP="008A1236">
      <w:pPr>
        <w:rPr>
          <w:rFonts w:ascii="標楷體" w:eastAsia="標楷體" w:hAnsi="標楷體" w:cs="細明體"/>
          <w:bCs/>
          <w:kern w:val="0"/>
          <w:szCs w:val="24"/>
        </w:rPr>
      </w:pPr>
      <w:r w:rsidRPr="008A1236">
        <w:rPr>
          <w:rFonts w:ascii="標楷體" w:eastAsia="標楷體" w:hAnsi="標楷體" w:cs="細明體" w:hint="eastAsia"/>
          <w:bCs/>
          <w:kern w:val="0"/>
          <w:szCs w:val="24"/>
        </w:rPr>
        <w:t>2.八年級：多元學習(養成主動探索與研究習慣、激發多元智慧發展，營造良好校園文化。)</w:t>
      </w:r>
    </w:p>
    <w:p w:rsidR="008A1236" w:rsidRPr="008A1236" w:rsidRDefault="008A1236" w:rsidP="008A1236">
      <w:pPr>
        <w:rPr>
          <w:rFonts w:ascii="標楷體" w:eastAsia="標楷體" w:hAnsi="標楷體" w:cs="細明體"/>
          <w:bCs/>
          <w:kern w:val="0"/>
          <w:szCs w:val="24"/>
        </w:rPr>
      </w:pPr>
      <w:r w:rsidRPr="008A1236">
        <w:rPr>
          <w:rFonts w:ascii="標楷體" w:eastAsia="標楷體" w:hAnsi="標楷體" w:cs="細明體" w:hint="eastAsia"/>
          <w:bCs/>
          <w:kern w:val="0"/>
          <w:szCs w:val="24"/>
        </w:rPr>
        <w:t>3.九年級：適性發展</w:t>
      </w:r>
      <w:r w:rsidRPr="008A1236">
        <w:rPr>
          <w:rFonts w:ascii="標楷體" w:eastAsia="標楷體" w:hAnsi="標楷體" w:cs="細明體" w:hint="eastAsia"/>
          <w:kern w:val="0"/>
          <w:szCs w:val="24"/>
        </w:rPr>
        <w:t>(</w:t>
      </w:r>
      <w:r w:rsidRPr="008A1236">
        <w:rPr>
          <w:rFonts w:ascii="標楷體" w:eastAsia="標楷體" w:hAnsi="標楷體" w:cs="細明體" w:hint="eastAsia"/>
          <w:bCs/>
          <w:kern w:val="0"/>
          <w:szCs w:val="24"/>
        </w:rPr>
        <w:t>自我超越，提昇生涯規劃與學習能力。)</w:t>
      </w:r>
    </w:p>
    <w:p w:rsidR="008A1236" w:rsidRPr="008A1236" w:rsidRDefault="008A1236" w:rsidP="008A1236">
      <w:pPr>
        <w:rPr>
          <w:rFonts w:ascii="標楷體" w:eastAsia="標楷體" w:hAnsi="標楷體" w:cs="Roman PS"/>
          <w:color w:val="000000"/>
          <w:szCs w:val="24"/>
          <w:highlight w:val="yellow"/>
        </w:rPr>
      </w:pPr>
    </w:p>
    <w:p w:rsidR="008A1236" w:rsidRPr="008A1236" w:rsidRDefault="008A1236" w:rsidP="008A1236">
      <w:pPr>
        <w:rPr>
          <w:rFonts w:ascii="標楷體" w:eastAsia="標楷體" w:hAnsi="標楷體" w:cs="Roman PS"/>
          <w:color w:val="000000"/>
          <w:szCs w:val="24"/>
          <w:highlight w:val="yellow"/>
        </w:rPr>
      </w:pPr>
      <w:r w:rsidRPr="008A1236">
        <w:rPr>
          <w:rFonts w:ascii="標楷體" w:eastAsia="標楷體" w:hAnsi="標楷體" w:cs="Roman PS"/>
          <w:color w:val="000000"/>
          <w:szCs w:val="24"/>
        </w:rPr>
        <w:t>(三). 學生圖像</w:t>
      </w:r>
    </w:p>
    <w:p w:rsidR="008A1236" w:rsidRPr="008A1236" w:rsidRDefault="008A1236" w:rsidP="008A1236">
      <w:pPr>
        <w:jc w:val="center"/>
        <w:rPr>
          <w:rFonts w:ascii="標楷體" w:eastAsia="標楷體" w:hAnsi="標楷體" w:cs="Roman PS"/>
          <w:color w:val="000000"/>
          <w:szCs w:val="24"/>
          <w:highlight w:val="yellow"/>
        </w:rPr>
      </w:pPr>
      <w:r>
        <w:rPr>
          <w:rFonts w:ascii="Roman PS" w:eastAsia="新細明體" w:hAnsi="Roman PS" w:cs="Roman PS"/>
          <w:noProof/>
          <w:szCs w:val="24"/>
        </w:rPr>
        <w:drawing>
          <wp:inline distT="0" distB="0" distL="0" distR="0">
            <wp:extent cx="3784600" cy="3363595"/>
            <wp:effectExtent l="0" t="0" r="635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l="34351" t="21864" r="20811" b="16078"/>
                    <a:stretch>
                      <a:fillRect/>
                    </a:stretch>
                  </pic:blipFill>
                  <pic:spPr bwMode="auto">
                    <a:xfrm>
                      <a:off x="0" y="0"/>
                      <a:ext cx="3784600" cy="3363595"/>
                    </a:xfrm>
                    <a:prstGeom prst="rect">
                      <a:avLst/>
                    </a:prstGeom>
                    <a:noFill/>
                    <a:ln>
                      <a:noFill/>
                    </a:ln>
                  </pic:spPr>
                </pic:pic>
              </a:graphicData>
            </a:graphic>
          </wp:inline>
        </w:drawing>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color w:val="000000"/>
          <w:szCs w:val="24"/>
        </w:rPr>
        <w:t>學生圖像</w:t>
      </w:r>
    </w:p>
    <w:p w:rsidR="008A1236" w:rsidRPr="008A1236" w:rsidRDefault="008A1236" w:rsidP="008A1236">
      <w:pPr>
        <w:jc w:val="both"/>
        <w:rPr>
          <w:rFonts w:ascii="標楷體" w:eastAsia="標楷體" w:hAnsi="標楷體" w:cs="Roman PS"/>
          <w:sz w:val="36"/>
          <w:szCs w:val="36"/>
        </w:rPr>
        <w:sectPr w:rsidR="008A1236" w:rsidRPr="008A1236" w:rsidSect="000B1B7C">
          <w:footerReference w:type="even" r:id="rId8"/>
          <w:footerReference w:type="default" r:id="rId9"/>
          <w:pgSz w:w="11906" w:h="16838"/>
          <w:pgMar w:top="1134" w:right="1134" w:bottom="1134" w:left="1134" w:header="851" w:footer="992" w:gutter="0"/>
          <w:pgNumType w:start="1"/>
          <w:cols w:space="425"/>
          <w:docGrid w:type="lines" w:linePitch="360"/>
        </w:sectPr>
      </w:pPr>
    </w:p>
    <w:p w:rsidR="008A1236" w:rsidRPr="008A1236" w:rsidRDefault="008A1236" w:rsidP="008A1236">
      <w:pPr>
        <w:widowControl/>
        <w:rPr>
          <w:rFonts w:ascii="標楷體" w:eastAsia="標楷體" w:hAnsi="標楷體" w:cs="Roman PS"/>
          <w:sz w:val="28"/>
          <w:szCs w:val="24"/>
        </w:rPr>
      </w:pPr>
      <w:r w:rsidRPr="008A1236">
        <w:rPr>
          <w:rFonts w:ascii="標楷體" w:eastAsia="標楷體" w:hAnsi="標楷體" w:cs="Roman PS" w:hint="eastAsia"/>
          <w:sz w:val="28"/>
          <w:szCs w:val="24"/>
        </w:rPr>
        <w:lastRenderedPageBreak/>
        <w:t>三、領域學習課程及彈性學習課程節數一覽表</w:t>
      </w: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一</w:t>
      </w:r>
      <w:proofErr w:type="gramEnd"/>
      <w:r w:rsidRPr="008A1236">
        <w:rPr>
          <w:rFonts w:ascii="標楷體" w:eastAsia="標楷體" w:hAnsi="標楷體" w:cs="Roman PS" w:hint="eastAsia"/>
          <w:szCs w:val="24"/>
        </w:rPr>
        <w:t>)彈性學習課程規劃一覽表(</w:t>
      </w:r>
      <w:proofErr w:type="gramStart"/>
      <w:r w:rsidRPr="008A1236">
        <w:rPr>
          <w:rFonts w:ascii="標楷體" w:eastAsia="標楷體" w:hAnsi="標楷體" w:cs="Roman PS" w:hint="eastAsia"/>
          <w:szCs w:val="24"/>
        </w:rPr>
        <w:t>新課綱</w:t>
      </w:r>
      <w:proofErr w:type="gramEnd"/>
      <w:r w:rsidRPr="008A1236">
        <w:rPr>
          <w:rFonts w:ascii="標楷體" w:eastAsia="標楷體" w:hAnsi="標楷體" w:cs="Roman PS" w:hint="eastAsia"/>
          <w:szCs w:val="24"/>
        </w:rPr>
        <w:t>)（表三）</w:t>
      </w:r>
    </w:p>
    <w:p w:rsidR="008A1236" w:rsidRPr="008A1236" w:rsidRDefault="008A1236" w:rsidP="008A1236">
      <w:pPr>
        <w:rPr>
          <w:rFonts w:ascii="Roman PS" w:eastAsia="新細明體" w:hAnsi="Roman PS" w:cs="Roman PS"/>
          <w:szCs w:val="24"/>
        </w:rPr>
      </w:pPr>
      <w:r w:rsidRPr="008A1236">
        <w:rPr>
          <w:rFonts w:ascii="Roman PS" w:eastAsia="新細明體" w:hAnsi="Roman PS" w:cs="Roman PS" w:hint="eastAsia"/>
          <w:szCs w:val="24"/>
        </w:rPr>
        <w:t xml:space="preserve"> </w:t>
      </w:r>
      <w:r w:rsidRPr="008A1236">
        <w:rPr>
          <w:rFonts w:ascii="Roman PS" w:eastAsia="新細明體" w:hAnsi="Roman PS" w:cs="Roman P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9"/>
        <w:gridCol w:w="1560"/>
        <w:gridCol w:w="1541"/>
        <w:gridCol w:w="1541"/>
        <w:gridCol w:w="1541"/>
      </w:tblGrid>
      <w:tr w:rsidR="008A1236" w:rsidRPr="008A1236" w:rsidTr="008F225E">
        <w:trPr>
          <w:trHeight w:val="547"/>
          <w:jc w:val="center"/>
        </w:trPr>
        <w:tc>
          <w:tcPr>
            <w:tcW w:w="3909" w:type="dxa"/>
            <w:gridSpan w:val="2"/>
            <w:tcBorders>
              <w:tl2br w:val="single" w:sz="4" w:space="0" w:color="auto"/>
            </w:tcBorders>
          </w:tcPr>
          <w:p w:rsidR="008A1236" w:rsidRPr="008A1236" w:rsidRDefault="008A1236" w:rsidP="008A1236">
            <w:pPr>
              <w:rPr>
                <w:rFonts w:ascii="標楷體" w:eastAsia="標楷體" w:hAnsi="標楷體" w:cs="Roman PS"/>
                <w:bCs/>
                <w:szCs w:val="24"/>
              </w:rPr>
            </w:pPr>
            <w:r w:rsidRPr="008A1236">
              <w:rPr>
                <w:rFonts w:ascii="標楷體" w:eastAsia="標楷體" w:hAnsi="標楷體" w:cs="Roman PS" w:hint="eastAsia"/>
                <w:szCs w:val="24"/>
              </w:rPr>
              <w:t xml:space="preserve">    </w:t>
            </w:r>
            <w:r w:rsidRPr="008A1236">
              <w:rPr>
                <w:rFonts w:ascii="標楷體" w:eastAsia="標楷體" w:hAnsi="標楷體" w:cs="Roman PS"/>
                <w:szCs w:val="24"/>
              </w:rPr>
              <w:t xml:space="preserve">                      </w:t>
            </w:r>
            <w:r w:rsidRPr="008A1236">
              <w:rPr>
                <w:rFonts w:ascii="標楷體" w:eastAsia="標楷體" w:hAnsi="標楷體" w:cs="Roman PS"/>
                <w:bCs/>
                <w:szCs w:val="24"/>
              </w:rPr>
              <w:t>年級</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bCs/>
                <w:szCs w:val="24"/>
              </w:rPr>
              <w:t>學習領域</w:t>
            </w:r>
            <w:r w:rsidRPr="008A1236">
              <w:rPr>
                <w:rFonts w:ascii="標楷體" w:eastAsia="標楷體" w:hAnsi="標楷體" w:cs="Roman PS" w:hint="eastAsia"/>
                <w:szCs w:val="24"/>
              </w:rPr>
              <w:t xml:space="preserve">    </w:t>
            </w:r>
            <w:r w:rsidRPr="008A1236">
              <w:rPr>
                <w:rFonts w:ascii="標楷體" w:eastAsia="標楷體" w:hAnsi="標楷體" w:cs="Roman PS"/>
                <w:szCs w:val="24"/>
              </w:rPr>
              <w:t xml:space="preserve">      </w:t>
            </w:r>
          </w:p>
        </w:tc>
        <w:tc>
          <w:tcPr>
            <w:tcW w:w="154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七</w:t>
            </w:r>
          </w:p>
        </w:tc>
        <w:tc>
          <w:tcPr>
            <w:tcW w:w="154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八</w:t>
            </w:r>
          </w:p>
        </w:tc>
        <w:tc>
          <w:tcPr>
            <w:tcW w:w="154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九</w:t>
            </w:r>
          </w:p>
        </w:tc>
      </w:tr>
      <w:tr w:rsidR="008A1236" w:rsidRPr="008A1236" w:rsidTr="008F225E">
        <w:trPr>
          <w:trHeight w:val="576"/>
          <w:jc w:val="center"/>
        </w:trPr>
        <w:tc>
          <w:tcPr>
            <w:tcW w:w="3909" w:type="dxa"/>
            <w:gridSpan w:val="2"/>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校訂課程類型/科目/</w:t>
            </w:r>
            <w:proofErr w:type="gramStart"/>
            <w:r w:rsidRPr="008A1236">
              <w:rPr>
                <w:rFonts w:ascii="標楷體" w:eastAsia="標楷體" w:hAnsi="標楷體" w:cs="Roman PS"/>
                <w:bCs/>
                <w:szCs w:val="24"/>
              </w:rPr>
              <w:t>總節數</w:t>
            </w:r>
            <w:proofErr w:type="gramEnd"/>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hint="eastAsia"/>
                <w:bCs/>
                <w:szCs w:val="24"/>
              </w:rPr>
              <w:t>3-</w:t>
            </w:r>
            <w:r w:rsidRPr="008A1236">
              <w:rPr>
                <w:rFonts w:ascii="標楷體" w:eastAsia="標楷體" w:hAnsi="標楷體" w:cs="Roman PS"/>
                <w:bCs/>
                <w:szCs w:val="24"/>
              </w:rPr>
              <w:t>6</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3-6</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3-6</w:t>
            </w:r>
          </w:p>
        </w:tc>
      </w:tr>
      <w:tr w:rsidR="008A1236" w:rsidRPr="008A1236" w:rsidTr="008F225E">
        <w:trPr>
          <w:trHeight w:val="492"/>
          <w:jc w:val="center"/>
        </w:trPr>
        <w:tc>
          <w:tcPr>
            <w:tcW w:w="2349" w:type="dxa"/>
            <w:vMerge w:val="restart"/>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統整性探究課程</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bCs/>
                <w:szCs w:val="24"/>
              </w:rPr>
              <w:t>主題/專題/議題</w:t>
            </w:r>
          </w:p>
        </w:tc>
        <w:tc>
          <w:tcPr>
            <w:tcW w:w="1560" w:type="dxa"/>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Cs w:val="24"/>
              </w:rPr>
              <w:t>來去旅行</w:t>
            </w:r>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136"/>
          <w:jc w:val="center"/>
        </w:trPr>
        <w:tc>
          <w:tcPr>
            <w:tcW w:w="2349" w:type="dxa"/>
            <w:vMerge/>
          </w:tcPr>
          <w:p w:rsidR="008A1236" w:rsidRPr="008A1236" w:rsidRDefault="008A1236" w:rsidP="008A1236">
            <w:pPr>
              <w:rPr>
                <w:rFonts w:ascii="標楷體" w:eastAsia="標楷體" w:hAnsi="標楷體" w:cs="Roman PS"/>
                <w:szCs w:val="24"/>
              </w:rPr>
            </w:pPr>
          </w:p>
        </w:tc>
        <w:tc>
          <w:tcPr>
            <w:tcW w:w="1560" w:type="dxa"/>
          </w:tcPr>
          <w:p w:rsidR="008A1236" w:rsidRPr="008A1236" w:rsidRDefault="008A1236" w:rsidP="008A1236">
            <w:pPr>
              <w:rPr>
                <w:rFonts w:ascii="標楷體" w:eastAsia="標楷體" w:hAnsi="標楷體" w:cs="Roman PS"/>
                <w:szCs w:val="24"/>
              </w:rPr>
            </w:pPr>
            <w:proofErr w:type="gramStart"/>
            <w:r w:rsidRPr="008A1236">
              <w:rPr>
                <w:rFonts w:ascii="標楷體" w:eastAsia="標楷體" w:hAnsi="標楷體" w:cs="Roman PS" w:hint="eastAsia"/>
                <w:szCs w:val="24"/>
              </w:rPr>
              <w:t>水上尚水</w:t>
            </w:r>
            <w:proofErr w:type="gramEnd"/>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192"/>
          <w:jc w:val="center"/>
        </w:trPr>
        <w:tc>
          <w:tcPr>
            <w:tcW w:w="2349" w:type="dxa"/>
            <w:vMerge/>
          </w:tcPr>
          <w:p w:rsidR="008A1236" w:rsidRPr="008A1236" w:rsidRDefault="008A1236" w:rsidP="008A1236">
            <w:pPr>
              <w:rPr>
                <w:rFonts w:ascii="標楷體" w:eastAsia="標楷體" w:hAnsi="標楷體" w:cs="Roman PS"/>
                <w:szCs w:val="24"/>
              </w:rPr>
            </w:pPr>
          </w:p>
        </w:tc>
        <w:tc>
          <w:tcPr>
            <w:tcW w:w="1560" w:type="dxa"/>
          </w:tcPr>
          <w:p w:rsidR="008A1236" w:rsidRPr="008A1236" w:rsidRDefault="008A1236" w:rsidP="008A1236">
            <w:pP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504"/>
          <w:jc w:val="center"/>
        </w:trPr>
        <w:tc>
          <w:tcPr>
            <w:tcW w:w="2349" w:type="dxa"/>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社團活動與技藝課程</w:t>
            </w:r>
          </w:p>
        </w:tc>
        <w:tc>
          <w:tcPr>
            <w:tcW w:w="1560" w:type="dxa"/>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bCs/>
                <w:szCs w:val="24"/>
              </w:rPr>
              <w:t>社團活動</w:t>
            </w:r>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564"/>
          <w:jc w:val="center"/>
        </w:trPr>
        <w:tc>
          <w:tcPr>
            <w:tcW w:w="2349" w:type="dxa"/>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特殊需求領域課程</w:t>
            </w:r>
          </w:p>
        </w:tc>
        <w:tc>
          <w:tcPr>
            <w:tcW w:w="1560" w:type="dxa"/>
          </w:tcPr>
          <w:p w:rsidR="008A1236" w:rsidRPr="008A1236" w:rsidRDefault="008A1236" w:rsidP="008A1236">
            <w:pP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468"/>
          <w:jc w:val="center"/>
        </w:trPr>
        <w:tc>
          <w:tcPr>
            <w:tcW w:w="2349" w:type="dxa"/>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其他(自行增列)</w:t>
            </w:r>
          </w:p>
        </w:tc>
        <w:tc>
          <w:tcPr>
            <w:tcW w:w="1560" w:type="dxa"/>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班級輔導</w:t>
            </w:r>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468"/>
          <w:jc w:val="center"/>
        </w:trPr>
        <w:tc>
          <w:tcPr>
            <w:tcW w:w="2349" w:type="dxa"/>
            <w:vAlign w:val="center"/>
          </w:tcPr>
          <w:p w:rsidR="008A1236" w:rsidRPr="008A1236" w:rsidRDefault="008A1236" w:rsidP="008A1236">
            <w:pPr>
              <w:widowControl/>
              <w:rPr>
                <w:rFonts w:ascii="標楷體" w:eastAsia="標楷體" w:hAnsi="標楷體" w:cs="Roman PS"/>
                <w:bCs/>
                <w:szCs w:val="24"/>
              </w:rPr>
            </w:pPr>
          </w:p>
        </w:tc>
        <w:tc>
          <w:tcPr>
            <w:tcW w:w="1560" w:type="dxa"/>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自由講堂</w:t>
            </w:r>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480"/>
          <w:jc w:val="center"/>
        </w:trPr>
        <w:tc>
          <w:tcPr>
            <w:tcW w:w="3909" w:type="dxa"/>
            <w:gridSpan w:val="2"/>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彈性學習</w:t>
            </w:r>
            <w:proofErr w:type="gramStart"/>
            <w:r w:rsidRPr="008A1236">
              <w:rPr>
                <w:rFonts w:ascii="標楷體" w:eastAsia="標楷體" w:hAnsi="標楷體" w:cs="Roman PS"/>
                <w:bCs/>
                <w:szCs w:val="24"/>
              </w:rPr>
              <w:t>課程總節數</w:t>
            </w:r>
            <w:proofErr w:type="gramEnd"/>
            <w:r w:rsidRPr="008A1236">
              <w:rPr>
                <w:rFonts w:ascii="標楷體" w:eastAsia="標楷體" w:hAnsi="標楷體" w:cs="Roman PS"/>
                <w:bCs/>
                <w:szCs w:val="24"/>
              </w:rPr>
              <w:t>(B)</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6</w:t>
            </w:r>
          </w:p>
        </w:tc>
        <w:tc>
          <w:tcPr>
            <w:tcW w:w="1541" w:type="dxa"/>
            <w:vAlign w:val="center"/>
          </w:tcPr>
          <w:p w:rsidR="008A1236" w:rsidRPr="008A1236" w:rsidRDefault="008A1236" w:rsidP="008A1236">
            <w:pPr>
              <w:widowControl/>
              <w:jc w:val="center"/>
              <w:rPr>
                <w:rFonts w:ascii="標楷體" w:eastAsia="標楷體" w:hAnsi="標楷體" w:cs="Roman PS"/>
                <w:szCs w:val="24"/>
              </w:rPr>
            </w:pPr>
          </w:p>
        </w:tc>
        <w:tc>
          <w:tcPr>
            <w:tcW w:w="1541" w:type="dxa"/>
            <w:vAlign w:val="center"/>
          </w:tcPr>
          <w:p w:rsidR="008A1236" w:rsidRPr="008A1236" w:rsidRDefault="008A1236" w:rsidP="008A1236">
            <w:pPr>
              <w:widowControl/>
              <w:jc w:val="center"/>
              <w:rPr>
                <w:rFonts w:ascii="標楷體" w:eastAsia="標楷體" w:hAnsi="標楷體" w:cs="Roman PS"/>
                <w:szCs w:val="24"/>
              </w:rPr>
            </w:pPr>
          </w:p>
        </w:tc>
      </w:tr>
      <w:tr w:rsidR="008A1236" w:rsidRPr="008A1236" w:rsidTr="008F225E">
        <w:trPr>
          <w:trHeight w:val="480"/>
          <w:jc w:val="center"/>
        </w:trPr>
        <w:tc>
          <w:tcPr>
            <w:tcW w:w="2349" w:type="dxa"/>
            <w:vMerge w:val="restart"/>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每週</w:t>
            </w:r>
            <w:proofErr w:type="gramStart"/>
            <w:r w:rsidRPr="008A1236">
              <w:rPr>
                <w:rFonts w:ascii="標楷體" w:eastAsia="標楷體" w:hAnsi="標楷體" w:cs="Roman PS" w:hint="eastAsia"/>
                <w:szCs w:val="24"/>
              </w:rPr>
              <w:t>學習總節數</w:t>
            </w:r>
            <w:proofErr w:type="gramEnd"/>
          </w:p>
          <w:p w:rsidR="008A1236" w:rsidRPr="008A1236" w:rsidRDefault="008A1236" w:rsidP="008A1236">
            <w:pPr>
              <w:rPr>
                <w:rFonts w:ascii="標楷體" w:eastAsia="標楷體" w:hAnsi="標楷體" w:cs="Roman PS"/>
                <w:szCs w:val="24"/>
              </w:rPr>
            </w:pPr>
            <w:r w:rsidRPr="008A1236">
              <w:rPr>
                <w:rFonts w:ascii="標楷體" w:eastAsia="標楷體" w:hAnsi="標楷體" w:cs="Roman PS"/>
                <w:szCs w:val="24"/>
              </w:rPr>
              <w:t>(A+B)</w:t>
            </w:r>
          </w:p>
        </w:tc>
        <w:tc>
          <w:tcPr>
            <w:tcW w:w="1560" w:type="dxa"/>
            <w:vAlign w:val="center"/>
          </w:tcPr>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bCs/>
                <w:szCs w:val="24"/>
              </w:rPr>
              <w:t>綱要規定節數</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32-35</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32-35</w:t>
            </w:r>
          </w:p>
        </w:tc>
        <w:tc>
          <w:tcPr>
            <w:tcW w:w="1541" w:type="dxa"/>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bCs/>
                <w:szCs w:val="24"/>
              </w:rPr>
              <w:t>32-35</w:t>
            </w:r>
          </w:p>
        </w:tc>
      </w:tr>
      <w:tr w:rsidR="008A1236" w:rsidRPr="008A1236" w:rsidTr="008F225E">
        <w:trPr>
          <w:trHeight w:val="480"/>
          <w:jc w:val="center"/>
        </w:trPr>
        <w:tc>
          <w:tcPr>
            <w:tcW w:w="2349" w:type="dxa"/>
            <w:vMerge/>
          </w:tcPr>
          <w:p w:rsidR="008A1236" w:rsidRPr="008A1236" w:rsidRDefault="008A1236" w:rsidP="008A1236">
            <w:pPr>
              <w:rPr>
                <w:rFonts w:ascii="標楷體" w:eastAsia="標楷體" w:hAnsi="標楷體" w:cs="Roman PS"/>
                <w:szCs w:val="24"/>
              </w:rPr>
            </w:pPr>
          </w:p>
        </w:tc>
        <w:tc>
          <w:tcPr>
            <w:tcW w:w="1560" w:type="dxa"/>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學校</w:t>
            </w:r>
            <w:proofErr w:type="gramStart"/>
            <w:r w:rsidRPr="008A1236">
              <w:rPr>
                <w:rFonts w:ascii="標楷體" w:eastAsia="標楷體" w:hAnsi="標楷體" w:cs="Roman PS" w:hint="eastAsia"/>
                <w:szCs w:val="24"/>
              </w:rPr>
              <w:t>實際節</w:t>
            </w:r>
            <w:proofErr w:type="gramEnd"/>
            <w:r w:rsidRPr="008A1236">
              <w:rPr>
                <w:rFonts w:ascii="標楷體" w:eastAsia="標楷體" w:hAnsi="標楷體" w:cs="Roman PS" w:hint="eastAsia"/>
                <w:szCs w:val="24"/>
              </w:rPr>
              <w:t>數</w:t>
            </w:r>
          </w:p>
        </w:tc>
        <w:tc>
          <w:tcPr>
            <w:tcW w:w="1541" w:type="dxa"/>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35</w:t>
            </w:r>
          </w:p>
        </w:tc>
        <w:tc>
          <w:tcPr>
            <w:tcW w:w="1541" w:type="dxa"/>
          </w:tcPr>
          <w:p w:rsidR="008A1236" w:rsidRPr="008A1236" w:rsidRDefault="008A1236" w:rsidP="008A1236">
            <w:pPr>
              <w:jc w:val="center"/>
              <w:rPr>
                <w:rFonts w:ascii="標楷體" w:eastAsia="標楷體" w:hAnsi="標楷體" w:cs="Roman PS"/>
                <w:szCs w:val="24"/>
              </w:rPr>
            </w:pPr>
          </w:p>
        </w:tc>
        <w:tc>
          <w:tcPr>
            <w:tcW w:w="1541" w:type="dxa"/>
          </w:tcPr>
          <w:p w:rsidR="008A1236" w:rsidRPr="008A1236" w:rsidRDefault="008A1236" w:rsidP="008A1236">
            <w:pPr>
              <w:jc w:val="center"/>
              <w:rPr>
                <w:rFonts w:ascii="標楷體" w:eastAsia="標楷體" w:hAnsi="標楷體" w:cs="Roman PS"/>
                <w:szCs w:val="24"/>
              </w:rPr>
            </w:pPr>
          </w:p>
        </w:tc>
      </w:tr>
    </w:tbl>
    <w:p w:rsidR="008A1236" w:rsidRPr="008A1236" w:rsidRDefault="008A1236" w:rsidP="008A1236">
      <w:pPr>
        <w:rPr>
          <w:rFonts w:ascii="Roman PS" w:eastAsia="新細明體" w:hAnsi="Roman PS" w:cs="Roman PS"/>
          <w:szCs w:val="24"/>
        </w:rPr>
      </w:pPr>
    </w:p>
    <w:p w:rsidR="008A1236" w:rsidRPr="008A1236" w:rsidRDefault="008A1236" w:rsidP="008A1236">
      <w:pPr>
        <w:widowControl/>
        <w:ind w:firstLineChars="200" w:firstLine="480"/>
        <w:rPr>
          <w:rFonts w:ascii="標楷體" w:eastAsia="標楷體" w:hAnsi="標楷體" w:cs="Roman PS"/>
          <w:kern w:val="0"/>
          <w:szCs w:val="24"/>
        </w:rPr>
      </w:pPr>
      <w:proofErr w:type="gramStart"/>
      <w:r w:rsidRPr="008A1236">
        <w:rPr>
          <w:rFonts w:ascii="標楷體" w:eastAsia="標楷體" w:hAnsi="標楷體" w:cs="Roman PS" w:hint="eastAsia"/>
          <w:color w:val="FF0000"/>
          <w:kern w:val="0"/>
          <w:szCs w:val="24"/>
        </w:rPr>
        <w:t>註</w:t>
      </w:r>
      <w:proofErr w:type="gramEnd"/>
      <w:r w:rsidRPr="008A1236">
        <w:rPr>
          <w:rFonts w:ascii="標楷體" w:eastAsia="標楷體" w:hAnsi="標楷體" w:cs="Roman PS" w:hint="eastAsia"/>
          <w:color w:val="FF0000"/>
          <w:kern w:val="0"/>
          <w:szCs w:val="24"/>
        </w:rPr>
        <w:t>1：本表適用於全校彈性學習課程以1</w:t>
      </w:r>
      <w:r w:rsidRPr="008A1236">
        <w:rPr>
          <w:rFonts w:ascii="標楷體" w:eastAsia="標楷體" w:hAnsi="標楷體" w:cs="Roman PS"/>
          <w:color w:val="FF0000"/>
          <w:kern w:val="0"/>
          <w:szCs w:val="24"/>
        </w:rPr>
        <w:t>08</w:t>
      </w:r>
      <w:proofErr w:type="gramStart"/>
      <w:r w:rsidRPr="008A1236">
        <w:rPr>
          <w:rFonts w:ascii="標楷體" w:eastAsia="標楷體" w:hAnsi="標楷體" w:cs="Roman PS" w:hint="eastAsia"/>
          <w:color w:val="FF0000"/>
          <w:kern w:val="0"/>
          <w:szCs w:val="24"/>
        </w:rPr>
        <w:t>新課綱</w:t>
      </w:r>
      <w:proofErr w:type="gramEnd"/>
      <w:r w:rsidRPr="008A1236">
        <w:rPr>
          <w:rFonts w:ascii="標楷體" w:eastAsia="標楷體" w:hAnsi="標楷體" w:cs="Roman PS" w:hint="eastAsia"/>
          <w:color w:val="FF0000"/>
          <w:kern w:val="0"/>
          <w:szCs w:val="24"/>
        </w:rPr>
        <w:t>精神規劃，無</w:t>
      </w:r>
      <w:proofErr w:type="gramStart"/>
      <w:r w:rsidRPr="008A1236">
        <w:rPr>
          <w:rFonts w:ascii="標楷體" w:eastAsia="標楷體" w:hAnsi="標楷體" w:cs="Roman PS" w:hint="eastAsia"/>
          <w:color w:val="FF0000"/>
          <w:kern w:val="0"/>
          <w:szCs w:val="24"/>
        </w:rPr>
        <w:t>則免填</w:t>
      </w:r>
      <w:proofErr w:type="gramEnd"/>
      <w:r w:rsidRPr="008A1236">
        <w:rPr>
          <w:rFonts w:ascii="標楷體" w:eastAsia="標楷體" w:hAnsi="標楷體" w:cs="Roman PS" w:hint="eastAsia"/>
          <w:kern w:val="0"/>
          <w:szCs w:val="24"/>
        </w:rPr>
        <w:t>。</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 xml:space="preserve"> </w:t>
      </w:r>
      <w:r w:rsidRPr="008A1236">
        <w:rPr>
          <w:rFonts w:ascii="標楷體" w:eastAsia="標楷體" w:hAnsi="標楷體" w:cs="Roman PS"/>
          <w:szCs w:val="24"/>
        </w:rPr>
        <w:t xml:space="preserve">   </w:t>
      </w:r>
      <w:proofErr w:type="gramStart"/>
      <w:r w:rsidRPr="008A1236">
        <w:rPr>
          <w:rFonts w:ascii="標楷體" w:eastAsia="標楷體" w:hAnsi="標楷體" w:cs="Roman PS" w:hint="eastAsia"/>
          <w:szCs w:val="24"/>
        </w:rPr>
        <w:t>註</w:t>
      </w:r>
      <w:proofErr w:type="gramEnd"/>
      <w:r w:rsidRPr="008A1236">
        <w:rPr>
          <w:rFonts w:ascii="標楷體" w:eastAsia="標楷體" w:hAnsi="標楷體" w:cs="Roman PS" w:hint="eastAsia"/>
          <w:szCs w:val="24"/>
        </w:rPr>
        <w:t>2：特殊需求領域課程節數不計在彈性學習</w:t>
      </w:r>
      <w:proofErr w:type="gramStart"/>
      <w:r w:rsidRPr="008A1236">
        <w:rPr>
          <w:rFonts w:ascii="標楷體" w:eastAsia="標楷體" w:hAnsi="標楷體" w:cs="Roman PS" w:hint="eastAsia"/>
          <w:szCs w:val="24"/>
        </w:rPr>
        <w:t>課程總節數</w:t>
      </w:r>
      <w:proofErr w:type="gramEnd"/>
      <w:r w:rsidRPr="008A1236">
        <w:rPr>
          <w:rFonts w:ascii="標楷體" w:eastAsia="標楷體" w:hAnsi="標楷體" w:cs="Roman PS" w:hint="eastAsia"/>
          <w:szCs w:val="24"/>
        </w:rPr>
        <w:t>內。</w:t>
      </w: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rPr>
          <w:rFonts w:ascii="標楷體" w:eastAsia="標楷體" w:hAnsi="標楷體" w:cs="Roman PS"/>
          <w:szCs w:val="24"/>
        </w:rPr>
      </w:pP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szCs w:val="24"/>
        </w:rPr>
        <w:br w:type="page"/>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lastRenderedPageBreak/>
        <w:t>(二)</w:t>
      </w:r>
      <w:r w:rsidRPr="008A1236">
        <w:rPr>
          <w:rFonts w:ascii="標楷體" w:eastAsia="標楷體" w:hAnsi="標楷體" w:cs="Roman PS"/>
          <w:szCs w:val="24"/>
        </w:rPr>
        <w:t>學習節數分配</w:t>
      </w:r>
      <w:r w:rsidRPr="008A1236">
        <w:rPr>
          <w:rFonts w:ascii="標楷體" w:eastAsia="標楷體" w:hAnsi="標楷體" w:cs="Roman PS" w:hint="eastAsia"/>
          <w:szCs w:val="24"/>
        </w:rPr>
        <w:t>一覽</w:t>
      </w:r>
      <w:r w:rsidRPr="008A1236">
        <w:rPr>
          <w:rFonts w:ascii="標楷體" w:eastAsia="標楷體" w:hAnsi="標楷體" w:cs="Roman PS"/>
          <w:szCs w:val="24"/>
        </w:rPr>
        <w:t>表</w:t>
      </w:r>
      <w:r w:rsidRPr="008A1236">
        <w:rPr>
          <w:rFonts w:ascii="標楷體" w:eastAsia="標楷體" w:hAnsi="標楷體" w:cs="Roman PS" w:hint="eastAsia"/>
          <w:szCs w:val="24"/>
        </w:rPr>
        <w:t>（上、下學期如節數分配不同請呈現兩個表）(</w:t>
      </w:r>
      <w:proofErr w:type="gramStart"/>
      <w:r w:rsidRPr="008A1236">
        <w:rPr>
          <w:rFonts w:ascii="標楷體" w:eastAsia="標楷體" w:hAnsi="標楷體" w:cs="Roman PS" w:hint="eastAsia"/>
          <w:szCs w:val="24"/>
        </w:rPr>
        <w:t>新課綱</w:t>
      </w:r>
      <w:proofErr w:type="gramEnd"/>
      <w:r w:rsidRPr="008A1236">
        <w:rPr>
          <w:rFonts w:ascii="標楷體" w:eastAsia="標楷體" w:hAnsi="標楷體" w:cs="Roman PS" w:hint="eastAsia"/>
          <w:szCs w:val="24"/>
        </w:rPr>
        <w:t>)（表四）</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8A1236" w:rsidRPr="008A1236" w:rsidTr="008F225E">
        <w:trPr>
          <w:trHeight w:hRule="exact" w:val="654"/>
        </w:trPr>
        <w:tc>
          <w:tcPr>
            <w:tcW w:w="3686" w:type="dxa"/>
            <w:gridSpan w:val="4"/>
            <w:tcBorders>
              <w:top w:val="double" w:sz="4" w:space="0" w:color="auto"/>
              <w:left w:val="double" w:sz="4" w:space="0" w:color="auto"/>
              <w:tl2br w:val="single" w:sz="4" w:space="0" w:color="auto"/>
            </w:tcBorders>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 xml:space="preserve">學習領域        </w:t>
            </w:r>
            <w:r w:rsidRPr="008A1236">
              <w:rPr>
                <w:rFonts w:ascii="標楷體" w:eastAsia="標楷體" w:hAnsi="標楷體" w:cs="Roman PS" w:hint="eastAsia"/>
                <w:position w:val="32"/>
                <w:szCs w:val="24"/>
              </w:rPr>
              <w:t>年級</w:t>
            </w:r>
          </w:p>
        </w:tc>
        <w:tc>
          <w:tcPr>
            <w:tcW w:w="2031" w:type="dxa"/>
            <w:tcBorders>
              <w:top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七</w:t>
            </w:r>
          </w:p>
        </w:tc>
        <w:tc>
          <w:tcPr>
            <w:tcW w:w="2032" w:type="dxa"/>
            <w:tcBorders>
              <w:top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八</w:t>
            </w:r>
          </w:p>
        </w:tc>
        <w:tc>
          <w:tcPr>
            <w:tcW w:w="2032" w:type="dxa"/>
            <w:tcBorders>
              <w:top w:val="doub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九</w:t>
            </w:r>
          </w:p>
        </w:tc>
      </w:tr>
      <w:tr w:rsidR="008A1236" w:rsidRPr="008A1236" w:rsidTr="008F225E">
        <w:trPr>
          <w:trHeight w:hRule="exact" w:val="466"/>
        </w:trPr>
        <w:tc>
          <w:tcPr>
            <w:tcW w:w="3686" w:type="dxa"/>
            <w:gridSpan w:val="4"/>
            <w:tcBorders>
              <w:top w:val="double" w:sz="4" w:space="0" w:color="auto"/>
              <w:left w:val="double" w:sz="4" w:space="0" w:color="auto"/>
            </w:tcBorders>
          </w:tcPr>
          <w:p w:rsidR="008A1236" w:rsidRPr="008A1236" w:rsidRDefault="008A1236" w:rsidP="008A1236">
            <w:pPr>
              <w:jc w:val="center"/>
              <w:rPr>
                <w:rFonts w:ascii="標楷體" w:eastAsia="標楷體" w:hAnsi="標楷體" w:cs="Roman PS"/>
                <w:szCs w:val="24"/>
              </w:rPr>
            </w:pPr>
            <w:proofErr w:type="gramStart"/>
            <w:r w:rsidRPr="008A1236">
              <w:rPr>
                <w:rFonts w:ascii="標楷體" w:eastAsia="標楷體" w:hAnsi="標楷體" w:cs="Roman PS" w:hint="eastAsia"/>
                <w:szCs w:val="24"/>
              </w:rPr>
              <w:t>部定課程</w:t>
            </w:r>
            <w:proofErr w:type="gramEnd"/>
            <w:r w:rsidRPr="008A1236">
              <w:rPr>
                <w:rFonts w:ascii="標楷體" w:eastAsia="標楷體" w:hAnsi="標楷體" w:cs="Roman PS" w:hint="eastAsia"/>
                <w:szCs w:val="24"/>
              </w:rPr>
              <w:t>節數</w:t>
            </w:r>
          </w:p>
        </w:tc>
        <w:tc>
          <w:tcPr>
            <w:tcW w:w="2031" w:type="dxa"/>
            <w:tcBorders>
              <w:top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29</w:t>
            </w:r>
          </w:p>
        </w:tc>
        <w:tc>
          <w:tcPr>
            <w:tcW w:w="2032" w:type="dxa"/>
            <w:tcBorders>
              <w:top w:val="doub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29</w:t>
            </w:r>
          </w:p>
        </w:tc>
        <w:tc>
          <w:tcPr>
            <w:tcW w:w="2032" w:type="dxa"/>
            <w:tcBorders>
              <w:top w:val="doub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29</w:t>
            </w:r>
          </w:p>
        </w:tc>
      </w:tr>
      <w:tr w:rsidR="008A1236" w:rsidRPr="008A1236" w:rsidTr="008F225E">
        <w:trPr>
          <w:trHeight w:hRule="exact" w:val="514"/>
        </w:trPr>
        <w:tc>
          <w:tcPr>
            <w:tcW w:w="1418" w:type="dxa"/>
            <w:vMerge w:val="restart"/>
            <w:tcBorders>
              <w:left w:val="double" w:sz="4" w:space="0" w:color="auto"/>
            </w:tcBorders>
            <w:shd w:val="clear" w:color="auto" w:fill="auto"/>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語文</w:t>
            </w:r>
          </w:p>
        </w:tc>
        <w:tc>
          <w:tcPr>
            <w:tcW w:w="2268" w:type="dxa"/>
            <w:gridSpan w:val="3"/>
            <w:shd w:val="clear" w:color="auto" w:fill="auto"/>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國語文(5)</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5</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tcBorders>
              <w:left w:val="double" w:sz="4" w:space="0" w:color="auto"/>
              <w:bottom w:val="single" w:sz="4" w:space="0" w:color="auto"/>
            </w:tcBorders>
            <w:shd w:val="clear" w:color="auto" w:fill="auto"/>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top w:val="single" w:sz="4" w:space="0" w:color="auto"/>
              <w:bottom w:val="sing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英語(3)</w:t>
            </w:r>
          </w:p>
        </w:tc>
        <w:tc>
          <w:tcPr>
            <w:tcW w:w="2031" w:type="dxa"/>
            <w:tcBorders>
              <w:top w:val="single" w:sz="4" w:space="0" w:color="auto"/>
              <w:left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032" w:type="dxa"/>
            <w:tcBorders>
              <w:top w:val="single" w:sz="4" w:space="0" w:color="auto"/>
              <w:left w:val="single" w:sz="4" w:space="0" w:color="auto"/>
              <w:right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top w:val="single" w:sz="4" w:space="0" w:color="auto"/>
              <w:left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33"/>
        </w:trPr>
        <w:tc>
          <w:tcPr>
            <w:tcW w:w="3686" w:type="dxa"/>
            <w:gridSpan w:val="4"/>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數學(4)</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4</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13"/>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自然科學</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生物</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13"/>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理化</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13"/>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地科</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5"/>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社會</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歷史</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5"/>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地理</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5"/>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公民</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0"/>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健康與體育</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健康教育</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0"/>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體育</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9"/>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藝術</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音樂</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9"/>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視覺藝術</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9"/>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表演藝術</w:t>
            </w:r>
          </w:p>
        </w:tc>
        <w:tc>
          <w:tcPr>
            <w:tcW w:w="2031"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科技</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2268" w:type="dxa"/>
            <w:gridSpan w:val="3"/>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資訊科技</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left w:val="single" w:sz="4" w:space="0" w:color="auto"/>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tcBorders>
              <w:left w:val="double" w:sz="4" w:space="0" w:color="auto"/>
              <w:bottom w:val="sing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bottom w:val="single" w:sz="4" w:space="0" w:color="auto"/>
            </w:tcBorders>
            <w:vAlign w:val="center"/>
          </w:tcPr>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hint="eastAsia"/>
                <w:szCs w:val="24"/>
              </w:rPr>
              <w:t>生活科技</w:t>
            </w:r>
          </w:p>
          <w:p w:rsidR="008A1236" w:rsidRPr="008A1236" w:rsidRDefault="008A1236" w:rsidP="008A1236">
            <w:pPr>
              <w:jc w:val="center"/>
              <w:rPr>
                <w:rFonts w:ascii="標楷體" w:eastAsia="標楷體" w:hAnsi="標楷體" w:cs="Roman PS"/>
                <w:szCs w:val="24"/>
              </w:rPr>
            </w:pP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left w:val="single" w:sz="4" w:space="0" w:color="auto"/>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綜合活動</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2268" w:type="dxa"/>
            <w:gridSpan w:val="3"/>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-家政</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left w:val="single" w:sz="4" w:space="0" w:color="auto"/>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-輔導</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left w:val="single" w:sz="4" w:space="0" w:color="auto"/>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1418" w:type="dxa"/>
            <w:vMerge/>
            <w:tcBorders>
              <w:left w:val="double" w:sz="4" w:space="0" w:color="auto"/>
              <w:bottom w:val="sing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268" w:type="dxa"/>
            <w:gridSpan w:val="3"/>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-童軍</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left w:val="single" w:sz="4" w:space="0" w:color="auto"/>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2"/>
        </w:trPr>
        <w:tc>
          <w:tcPr>
            <w:tcW w:w="3686" w:type="dxa"/>
            <w:gridSpan w:val="4"/>
            <w:tcBorders>
              <w:left w:val="doub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領域</w:t>
            </w:r>
            <w:proofErr w:type="gramStart"/>
            <w:r w:rsidRPr="008A1236">
              <w:rPr>
                <w:rFonts w:ascii="標楷體" w:eastAsia="標楷體" w:hAnsi="標楷體" w:cs="Roman PS" w:hint="eastAsia"/>
                <w:szCs w:val="24"/>
              </w:rPr>
              <w:t>學習總節數</w:t>
            </w:r>
            <w:proofErr w:type="gramEnd"/>
            <w:r w:rsidRPr="008A1236">
              <w:rPr>
                <w:rFonts w:ascii="標楷體" w:eastAsia="標楷體" w:hAnsi="標楷體" w:cs="Roman PS" w:hint="eastAsia"/>
                <w:szCs w:val="24"/>
              </w:rPr>
              <w:t>(A)</w:t>
            </w:r>
          </w:p>
        </w:tc>
        <w:tc>
          <w:tcPr>
            <w:tcW w:w="2031" w:type="dxa"/>
            <w:tcBorders>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29</w:t>
            </w:r>
          </w:p>
        </w:tc>
        <w:tc>
          <w:tcPr>
            <w:tcW w:w="2032" w:type="dxa"/>
            <w:tcBorders>
              <w:bottom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doub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435"/>
        </w:trPr>
        <w:tc>
          <w:tcPr>
            <w:tcW w:w="3686" w:type="dxa"/>
            <w:gridSpan w:val="4"/>
            <w:tcBorders>
              <w:left w:val="double" w:sz="4" w:space="0" w:color="auto"/>
            </w:tcBorders>
            <w:shd w:val="clear" w:color="auto" w:fill="auto"/>
            <w:vAlign w:val="center"/>
          </w:tcPr>
          <w:p w:rsidR="008A1236" w:rsidRPr="008A1236" w:rsidRDefault="008A1236" w:rsidP="008A1236">
            <w:pPr>
              <w:adjustRightInd w:val="0"/>
              <w:snapToGrid w:val="0"/>
              <w:jc w:val="center"/>
              <w:rPr>
                <w:rFonts w:ascii="標楷體" w:eastAsia="標楷體" w:hAnsi="標楷體" w:cs="Roman PS"/>
                <w:szCs w:val="24"/>
              </w:rPr>
            </w:pPr>
            <w:r w:rsidRPr="008A1236">
              <w:rPr>
                <w:rFonts w:ascii="標楷體" w:eastAsia="標楷體" w:hAnsi="標楷體" w:cs="Roman PS" w:hint="eastAsia"/>
                <w:szCs w:val="24"/>
              </w:rPr>
              <w:t>校訂課程類型/科目/</w:t>
            </w:r>
            <w:proofErr w:type="gramStart"/>
            <w:r w:rsidRPr="008A1236">
              <w:rPr>
                <w:rFonts w:ascii="標楷體" w:eastAsia="標楷體" w:hAnsi="標楷體" w:cs="Roman PS" w:hint="eastAsia"/>
                <w:szCs w:val="24"/>
              </w:rPr>
              <w:t>總節數</w:t>
            </w:r>
            <w:proofErr w:type="gramEnd"/>
          </w:p>
        </w:tc>
        <w:tc>
          <w:tcPr>
            <w:tcW w:w="2031" w:type="dxa"/>
            <w:tcBorders>
              <w:top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3-6</w:t>
            </w:r>
          </w:p>
        </w:tc>
        <w:tc>
          <w:tcPr>
            <w:tcW w:w="2032" w:type="dxa"/>
            <w:tcBorders>
              <w:top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3-6</w:t>
            </w:r>
          </w:p>
        </w:tc>
        <w:tc>
          <w:tcPr>
            <w:tcW w:w="2032" w:type="dxa"/>
            <w:tcBorders>
              <w:top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3-6</w:t>
            </w:r>
          </w:p>
        </w:tc>
      </w:tr>
      <w:tr w:rsidR="008A1236" w:rsidRPr="008A1236" w:rsidTr="008F225E">
        <w:trPr>
          <w:trHeight w:hRule="exact" w:val="566"/>
        </w:trPr>
        <w:tc>
          <w:tcPr>
            <w:tcW w:w="2268" w:type="dxa"/>
            <w:gridSpan w:val="3"/>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統整性探究課程</w:t>
            </w:r>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主題/專題/議題</w:t>
            </w:r>
          </w:p>
        </w:tc>
        <w:tc>
          <w:tcPr>
            <w:tcW w:w="1418" w:type="dxa"/>
            <w:tcBorders>
              <w:left w:val="single" w:sz="4" w:space="0" w:color="auto"/>
            </w:tcBorders>
            <w:shd w:val="clear" w:color="auto" w:fill="auto"/>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szCs w:val="24"/>
              </w:rPr>
              <w:t>來去旅行</w:t>
            </w:r>
          </w:p>
          <w:p w:rsidR="008A1236" w:rsidRPr="008A1236" w:rsidRDefault="008A1236" w:rsidP="008A1236">
            <w:pPr>
              <w:spacing w:line="240" w:lineRule="exact"/>
              <w:jc w:val="center"/>
              <w:rPr>
                <w:rFonts w:ascii="標楷體" w:eastAsia="標楷體" w:hAnsi="標楷體" w:cs="Roman PS"/>
                <w:szCs w:val="24"/>
              </w:rPr>
            </w:pPr>
            <w:proofErr w:type="gramStart"/>
            <w:r w:rsidRPr="008A1236">
              <w:rPr>
                <w:rFonts w:ascii="標楷體" w:eastAsia="標楷體" w:hAnsi="標楷體" w:cs="Roman PS" w:hint="eastAsia"/>
                <w:szCs w:val="24"/>
              </w:rPr>
              <w:t>水上尚水</w:t>
            </w:r>
            <w:proofErr w:type="gramEnd"/>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32"/>
        </w:trPr>
        <w:tc>
          <w:tcPr>
            <w:tcW w:w="2268" w:type="dxa"/>
            <w:gridSpan w:val="3"/>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社團活動與技藝課程</w:t>
            </w:r>
          </w:p>
        </w:tc>
        <w:tc>
          <w:tcPr>
            <w:tcW w:w="1418" w:type="dxa"/>
            <w:tcBorders>
              <w:left w:val="single" w:sz="4" w:space="0" w:color="auto"/>
            </w:tcBorders>
            <w:shd w:val="clear" w:color="auto" w:fill="auto"/>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社團活動</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07"/>
        </w:trPr>
        <w:tc>
          <w:tcPr>
            <w:tcW w:w="2268" w:type="dxa"/>
            <w:gridSpan w:val="3"/>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特殊需求領域課程</w:t>
            </w:r>
          </w:p>
        </w:tc>
        <w:tc>
          <w:tcPr>
            <w:tcW w:w="1418" w:type="dxa"/>
            <w:tcBorders>
              <w:lef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0"/>
        </w:trPr>
        <w:tc>
          <w:tcPr>
            <w:tcW w:w="2268" w:type="dxa"/>
            <w:gridSpan w:val="3"/>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其他(自行增列)</w:t>
            </w:r>
          </w:p>
        </w:tc>
        <w:tc>
          <w:tcPr>
            <w:tcW w:w="1418" w:type="dxa"/>
            <w:tcBorders>
              <w:lef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班級輔導</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420"/>
        </w:trPr>
        <w:tc>
          <w:tcPr>
            <w:tcW w:w="2268" w:type="dxa"/>
            <w:gridSpan w:val="3"/>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其他(自行增列)</w:t>
            </w:r>
          </w:p>
        </w:tc>
        <w:tc>
          <w:tcPr>
            <w:tcW w:w="1418" w:type="dxa"/>
            <w:tcBorders>
              <w:lef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2031"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2032"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bottom w:val="single" w:sz="4" w:space="0" w:color="auto"/>
              <w:right w:val="double" w:sz="4" w:space="0" w:color="auto"/>
            </w:tcBorders>
            <w:shd w:val="clear" w:color="auto" w:fill="808080"/>
          </w:tcPr>
          <w:p w:rsidR="008A1236" w:rsidRPr="008A1236" w:rsidRDefault="008A1236" w:rsidP="008A1236">
            <w:pPr>
              <w:jc w:val="center"/>
              <w:rPr>
                <w:rFonts w:ascii="標楷體" w:eastAsia="標楷體" w:hAnsi="標楷體" w:cs="Roman PS"/>
                <w:szCs w:val="24"/>
              </w:rPr>
            </w:pPr>
          </w:p>
        </w:tc>
      </w:tr>
      <w:tr w:rsidR="008A1236" w:rsidRPr="008A1236" w:rsidTr="008F225E">
        <w:trPr>
          <w:trHeight w:val="305"/>
        </w:trPr>
        <w:tc>
          <w:tcPr>
            <w:tcW w:w="3686" w:type="dxa"/>
            <w:gridSpan w:val="4"/>
            <w:tcBorders>
              <w:left w:val="double" w:sz="4" w:space="0" w:color="auto"/>
            </w:tcBorders>
            <w:shd w:val="clear" w:color="auto" w:fill="auto"/>
            <w:vAlign w:val="center"/>
          </w:tcPr>
          <w:p w:rsidR="008A1236" w:rsidRPr="008A1236" w:rsidRDefault="008A1236" w:rsidP="008A1236">
            <w:pPr>
              <w:adjustRightInd w:val="0"/>
              <w:snapToGrid w:val="0"/>
              <w:jc w:val="center"/>
              <w:rPr>
                <w:rFonts w:ascii="標楷體" w:eastAsia="標楷體" w:hAnsi="標楷體" w:cs="Roman PS"/>
                <w:szCs w:val="24"/>
              </w:rPr>
            </w:pPr>
            <w:r w:rsidRPr="008A1236">
              <w:rPr>
                <w:rFonts w:ascii="標楷體" w:eastAsia="標楷體" w:hAnsi="標楷體" w:cs="Roman PS" w:hint="eastAsia"/>
                <w:szCs w:val="24"/>
              </w:rPr>
              <w:t>彈性學習</w:t>
            </w:r>
            <w:proofErr w:type="gramStart"/>
            <w:r w:rsidRPr="008A1236">
              <w:rPr>
                <w:rFonts w:ascii="標楷體" w:eastAsia="標楷體" w:hAnsi="標楷體" w:cs="Roman PS" w:hint="eastAsia"/>
                <w:szCs w:val="24"/>
              </w:rPr>
              <w:t>課程總節數</w:t>
            </w:r>
            <w:proofErr w:type="gramEnd"/>
            <w:r w:rsidRPr="008A1236">
              <w:rPr>
                <w:rFonts w:ascii="標楷體" w:eastAsia="標楷體" w:hAnsi="標楷體" w:cs="Roman PS" w:hint="eastAsia"/>
                <w:szCs w:val="24"/>
              </w:rPr>
              <w:t>(B)</w:t>
            </w:r>
          </w:p>
        </w:tc>
        <w:tc>
          <w:tcPr>
            <w:tcW w:w="2031" w:type="dxa"/>
            <w:tcBorders>
              <w:top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6</w:t>
            </w:r>
          </w:p>
        </w:tc>
        <w:tc>
          <w:tcPr>
            <w:tcW w:w="2032" w:type="dxa"/>
            <w:tcBorders>
              <w:top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top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r>
      <w:tr w:rsidR="008A1236" w:rsidRPr="008A1236" w:rsidTr="008F225E">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每週學習</w:t>
            </w:r>
          </w:p>
          <w:p w:rsidR="008A1236" w:rsidRPr="008A1236" w:rsidRDefault="008A1236" w:rsidP="008A1236">
            <w:pPr>
              <w:spacing w:line="240" w:lineRule="exact"/>
              <w:jc w:val="center"/>
              <w:rPr>
                <w:rFonts w:ascii="標楷體" w:eastAsia="標楷體" w:hAnsi="標楷體" w:cs="Roman PS"/>
                <w:szCs w:val="24"/>
              </w:rPr>
            </w:pPr>
            <w:proofErr w:type="gramStart"/>
            <w:r w:rsidRPr="008A1236">
              <w:rPr>
                <w:rFonts w:ascii="標楷體" w:eastAsia="標楷體" w:hAnsi="標楷體" w:cs="Roman PS" w:hint="eastAsia"/>
                <w:szCs w:val="24"/>
              </w:rPr>
              <w:t>總節數</w:t>
            </w:r>
            <w:proofErr w:type="gramEnd"/>
          </w:p>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(A+B)</w:t>
            </w:r>
          </w:p>
        </w:tc>
        <w:tc>
          <w:tcPr>
            <w:tcW w:w="2069" w:type="dxa"/>
            <w:gridSpan w:val="2"/>
            <w:tcBorders>
              <w:left w:val="single" w:sz="4" w:space="0" w:color="auto"/>
            </w:tcBorders>
            <w:shd w:val="clear" w:color="auto" w:fill="auto"/>
            <w:vAlign w:val="center"/>
          </w:tcPr>
          <w:p w:rsidR="008A1236" w:rsidRPr="008A1236" w:rsidRDefault="008A1236" w:rsidP="008A1236">
            <w:pPr>
              <w:snapToGrid w:val="0"/>
              <w:rPr>
                <w:rFonts w:ascii="標楷體" w:eastAsia="標楷體" w:hAnsi="標楷體" w:cs="Roman PS"/>
                <w:szCs w:val="24"/>
              </w:rPr>
            </w:pPr>
            <w:r w:rsidRPr="008A1236">
              <w:rPr>
                <w:rFonts w:ascii="標楷體" w:eastAsia="標楷體" w:hAnsi="標楷體" w:cs="Roman PS"/>
                <w:szCs w:val="24"/>
              </w:rPr>
              <w:t>綱要規定節數</w:t>
            </w:r>
          </w:p>
        </w:tc>
        <w:tc>
          <w:tcPr>
            <w:tcW w:w="2031" w:type="dxa"/>
            <w:tcBorders>
              <w:top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32-35</w:t>
            </w:r>
          </w:p>
        </w:tc>
        <w:tc>
          <w:tcPr>
            <w:tcW w:w="2032" w:type="dxa"/>
            <w:tcBorders>
              <w:top w:val="single" w:sz="4" w:space="0" w:color="auto"/>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32-35</w:t>
            </w:r>
          </w:p>
        </w:tc>
        <w:tc>
          <w:tcPr>
            <w:tcW w:w="2032" w:type="dxa"/>
            <w:tcBorders>
              <w:top w:val="single" w:sz="4" w:space="0" w:color="auto"/>
              <w:bottom w:val="sing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32-35</w:t>
            </w:r>
          </w:p>
        </w:tc>
      </w:tr>
      <w:tr w:rsidR="008A1236" w:rsidRPr="008A1236" w:rsidTr="008F225E">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rsidR="008A1236" w:rsidRPr="008A1236" w:rsidRDefault="008A1236" w:rsidP="008A1236">
            <w:pPr>
              <w:spacing w:line="240" w:lineRule="exact"/>
              <w:jc w:val="center"/>
              <w:rPr>
                <w:rFonts w:ascii="標楷體" w:eastAsia="標楷體" w:hAnsi="標楷體" w:cs="Roman PS"/>
                <w:szCs w:val="24"/>
              </w:rPr>
            </w:pPr>
          </w:p>
        </w:tc>
        <w:tc>
          <w:tcPr>
            <w:tcW w:w="2069" w:type="dxa"/>
            <w:gridSpan w:val="2"/>
            <w:tcBorders>
              <w:left w:val="single" w:sz="4" w:space="0" w:color="auto"/>
              <w:bottom w:val="double" w:sz="4" w:space="0" w:color="auto"/>
            </w:tcBorders>
            <w:shd w:val="clear" w:color="auto" w:fill="auto"/>
            <w:vAlign w:val="center"/>
          </w:tcPr>
          <w:p w:rsidR="008A1236" w:rsidRPr="008A1236" w:rsidRDefault="008A1236" w:rsidP="008A1236">
            <w:pPr>
              <w:snapToGrid w:val="0"/>
              <w:rPr>
                <w:rFonts w:ascii="標楷體" w:eastAsia="標楷體" w:hAnsi="標楷體" w:cs="Roman PS"/>
                <w:szCs w:val="24"/>
              </w:rPr>
            </w:pPr>
            <w:r w:rsidRPr="008A1236">
              <w:rPr>
                <w:rFonts w:ascii="標楷體" w:eastAsia="標楷體" w:hAnsi="標楷體" w:cs="Roman PS"/>
                <w:szCs w:val="24"/>
              </w:rPr>
              <w:t>學校</w:t>
            </w:r>
            <w:proofErr w:type="gramStart"/>
            <w:r w:rsidRPr="008A1236">
              <w:rPr>
                <w:rFonts w:ascii="標楷體" w:eastAsia="標楷體" w:hAnsi="標楷體" w:cs="Roman PS"/>
                <w:szCs w:val="24"/>
              </w:rPr>
              <w:t>實際節</w:t>
            </w:r>
            <w:proofErr w:type="gramEnd"/>
            <w:r w:rsidRPr="008A1236">
              <w:rPr>
                <w:rFonts w:ascii="標楷體" w:eastAsia="標楷體" w:hAnsi="標楷體" w:cs="Roman PS"/>
                <w:szCs w:val="24"/>
              </w:rPr>
              <w:t>數</w:t>
            </w:r>
          </w:p>
        </w:tc>
        <w:tc>
          <w:tcPr>
            <w:tcW w:w="2031" w:type="dxa"/>
            <w:tcBorders>
              <w:top w:val="sing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35</w:t>
            </w:r>
          </w:p>
        </w:tc>
        <w:tc>
          <w:tcPr>
            <w:tcW w:w="2032" w:type="dxa"/>
            <w:tcBorders>
              <w:top w:val="single" w:sz="4" w:space="0" w:color="auto"/>
              <w:bottom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2032" w:type="dxa"/>
            <w:tcBorders>
              <w:top w:val="single" w:sz="4" w:space="0" w:color="auto"/>
              <w:bottom w:val="double" w:sz="4" w:space="0" w:color="auto"/>
              <w:right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r>
    </w:tbl>
    <w:p w:rsidR="008A1236" w:rsidRPr="008A1236" w:rsidRDefault="008A1236" w:rsidP="008A1236">
      <w:pPr>
        <w:rPr>
          <w:rFonts w:ascii="標楷體" w:eastAsia="標楷體" w:hAnsi="標楷體" w:cs="Roman PS"/>
          <w:szCs w:val="24"/>
        </w:rPr>
      </w:pPr>
      <w:r w:rsidRPr="008A1236">
        <w:rPr>
          <w:rFonts w:ascii="標楷體" w:eastAsia="標楷體" w:hAnsi="標楷體" w:cs="Roman PS"/>
          <w:szCs w:val="24"/>
          <w:bdr w:val="single" w:sz="4" w:space="0" w:color="auto"/>
        </w:rPr>
        <w:br w:type="page"/>
      </w:r>
      <w:r w:rsidRPr="008A1236">
        <w:rPr>
          <w:rFonts w:ascii="標楷體" w:eastAsia="標楷體" w:hAnsi="標楷體" w:cs="Roman PS" w:hint="eastAsia"/>
          <w:szCs w:val="24"/>
        </w:rPr>
        <w:lastRenderedPageBreak/>
        <w:t>(三)</w:t>
      </w:r>
      <w:r w:rsidRPr="008A1236">
        <w:rPr>
          <w:rFonts w:ascii="標楷體" w:eastAsia="標楷體" w:hAnsi="標楷體" w:cs="Roman PS"/>
          <w:szCs w:val="24"/>
        </w:rPr>
        <w:t>學習節數分配</w:t>
      </w:r>
      <w:r w:rsidRPr="008A1236">
        <w:rPr>
          <w:rFonts w:ascii="標楷體" w:eastAsia="標楷體" w:hAnsi="標楷體" w:cs="Roman PS" w:hint="eastAsia"/>
          <w:szCs w:val="24"/>
        </w:rPr>
        <w:t>一覽</w:t>
      </w:r>
      <w:r w:rsidRPr="008A1236">
        <w:rPr>
          <w:rFonts w:ascii="標楷體" w:eastAsia="標楷體" w:hAnsi="標楷體" w:cs="Roman PS"/>
          <w:szCs w:val="24"/>
        </w:rPr>
        <w:t>表</w:t>
      </w:r>
      <w:r w:rsidRPr="008A1236">
        <w:rPr>
          <w:rFonts w:ascii="標楷體" w:eastAsia="標楷體" w:hAnsi="標楷體" w:cs="Roman PS" w:hint="eastAsia"/>
          <w:szCs w:val="24"/>
        </w:rPr>
        <w:t>（上、下學期如節數分配不同請呈現兩個表）(九年一貫)（表五）</w:t>
      </w:r>
    </w:p>
    <w:tbl>
      <w:tblPr>
        <w:tblpPr w:leftFromText="180" w:rightFromText="180" w:vertAnchor="text" w:horzAnchor="margin" w:tblpY="2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985"/>
        <w:gridCol w:w="1831"/>
        <w:gridCol w:w="1832"/>
        <w:gridCol w:w="1832"/>
      </w:tblGrid>
      <w:tr w:rsidR="008A1236" w:rsidRPr="008A1236" w:rsidTr="008F225E">
        <w:trPr>
          <w:trHeight w:val="680"/>
        </w:trPr>
        <w:tc>
          <w:tcPr>
            <w:tcW w:w="4281" w:type="dxa"/>
            <w:gridSpan w:val="2"/>
            <w:tcBorders>
              <w:top w:val="double" w:sz="4" w:space="0" w:color="auto"/>
              <w:left w:val="double" w:sz="4" w:space="0" w:color="auto"/>
              <w:tl2br w:val="single" w:sz="4" w:space="0" w:color="auto"/>
            </w:tcBorders>
            <w:vAlign w:val="bottom"/>
          </w:tcPr>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szCs w:val="24"/>
              </w:rPr>
              <w:t xml:space="preserve">學習領域        </w:t>
            </w:r>
            <w:r w:rsidRPr="008A1236">
              <w:rPr>
                <w:rFonts w:ascii="標楷體" w:eastAsia="標楷體" w:hAnsi="標楷體" w:cs="Roman PS" w:hint="eastAsia"/>
                <w:szCs w:val="24"/>
              </w:rPr>
              <w:t xml:space="preserve">           </w:t>
            </w:r>
            <w:r w:rsidRPr="008A1236">
              <w:rPr>
                <w:rFonts w:ascii="標楷體" w:eastAsia="標楷體" w:hAnsi="標楷體" w:cs="Roman PS"/>
                <w:position w:val="32"/>
                <w:szCs w:val="24"/>
              </w:rPr>
              <w:t>年級</w:t>
            </w:r>
          </w:p>
        </w:tc>
        <w:tc>
          <w:tcPr>
            <w:tcW w:w="1831" w:type="dxa"/>
            <w:tcBorders>
              <w:top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七</w:t>
            </w:r>
          </w:p>
        </w:tc>
        <w:tc>
          <w:tcPr>
            <w:tcW w:w="1832" w:type="dxa"/>
            <w:tcBorders>
              <w:top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八</w:t>
            </w:r>
          </w:p>
        </w:tc>
        <w:tc>
          <w:tcPr>
            <w:tcW w:w="1832" w:type="dxa"/>
            <w:tcBorders>
              <w:top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九</w:t>
            </w:r>
          </w:p>
        </w:tc>
      </w:tr>
      <w:tr w:rsidR="008A1236" w:rsidRPr="008A1236" w:rsidTr="008F225E">
        <w:trPr>
          <w:cantSplit/>
          <w:trHeight w:val="438"/>
        </w:trPr>
        <w:tc>
          <w:tcPr>
            <w:tcW w:w="2296" w:type="dxa"/>
            <w:vMerge w:val="restart"/>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語文</w:t>
            </w:r>
          </w:p>
        </w:tc>
        <w:tc>
          <w:tcPr>
            <w:tcW w:w="1985"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國語文</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5</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5</w:t>
            </w:r>
          </w:p>
        </w:tc>
      </w:tr>
      <w:tr w:rsidR="008A1236" w:rsidRPr="008A1236" w:rsidTr="008F225E">
        <w:trPr>
          <w:cantSplit/>
          <w:trHeight w:val="438"/>
        </w:trPr>
        <w:tc>
          <w:tcPr>
            <w:tcW w:w="2296" w:type="dxa"/>
            <w:vMerge/>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英語</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4</w:t>
            </w:r>
          </w:p>
        </w:tc>
      </w:tr>
      <w:tr w:rsidR="008A1236" w:rsidRPr="008A1236" w:rsidTr="008F225E">
        <w:trPr>
          <w:trHeight w:val="438"/>
        </w:trPr>
        <w:tc>
          <w:tcPr>
            <w:tcW w:w="4281" w:type="dxa"/>
            <w:gridSpan w:val="2"/>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數學</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4</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4</w:t>
            </w:r>
          </w:p>
        </w:tc>
      </w:tr>
      <w:tr w:rsidR="008A1236" w:rsidRPr="008A1236" w:rsidTr="008F225E">
        <w:trPr>
          <w:trHeight w:val="438"/>
        </w:trPr>
        <w:tc>
          <w:tcPr>
            <w:tcW w:w="2296"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自然與生活科技</w:t>
            </w: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生物</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理化</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地科</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生活科技</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社會</w:t>
            </w: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地理</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歷史</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公民</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社會</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0</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健康與體育</w:t>
            </w: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健康教育</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體育</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w:t>
            </w:r>
          </w:p>
        </w:tc>
      </w:tr>
      <w:tr w:rsidR="008A1236" w:rsidRPr="008A1236" w:rsidTr="008F225E">
        <w:trPr>
          <w:cantSplit/>
          <w:trHeight w:val="438"/>
        </w:trPr>
        <w:tc>
          <w:tcPr>
            <w:tcW w:w="2296" w:type="dxa"/>
            <w:vMerge w:val="restart"/>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藝術與人文</w:t>
            </w:r>
          </w:p>
        </w:tc>
        <w:tc>
          <w:tcPr>
            <w:tcW w:w="1985"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音樂</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cantSplit/>
          <w:trHeight w:val="438"/>
        </w:trPr>
        <w:tc>
          <w:tcPr>
            <w:tcW w:w="2296" w:type="dxa"/>
            <w:vMerge/>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視覺藝術</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cantSplit/>
          <w:trHeight w:val="438"/>
        </w:trPr>
        <w:tc>
          <w:tcPr>
            <w:tcW w:w="2296" w:type="dxa"/>
            <w:vMerge/>
            <w:tcBorders>
              <w:left w:val="doub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表演藝術</w:t>
            </w:r>
          </w:p>
        </w:tc>
        <w:tc>
          <w:tcPr>
            <w:tcW w:w="1831" w:type="dxa"/>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val="restart"/>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綜合活動</w:t>
            </w:r>
          </w:p>
        </w:tc>
        <w:tc>
          <w:tcPr>
            <w:tcW w:w="1985" w:type="dxa"/>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童軍</w:t>
            </w:r>
          </w:p>
        </w:tc>
        <w:tc>
          <w:tcPr>
            <w:tcW w:w="1831"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bottom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家政</w:t>
            </w:r>
          </w:p>
        </w:tc>
        <w:tc>
          <w:tcPr>
            <w:tcW w:w="1831"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bottom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trHeight w:val="438"/>
        </w:trPr>
        <w:tc>
          <w:tcPr>
            <w:tcW w:w="2296" w:type="dxa"/>
            <w:vMerge/>
            <w:tcBorders>
              <w:left w:val="double" w:sz="4" w:space="0" w:color="auto"/>
              <w:bottom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left w:val="sing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輔導</w:t>
            </w:r>
          </w:p>
        </w:tc>
        <w:tc>
          <w:tcPr>
            <w:tcW w:w="1831" w:type="dxa"/>
            <w:tcBorders>
              <w:bottom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c>
          <w:tcPr>
            <w:tcW w:w="1832" w:type="dxa"/>
            <w:tcBorders>
              <w:bottom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w:t>
            </w:r>
          </w:p>
        </w:tc>
      </w:tr>
      <w:tr w:rsidR="008A1236" w:rsidRPr="008A1236" w:rsidTr="008F225E">
        <w:trPr>
          <w:cantSplit/>
          <w:trHeight w:val="438"/>
        </w:trPr>
        <w:tc>
          <w:tcPr>
            <w:tcW w:w="2296" w:type="dxa"/>
            <w:vMerge w:val="restart"/>
            <w:tcBorders>
              <w:top w:val="double" w:sz="4" w:space="0" w:color="auto"/>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領域學習節數</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合計（</w:t>
            </w:r>
            <w:r w:rsidRPr="008A1236">
              <w:rPr>
                <w:rFonts w:ascii="標楷體" w:eastAsia="標楷體" w:hAnsi="標楷體" w:cs="Roman PS" w:hint="eastAsia"/>
                <w:szCs w:val="24"/>
              </w:rPr>
              <w:t>A</w:t>
            </w:r>
            <w:r w:rsidRPr="008A1236">
              <w:rPr>
                <w:rFonts w:ascii="標楷體" w:eastAsia="標楷體" w:hAnsi="標楷體" w:cs="Roman PS"/>
                <w:szCs w:val="24"/>
              </w:rPr>
              <w:t>）</w:t>
            </w:r>
          </w:p>
        </w:tc>
        <w:tc>
          <w:tcPr>
            <w:tcW w:w="1985" w:type="dxa"/>
            <w:tcBorders>
              <w:top w:val="double" w:sz="4" w:space="0" w:color="auto"/>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綱要規定節數</w:t>
            </w:r>
          </w:p>
        </w:tc>
        <w:tc>
          <w:tcPr>
            <w:tcW w:w="1831" w:type="dxa"/>
            <w:tcBorders>
              <w:top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28</w:t>
            </w:r>
          </w:p>
        </w:tc>
        <w:tc>
          <w:tcPr>
            <w:tcW w:w="1832" w:type="dxa"/>
            <w:tcBorders>
              <w:top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28</w:t>
            </w:r>
          </w:p>
        </w:tc>
        <w:tc>
          <w:tcPr>
            <w:tcW w:w="1832" w:type="dxa"/>
            <w:tcBorders>
              <w:top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30</w:t>
            </w:r>
          </w:p>
        </w:tc>
      </w:tr>
      <w:tr w:rsidR="008A1236" w:rsidRPr="008A1236" w:rsidTr="008F225E">
        <w:trPr>
          <w:cantSplit/>
          <w:trHeight w:val="438"/>
        </w:trPr>
        <w:tc>
          <w:tcPr>
            <w:tcW w:w="2296" w:type="dxa"/>
            <w:vMerge/>
            <w:tcBorders>
              <w:left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top w:val="single" w:sz="4" w:space="0" w:color="auto"/>
              <w:lef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學校</w:t>
            </w:r>
            <w:proofErr w:type="gramStart"/>
            <w:r w:rsidRPr="008A1236">
              <w:rPr>
                <w:rFonts w:ascii="標楷體" w:eastAsia="標楷體" w:hAnsi="標楷體" w:cs="Roman PS"/>
                <w:szCs w:val="24"/>
              </w:rPr>
              <w:t>實際節</w:t>
            </w:r>
            <w:proofErr w:type="gramEnd"/>
            <w:r w:rsidRPr="008A1236">
              <w:rPr>
                <w:rFonts w:ascii="標楷體" w:eastAsia="標楷體" w:hAnsi="標楷體" w:cs="Roman PS"/>
                <w:szCs w:val="24"/>
              </w:rPr>
              <w:t>數</w:t>
            </w:r>
          </w:p>
        </w:tc>
        <w:tc>
          <w:tcPr>
            <w:tcW w:w="1831" w:type="dxa"/>
            <w:tcBorders>
              <w:top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top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28</w:t>
            </w:r>
          </w:p>
        </w:tc>
        <w:tc>
          <w:tcPr>
            <w:tcW w:w="1832" w:type="dxa"/>
            <w:tcBorders>
              <w:top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30</w:t>
            </w:r>
          </w:p>
        </w:tc>
      </w:tr>
      <w:tr w:rsidR="008A1236" w:rsidRPr="008A1236" w:rsidTr="008F225E">
        <w:trPr>
          <w:cantSplit/>
          <w:trHeight w:val="438"/>
        </w:trPr>
        <w:tc>
          <w:tcPr>
            <w:tcW w:w="2296" w:type="dxa"/>
            <w:vMerge w:val="restart"/>
            <w:tcBorders>
              <w:left w:val="double" w:sz="4" w:space="0" w:color="auto"/>
              <w:right w:val="single" w:sz="4" w:space="0" w:color="auto"/>
            </w:tcBorders>
            <w:vAlign w:val="center"/>
          </w:tcPr>
          <w:p w:rsidR="008A1236" w:rsidRPr="008A1236" w:rsidRDefault="008A1236" w:rsidP="008A1236">
            <w:pPr>
              <w:spacing w:line="300" w:lineRule="exact"/>
              <w:jc w:val="center"/>
              <w:rPr>
                <w:rFonts w:ascii="標楷體" w:eastAsia="標楷體" w:hAnsi="標楷體" w:cs="Roman PS"/>
                <w:szCs w:val="24"/>
              </w:rPr>
            </w:pPr>
            <w:r w:rsidRPr="008A1236">
              <w:rPr>
                <w:rFonts w:ascii="標楷體" w:eastAsia="標楷體" w:hAnsi="標楷體" w:cs="Roman PS"/>
                <w:szCs w:val="24"/>
              </w:rPr>
              <w:t>彈性學習節數</w:t>
            </w:r>
            <w:r w:rsidRPr="008A1236">
              <w:rPr>
                <w:rFonts w:ascii="標楷體" w:eastAsia="標楷體" w:hAnsi="標楷體" w:cs="Roman PS" w:hint="eastAsia"/>
                <w:szCs w:val="24"/>
              </w:rPr>
              <w:t>(B)</w:t>
            </w:r>
          </w:p>
        </w:tc>
        <w:tc>
          <w:tcPr>
            <w:tcW w:w="1985" w:type="dxa"/>
            <w:tcBorders>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綱要規定節數</w:t>
            </w:r>
          </w:p>
        </w:tc>
        <w:tc>
          <w:tcPr>
            <w:tcW w:w="1831" w:type="dxa"/>
            <w:tcBorders>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4-6</w:t>
            </w:r>
          </w:p>
        </w:tc>
        <w:tc>
          <w:tcPr>
            <w:tcW w:w="1832" w:type="dxa"/>
            <w:tcBorders>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4-6</w:t>
            </w:r>
          </w:p>
        </w:tc>
        <w:tc>
          <w:tcPr>
            <w:tcW w:w="1832" w:type="dxa"/>
            <w:tcBorders>
              <w:bottom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3-5</w:t>
            </w:r>
          </w:p>
        </w:tc>
      </w:tr>
      <w:tr w:rsidR="008A1236" w:rsidRPr="008A1236" w:rsidTr="008F225E">
        <w:trPr>
          <w:cantSplit/>
          <w:trHeight w:val="438"/>
        </w:trPr>
        <w:tc>
          <w:tcPr>
            <w:tcW w:w="2296" w:type="dxa"/>
            <w:vMerge/>
            <w:tcBorders>
              <w:left w:val="double" w:sz="4" w:space="0" w:color="auto"/>
              <w:bottom w:val="double" w:sz="4" w:space="0" w:color="auto"/>
              <w:right w:val="single" w:sz="4" w:space="0" w:color="auto"/>
            </w:tcBorders>
            <w:vAlign w:val="center"/>
          </w:tcPr>
          <w:p w:rsidR="008A1236" w:rsidRPr="008A1236" w:rsidRDefault="008A1236" w:rsidP="008A1236">
            <w:pPr>
              <w:spacing w:line="300" w:lineRule="exact"/>
              <w:jc w:val="center"/>
              <w:rPr>
                <w:rFonts w:ascii="標楷體" w:eastAsia="標楷體" w:hAnsi="標楷體" w:cs="Roman PS"/>
                <w:szCs w:val="24"/>
              </w:rPr>
            </w:pPr>
          </w:p>
        </w:tc>
        <w:tc>
          <w:tcPr>
            <w:tcW w:w="1985" w:type="dxa"/>
            <w:tcBorders>
              <w:left w:val="sing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學校</w:t>
            </w:r>
            <w:proofErr w:type="gramStart"/>
            <w:r w:rsidRPr="008A1236">
              <w:rPr>
                <w:rFonts w:ascii="標楷體" w:eastAsia="標楷體" w:hAnsi="標楷體" w:cs="Roman PS"/>
                <w:szCs w:val="24"/>
              </w:rPr>
              <w:t>實際節</w:t>
            </w:r>
            <w:proofErr w:type="gramEnd"/>
            <w:r w:rsidRPr="008A1236">
              <w:rPr>
                <w:rFonts w:ascii="標楷體" w:eastAsia="標楷體" w:hAnsi="標楷體" w:cs="Roman PS"/>
                <w:szCs w:val="24"/>
              </w:rPr>
              <w:t>數</w:t>
            </w:r>
          </w:p>
        </w:tc>
        <w:tc>
          <w:tcPr>
            <w:tcW w:w="1831" w:type="dxa"/>
            <w:tcBorders>
              <w:bottom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6</w:t>
            </w:r>
          </w:p>
        </w:tc>
        <w:tc>
          <w:tcPr>
            <w:tcW w:w="1832" w:type="dxa"/>
            <w:tcBorders>
              <w:bottom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4</w:t>
            </w:r>
          </w:p>
        </w:tc>
      </w:tr>
      <w:tr w:rsidR="008A1236" w:rsidRPr="008A1236" w:rsidTr="008F225E">
        <w:trPr>
          <w:cantSplit/>
          <w:trHeight w:val="438"/>
        </w:trPr>
        <w:tc>
          <w:tcPr>
            <w:tcW w:w="2296" w:type="dxa"/>
            <w:vMerge w:val="restart"/>
            <w:tcBorders>
              <w:top w:val="double" w:sz="4" w:space="0" w:color="auto"/>
              <w:left w:val="double" w:sz="4" w:space="0" w:color="auto"/>
              <w:right w:val="single" w:sz="4" w:space="0" w:color="auto"/>
            </w:tcBorders>
            <w:vAlign w:val="center"/>
          </w:tcPr>
          <w:p w:rsidR="008A1236" w:rsidRPr="008A1236" w:rsidRDefault="008A1236" w:rsidP="008A1236">
            <w:pPr>
              <w:spacing w:line="240" w:lineRule="exact"/>
              <w:jc w:val="center"/>
              <w:rPr>
                <w:rFonts w:ascii="標楷體" w:eastAsia="標楷體" w:hAnsi="標楷體" w:cs="Roman PS"/>
                <w:szCs w:val="24"/>
              </w:rPr>
            </w:pPr>
            <w:r w:rsidRPr="008A1236">
              <w:rPr>
                <w:rFonts w:ascii="標楷體" w:eastAsia="標楷體" w:hAnsi="標楷體" w:cs="Roman PS" w:hint="eastAsia"/>
                <w:szCs w:val="24"/>
              </w:rPr>
              <w:t>每週</w:t>
            </w:r>
            <w:proofErr w:type="gramStart"/>
            <w:r w:rsidRPr="008A1236">
              <w:rPr>
                <w:rFonts w:ascii="標楷體" w:eastAsia="標楷體" w:hAnsi="標楷體" w:cs="Roman PS" w:hint="eastAsia"/>
                <w:szCs w:val="24"/>
              </w:rPr>
              <w:t>學習總節數</w:t>
            </w:r>
            <w:proofErr w:type="gramEnd"/>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(A+B)</w:t>
            </w:r>
          </w:p>
        </w:tc>
        <w:tc>
          <w:tcPr>
            <w:tcW w:w="1985" w:type="dxa"/>
            <w:tcBorders>
              <w:top w:val="double" w:sz="4" w:space="0" w:color="auto"/>
              <w:left w:val="sing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綱要規定節數</w:t>
            </w:r>
          </w:p>
        </w:tc>
        <w:tc>
          <w:tcPr>
            <w:tcW w:w="1831" w:type="dxa"/>
            <w:tcBorders>
              <w:top w:val="double" w:sz="4" w:space="0" w:color="auto"/>
              <w:bottom w:val="sing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32-34</w:t>
            </w:r>
          </w:p>
        </w:tc>
        <w:tc>
          <w:tcPr>
            <w:tcW w:w="1832" w:type="dxa"/>
            <w:tcBorders>
              <w:top w:val="double" w:sz="4" w:space="0" w:color="auto"/>
              <w:bottom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32-34</w:t>
            </w:r>
          </w:p>
        </w:tc>
        <w:tc>
          <w:tcPr>
            <w:tcW w:w="1832" w:type="dxa"/>
            <w:tcBorders>
              <w:top w:val="double" w:sz="4" w:space="0" w:color="auto"/>
              <w:bottom w:val="sing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33-35</w:t>
            </w:r>
          </w:p>
        </w:tc>
      </w:tr>
      <w:tr w:rsidR="008A1236" w:rsidRPr="008A1236" w:rsidTr="008F225E">
        <w:trPr>
          <w:cantSplit/>
          <w:trHeight w:val="438"/>
        </w:trPr>
        <w:tc>
          <w:tcPr>
            <w:tcW w:w="2296" w:type="dxa"/>
            <w:vMerge/>
            <w:tcBorders>
              <w:left w:val="double" w:sz="4" w:space="0" w:color="auto"/>
              <w:bottom w:val="double" w:sz="4"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p>
        </w:tc>
        <w:tc>
          <w:tcPr>
            <w:tcW w:w="1985" w:type="dxa"/>
            <w:tcBorders>
              <w:top w:val="single" w:sz="4" w:space="0" w:color="auto"/>
              <w:left w:val="sing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學校</w:t>
            </w:r>
            <w:proofErr w:type="gramStart"/>
            <w:r w:rsidRPr="008A1236">
              <w:rPr>
                <w:rFonts w:ascii="標楷體" w:eastAsia="標楷體" w:hAnsi="標楷體" w:cs="Roman PS"/>
                <w:szCs w:val="24"/>
              </w:rPr>
              <w:t>實際節</w:t>
            </w:r>
            <w:proofErr w:type="gramEnd"/>
            <w:r w:rsidRPr="008A1236">
              <w:rPr>
                <w:rFonts w:ascii="標楷體" w:eastAsia="標楷體" w:hAnsi="標楷體" w:cs="Roman PS"/>
                <w:szCs w:val="24"/>
              </w:rPr>
              <w:t>數</w:t>
            </w:r>
          </w:p>
        </w:tc>
        <w:tc>
          <w:tcPr>
            <w:tcW w:w="1831" w:type="dxa"/>
            <w:tcBorders>
              <w:top w:val="single" w:sz="4" w:space="0" w:color="auto"/>
              <w:bottom w:val="double" w:sz="4" w:space="0" w:color="auto"/>
            </w:tcBorders>
            <w:shd w:val="clear" w:color="auto" w:fill="808080"/>
            <w:vAlign w:val="center"/>
          </w:tcPr>
          <w:p w:rsidR="008A1236" w:rsidRPr="008A1236" w:rsidRDefault="008A1236" w:rsidP="008A1236">
            <w:pPr>
              <w:jc w:val="center"/>
              <w:rPr>
                <w:rFonts w:ascii="標楷體" w:eastAsia="標楷體" w:hAnsi="標楷體" w:cs="Roman PS"/>
                <w:szCs w:val="24"/>
              </w:rPr>
            </w:pPr>
          </w:p>
        </w:tc>
        <w:tc>
          <w:tcPr>
            <w:tcW w:w="1832" w:type="dxa"/>
            <w:tcBorders>
              <w:top w:val="single" w:sz="4" w:space="0" w:color="auto"/>
              <w:bottom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34</w:t>
            </w:r>
          </w:p>
        </w:tc>
        <w:tc>
          <w:tcPr>
            <w:tcW w:w="1832" w:type="dxa"/>
            <w:tcBorders>
              <w:top w:val="single" w:sz="4" w:space="0" w:color="auto"/>
              <w:bottom w:val="double" w:sz="4" w:space="0" w:color="auto"/>
              <w:right w:val="doub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34</w:t>
            </w:r>
          </w:p>
        </w:tc>
      </w:tr>
    </w:tbl>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szCs w:val="24"/>
        </w:rPr>
        <w:br w:type="page"/>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lastRenderedPageBreak/>
        <w:t>（四）</w:t>
      </w:r>
      <w:r w:rsidRPr="008A1236">
        <w:rPr>
          <w:rFonts w:ascii="標楷體" w:eastAsia="標楷體" w:hAnsi="標楷體" w:cs="Roman PS"/>
          <w:szCs w:val="24"/>
        </w:rPr>
        <w:t>集中式</w:t>
      </w:r>
      <w:r w:rsidRPr="008A1236">
        <w:rPr>
          <w:rFonts w:ascii="標楷體" w:eastAsia="標楷體" w:hAnsi="標楷體" w:cs="Roman PS" w:hint="eastAsia"/>
          <w:szCs w:val="24"/>
        </w:rPr>
        <w:t>特教班學生學習節數分配</w:t>
      </w:r>
      <w:r w:rsidRPr="008A1236">
        <w:rPr>
          <w:rFonts w:ascii="標楷體" w:eastAsia="標楷體" w:hAnsi="標楷體" w:cs="Roman PS" w:hint="eastAsia"/>
          <w:b/>
          <w:szCs w:val="24"/>
        </w:rPr>
        <w:t>一覽</w:t>
      </w:r>
      <w:r w:rsidRPr="008A1236">
        <w:rPr>
          <w:rFonts w:ascii="標楷體" w:eastAsia="標楷體" w:hAnsi="標楷體" w:cs="Roman PS" w:hint="eastAsia"/>
          <w:szCs w:val="24"/>
        </w:rPr>
        <w:t>表（表六）</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7"/>
        <w:gridCol w:w="545"/>
        <w:gridCol w:w="26"/>
        <w:gridCol w:w="1125"/>
        <w:gridCol w:w="1130"/>
        <w:gridCol w:w="416"/>
        <w:gridCol w:w="2564"/>
        <w:gridCol w:w="520"/>
        <w:gridCol w:w="1274"/>
        <w:gridCol w:w="1213"/>
      </w:tblGrid>
      <w:tr w:rsidR="008A1236" w:rsidRPr="008A1236" w:rsidTr="008F225E">
        <w:trPr>
          <w:tblHeader/>
          <w:jc w:val="center"/>
        </w:trPr>
        <w:tc>
          <w:tcPr>
            <w:tcW w:w="2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領域</w:t>
            </w:r>
            <w:r w:rsidRPr="008A1236">
              <w:rPr>
                <w:rFonts w:ascii="標楷體" w:eastAsia="標楷體" w:hAnsi="標楷體" w:cs="Times New Roman"/>
                <w:kern w:val="0"/>
                <w:sz w:val="20"/>
                <w:szCs w:val="24"/>
              </w:rPr>
              <w:t>/</w:t>
            </w:r>
            <w:r w:rsidRPr="008A1236">
              <w:rPr>
                <w:rFonts w:ascii="標楷體" w:eastAsia="標楷體" w:hAnsi="標楷體" w:cs="Times New Roman" w:hint="eastAsia"/>
                <w:kern w:val="0"/>
                <w:sz w:val="20"/>
                <w:szCs w:val="24"/>
              </w:rPr>
              <w:t>科目名稱</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年級</w:t>
            </w:r>
          </w:p>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組別</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節數</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學生名單</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人數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上課地點</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jc w:val="cente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授課教師</w:t>
            </w:r>
          </w:p>
        </w:tc>
      </w:tr>
      <w:tr w:rsidR="008A1236" w:rsidRPr="008A1236" w:rsidTr="008F225E">
        <w:trPr>
          <w:trHeight w:val="458"/>
          <w:jc w:val="center"/>
        </w:trPr>
        <w:tc>
          <w:tcPr>
            <w:tcW w:w="498" w:type="dxa"/>
            <w:vMerge w:val="restart"/>
            <w:tcBorders>
              <w:top w:val="single" w:sz="4" w:space="0" w:color="auto"/>
              <w:left w:val="single" w:sz="4" w:space="0" w:color="auto"/>
              <w:right w:val="single" w:sz="4" w:space="0" w:color="auto"/>
            </w:tcBorders>
            <w:shd w:val="clear" w:color="auto" w:fill="auto"/>
            <w:hideMark/>
          </w:tcPr>
          <w:p w:rsidR="008A1236" w:rsidRPr="008A1236" w:rsidRDefault="008A1236" w:rsidP="008A1236">
            <w:pPr>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部</w:t>
            </w:r>
          </w:p>
          <w:p w:rsidR="008A1236" w:rsidRPr="008A1236" w:rsidRDefault="008A1236" w:rsidP="008A1236">
            <w:pPr>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定</w:t>
            </w:r>
          </w:p>
          <w:p w:rsidR="008A1236" w:rsidRPr="008A1236" w:rsidRDefault="008A1236" w:rsidP="008A1236">
            <w:pPr>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課</w:t>
            </w:r>
          </w:p>
          <w:p w:rsidR="008A1236" w:rsidRPr="008A1236" w:rsidRDefault="008A1236" w:rsidP="008A1236">
            <w:pP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程</w:t>
            </w: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國語文</w:t>
            </w:r>
          </w:p>
        </w:tc>
        <w:tc>
          <w:tcPr>
            <w:tcW w:w="1130" w:type="dxa"/>
            <w:tcBorders>
              <w:top w:val="single" w:sz="4" w:space="0" w:color="auto"/>
              <w:left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4</w:t>
            </w:r>
          </w:p>
        </w:tc>
        <w:tc>
          <w:tcPr>
            <w:tcW w:w="256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b/>
                <w:kern w:val="0"/>
                <w:sz w:val="20"/>
                <w:szCs w:val="24"/>
              </w:rPr>
              <w:t>陳oo.鄭oo.黃oo.</w:t>
            </w: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w:t>
            </w:r>
          </w:p>
        </w:tc>
        <w:tc>
          <w:tcPr>
            <w:tcW w:w="520"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4</w:t>
            </w:r>
          </w:p>
        </w:tc>
        <w:tc>
          <w:tcPr>
            <w:tcW w:w="127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林怡吟</w:t>
            </w:r>
          </w:p>
        </w:tc>
      </w:tr>
      <w:tr w:rsidR="008A1236" w:rsidRPr="008A1236" w:rsidTr="008F225E">
        <w:trPr>
          <w:trHeight w:val="557"/>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英語文</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陳oo.鄭oo.黃oo.</w:t>
            </w: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w:t>
            </w:r>
          </w:p>
          <w:p w:rsidR="008A1236" w:rsidRPr="008A1236" w:rsidRDefault="008A1236" w:rsidP="008A1236">
            <w:pPr>
              <w:jc w:val="both"/>
              <w:rPr>
                <w:rFonts w:ascii="標楷體" w:eastAsia="標楷體" w:hAnsi="標楷體" w:cs="Roman PS"/>
                <w:b/>
                <w:kern w:val="0"/>
                <w:sz w:val="20"/>
                <w:szCs w:val="24"/>
              </w:rPr>
            </w:pPr>
            <w:proofErr w:type="gramStart"/>
            <w:r w:rsidRPr="008A1236">
              <w:rPr>
                <w:rFonts w:ascii="標楷體" w:eastAsia="標楷體" w:hAnsi="標楷體" w:cs="Roman PS" w:hint="eastAsia"/>
                <w:b/>
                <w:kern w:val="0"/>
                <w:sz w:val="20"/>
                <w:szCs w:val="24"/>
              </w:rPr>
              <w:t>邱</w:t>
            </w:r>
            <w:proofErr w:type="gramEnd"/>
            <w:r w:rsidRPr="008A1236">
              <w:rPr>
                <w:rFonts w:ascii="標楷體" w:eastAsia="標楷體" w:hAnsi="標楷體" w:cs="Roman PS" w:hint="eastAsia"/>
                <w:b/>
                <w:kern w:val="0"/>
                <w:sz w:val="20"/>
                <w:szCs w:val="24"/>
              </w:rPr>
              <w:t>oo.林oo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6</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林怡吟</w:t>
            </w:r>
          </w:p>
        </w:tc>
      </w:tr>
      <w:tr w:rsidR="008A1236" w:rsidRPr="008A1236" w:rsidTr="008F225E">
        <w:trPr>
          <w:trHeight w:val="273"/>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數學</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A組</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4</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w:t>
            </w:r>
            <w:proofErr w:type="gramStart"/>
            <w:r w:rsidRPr="008A1236">
              <w:rPr>
                <w:rFonts w:ascii="標楷體" w:eastAsia="標楷體" w:hAnsi="標楷體" w:cs="Roman PS" w:hint="eastAsia"/>
                <w:b/>
                <w:kern w:val="0"/>
                <w:sz w:val="20"/>
                <w:szCs w:val="24"/>
              </w:rPr>
              <w:t>邱</w:t>
            </w:r>
            <w:proofErr w:type="gramEnd"/>
            <w:r w:rsidRPr="008A1236">
              <w:rPr>
                <w:rFonts w:ascii="標楷體" w:eastAsia="標楷體" w:hAnsi="標楷體" w:cs="Roman PS" w:hint="eastAsia"/>
                <w:b/>
                <w:kern w:val="0"/>
                <w:sz w:val="20"/>
                <w:szCs w:val="24"/>
              </w:rPr>
              <w:t>oo.林oo.黃oo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資源教室</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237"/>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130" w:type="dxa"/>
            <w:tcBorders>
              <w:top w:val="single" w:sz="4" w:space="0" w:color="auto"/>
              <w:left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B組</w:t>
            </w:r>
          </w:p>
        </w:tc>
        <w:tc>
          <w:tcPr>
            <w:tcW w:w="416"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4</w:t>
            </w:r>
          </w:p>
        </w:tc>
        <w:tc>
          <w:tcPr>
            <w:tcW w:w="256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姜怡瑩</w:t>
            </w:r>
          </w:p>
        </w:tc>
      </w:tr>
      <w:tr w:rsidR="008A1236" w:rsidRPr="008A1236" w:rsidTr="008F225E">
        <w:trPr>
          <w:trHeight w:val="38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52" w:type="dxa"/>
            <w:gridSpan w:val="2"/>
            <w:vMerge w:val="restart"/>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Roman PS" w:hint="eastAsia"/>
                <w:kern w:val="0"/>
                <w:sz w:val="20"/>
                <w:szCs w:val="24"/>
              </w:rPr>
              <w:t>社會</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社會1</w:t>
            </w:r>
          </w:p>
        </w:tc>
        <w:tc>
          <w:tcPr>
            <w:tcW w:w="1130" w:type="dxa"/>
            <w:tcBorders>
              <w:top w:val="single" w:sz="4" w:space="0" w:color="auto"/>
              <w:left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proofErr w:type="gramStart"/>
            <w:r w:rsidRPr="008A1236">
              <w:rPr>
                <w:rFonts w:ascii="標楷體" w:eastAsia="標楷體" w:hAnsi="標楷體" w:cs="Roman PS" w:hint="eastAsia"/>
                <w:kern w:val="0"/>
                <w:sz w:val="20"/>
                <w:szCs w:val="20"/>
              </w:rPr>
              <w:t>高詠佳</w:t>
            </w:r>
            <w:proofErr w:type="gramEnd"/>
          </w:p>
        </w:tc>
      </w:tr>
      <w:tr w:rsidR="008A1236" w:rsidRPr="008A1236" w:rsidTr="008F225E">
        <w:trPr>
          <w:trHeight w:val="33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52" w:type="dxa"/>
            <w:gridSpan w:val="2"/>
            <w:vMerge/>
            <w:tcBorders>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社會2</w:t>
            </w:r>
          </w:p>
        </w:tc>
        <w:tc>
          <w:tcPr>
            <w:tcW w:w="1130" w:type="dxa"/>
            <w:tcBorders>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林怡吟</w:t>
            </w:r>
          </w:p>
        </w:tc>
      </w:tr>
      <w:tr w:rsidR="008A1236" w:rsidRPr="008A1236" w:rsidTr="008F225E">
        <w:trPr>
          <w:trHeight w:val="297"/>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自然科學</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28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52" w:type="dxa"/>
            <w:gridSpan w:val="2"/>
            <w:vMerge w:val="restart"/>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藝術</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音樂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1</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266"/>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52" w:type="dxa"/>
            <w:gridSpan w:val="2"/>
            <w:vMerge/>
            <w:tcBorders>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美術</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姜怡瑩</w:t>
            </w:r>
          </w:p>
        </w:tc>
      </w:tr>
      <w:tr w:rsidR="008A1236" w:rsidRPr="008A1236" w:rsidTr="008F225E">
        <w:trPr>
          <w:trHeight w:val="313"/>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綜合活動</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376"/>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Roman PS" w:hint="eastAsia"/>
                <w:kern w:val="0"/>
                <w:sz w:val="20"/>
                <w:szCs w:val="24"/>
              </w:rPr>
              <w:t>科技</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1</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戴雅蘋</w:t>
            </w:r>
          </w:p>
        </w:tc>
      </w:tr>
      <w:tr w:rsidR="008A1236" w:rsidRPr="008A1236" w:rsidTr="008F225E">
        <w:trPr>
          <w:trHeight w:val="33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78" w:type="dxa"/>
            <w:gridSpan w:val="3"/>
            <w:vMerge w:val="restart"/>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健康與體育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Roman PS"/>
                <w:kern w:val="0"/>
                <w:sz w:val="20"/>
                <w:szCs w:val="24"/>
              </w:rPr>
            </w:pPr>
            <w:proofErr w:type="gramStart"/>
            <w:r w:rsidRPr="008A1236">
              <w:rPr>
                <w:rFonts w:ascii="標楷體" w:eastAsia="標楷體" w:hAnsi="標楷體" w:cs="Roman PS" w:hint="eastAsia"/>
                <w:kern w:val="0"/>
                <w:sz w:val="20"/>
                <w:szCs w:val="24"/>
              </w:rPr>
              <w:t>健教</w:t>
            </w:r>
            <w:proofErr w:type="gramEnd"/>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380"/>
          <w:jc w:val="center"/>
        </w:trPr>
        <w:tc>
          <w:tcPr>
            <w:tcW w:w="498" w:type="dxa"/>
            <w:vMerge/>
            <w:tcBorders>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1278" w:type="dxa"/>
            <w:gridSpan w:val="3"/>
            <w:vMerge/>
            <w:tcBorders>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Roman PS" w:hint="eastAsia"/>
                <w:kern w:val="0"/>
                <w:sz w:val="20"/>
                <w:szCs w:val="24"/>
              </w:rPr>
              <w:t>體育</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操場</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proofErr w:type="gramStart"/>
            <w:r w:rsidRPr="008A1236">
              <w:rPr>
                <w:rFonts w:ascii="標楷體" w:eastAsia="標楷體" w:hAnsi="標楷體" w:cs="Roman PS" w:hint="eastAsia"/>
                <w:kern w:val="0"/>
                <w:sz w:val="20"/>
                <w:szCs w:val="20"/>
              </w:rPr>
              <w:t>高詠佳</w:t>
            </w:r>
            <w:proofErr w:type="gramEnd"/>
          </w:p>
        </w:tc>
      </w:tr>
      <w:tr w:rsidR="008A1236" w:rsidRPr="008A1236" w:rsidTr="008F225E">
        <w:trPr>
          <w:trHeight w:val="630"/>
          <w:jc w:val="center"/>
        </w:trPr>
        <w:tc>
          <w:tcPr>
            <w:tcW w:w="498" w:type="dxa"/>
            <w:vMerge w:val="restart"/>
            <w:tcBorders>
              <w:left w:val="single" w:sz="4" w:space="0" w:color="auto"/>
              <w:right w:val="single" w:sz="4" w:space="0" w:color="auto"/>
            </w:tcBorders>
            <w:shd w:val="clear" w:color="auto" w:fill="auto"/>
            <w:vAlign w:val="center"/>
            <w:hideMark/>
          </w:tcPr>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校</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訂</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課</w:t>
            </w:r>
          </w:p>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程</w:t>
            </w:r>
          </w:p>
        </w:tc>
        <w:tc>
          <w:tcPr>
            <w:tcW w:w="707" w:type="dxa"/>
            <w:vMerge w:val="restart"/>
            <w:tcBorders>
              <w:left w:val="single" w:sz="4" w:space="0" w:color="auto"/>
              <w:right w:val="single" w:sz="4" w:space="0" w:color="auto"/>
            </w:tcBorders>
            <w:shd w:val="clear" w:color="auto" w:fill="auto"/>
            <w:vAlign w:val="center"/>
            <w:hideMark/>
          </w:tcPr>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彈</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性</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學</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習</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課</w:t>
            </w:r>
          </w:p>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hint="eastAsia"/>
                <w:kern w:val="0"/>
                <w:sz w:val="20"/>
                <w:szCs w:val="24"/>
              </w:rPr>
              <w:t>程</w:t>
            </w:r>
            <w:proofErr w:type="gramStart"/>
            <w:r w:rsidRPr="008A1236">
              <w:rPr>
                <w:rFonts w:ascii="標楷體" w:eastAsia="標楷體" w:hAnsi="標楷體" w:cs="Times New Roman" w:hint="eastAsia"/>
                <w:kern w:val="0"/>
                <w:sz w:val="20"/>
                <w:szCs w:val="24"/>
                <w:vertAlign w:val="superscript"/>
              </w:rPr>
              <w:t>註</w:t>
            </w:r>
            <w:proofErr w:type="gramEnd"/>
          </w:p>
        </w:tc>
        <w:tc>
          <w:tcPr>
            <w:tcW w:w="571" w:type="dxa"/>
            <w:gridSpan w:val="2"/>
            <w:vMerge w:val="restart"/>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特</w:t>
            </w:r>
          </w:p>
          <w:p w:rsidR="008A1236" w:rsidRPr="008A1236" w:rsidRDefault="008A1236" w:rsidP="008A1236">
            <w:pPr>
              <w:spacing w:line="300" w:lineRule="exact"/>
              <w:rPr>
                <w:rFonts w:ascii="標楷體" w:eastAsia="標楷體" w:hAnsi="標楷體" w:cs="Times New Roman"/>
                <w:kern w:val="0"/>
                <w:sz w:val="20"/>
                <w:szCs w:val="24"/>
              </w:rPr>
            </w:pPr>
            <w:proofErr w:type="gramStart"/>
            <w:r w:rsidRPr="008A1236">
              <w:rPr>
                <w:rFonts w:ascii="標楷體" w:eastAsia="標楷體" w:hAnsi="標楷體" w:cs="Times New Roman" w:hint="eastAsia"/>
                <w:kern w:val="0"/>
                <w:sz w:val="20"/>
                <w:szCs w:val="24"/>
              </w:rPr>
              <w:t>殊</w:t>
            </w:r>
            <w:proofErr w:type="gramEnd"/>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需</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求</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領</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域</w:t>
            </w:r>
          </w:p>
          <w:p w:rsidR="008A1236" w:rsidRPr="008A1236" w:rsidRDefault="008A1236" w:rsidP="008A1236">
            <w:pPr>
              <w:spacing w:line="300" w:lineRule="exact"/>
              <w:rPr>
                <w:rFonts w:ascii="標楷體" w:eastAsia="標楷體" w:hAnsi="標楷體" w:cs="Times New Roman"/>
                <w:kern w:val="0"/>
                <w:sz w:val="20"/>
                <w:szCs w:val="24"/>
              </w:rPr>
            </w:pPr>
            <w:r w:rsidRPr="008A1236">
              <w:rPr>
                <w:rFonts w:ascii="標楷體" w:eastAsia="標楷體" w:hAnsi="標楷體" w:cs="Times New Roman" w:hint="eastAsia"/>
                <w:kern w:val="0"/>
                <w:sz w:val="20"/>
                <w:szCs w:val="24"/>
              </w:rPr>
              <w:t>課</w:t>
            </w:r>
          </w:p>
          <w:p w:rsidR="008A1236" w:rsidRPr="008A1236" w:rsidRDefault="008A1236" w:rsidP="008A1236">
            <w:pPr>
              <w:spacing w:line="300" w:lineRule="exact"/>
              <w:rPr>
                <w:rFonts w:ascii="標楷體" w:eastAsia="標楷體" w:hAnsi="標楷體" w:cs="Roman PS"/>
                <w:kern w:val="0"/>
                <w:sz w:val="20"/>
                <w:szCs w:val="24"/>
                <w:shd w:val="pct15" w:color="auto" w:fill="FFFFFF"/>
              </w:rPr>
            </w:pPr>
            <w:r w:rsidRPr="008A1236">
              <w:rPr>
                <w:rFonts w:ascii="標楷體" w:eastAsia="標楷體" w:hAnsi="標楷體" w:cs="Times New Roman" w:hint="eastAsia"/>
                <w:kern w:val="0"/>
                <w:sz w:val="20"/>
                <w:szCs w:val="24"/>
              </w:rPr>
              <w:t>程</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職業教育</w:t>
            </w:r>
            <w:proofErr w:type="gramStart"/>
            <w:r w:rsidRPr="008A1236">
              <w:rPr>
                <w:rFonts w:ascii="標楷體" w:eastAsia="標楷體" w:hAnsi="標楷體" w:cs="Roman PS" w:hint="eastAsia"/>
                <w:sz w:val="20"/>
                <w:szCs w:val="20"/>
              </w:rPr>
              <w:t>一</w:t>
            </w:r>
            <w:proofErr w:type="gramEnd"/>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3</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w:t>
            </w:r>
            <w:proofErr w:type="gramStart"/>
            <w:r w:rsidRPr="008A1236">
              <w:rPr>
                <w:rFonts w:ascii="標楷體" w:eastAsia="標楷體" w:hAnsi="標楷體" w:cs="Roman PS" w:hint="eastAsia"/>
                <w:b/>
                <w:kern w:val="0"/>
                <w:sz w:val="20"/>
                <w:szCs w:val="24"/>
              </w:rPr>
              <w:t>邱</w:t>
            </w:r>
            <w:proofErr w:type="gramEnd"/>
            <w:r w:rsidRPr="008A1236">
              <w:rPr>
                <w:rFonts w:ascii="標楷體" w:eastAsia="標楷體" w:hAnsi="標楷體" w:cs="Roman PS" w:hint="eastAsia"/>
                <w:b/>
                <w:kern w:val="0"/>
                <w:sz w:val="20"/>
                <w:szCs w:val="24"/>
              </w:rPr>
              <w:t>oo</w:t>
            </w:r>
          </w:p>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林oo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餐廳</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戴雅蘋</w:t>
            </w:r>
          </w:p>
        </w:tc>
      </w:tr>
      <w:tr w:rsidR="008A1236" w:rsidRPr="008A1236" w:rsidTr="008F225E">
        <w:trPr>
          <w:trHeight w:val="27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707"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571" w:type="dxa"/>
            <w:gridSpan w:val="2"/>
            <w:vMerge/>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職業教育二</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w:t>
            </w:r>
            <w:proofErr w:type="gramStart"/>
            <w:r w:rsidRPr="008A1236">
              <w:rPr>
                <w:rFonts w:ascii="標楷體" w:eastAsia="標楷體" w:hAnsi="標楷體" w:cs="Roman PS" w:hint="eastAsia"/>
                <w:b/>
                <w:kern w:val="0"/>
                <w:sz w:val="20"/>
                <w:szCs w:val="24"/>
              </w:rPr>
              <w:t>邱</w:t>
            </w:r>
            <w:proofErr w:type="gramEnd"/>
            <w:r w:rsidRPr="008A1236">
              <w:rPr>
                <w:rFonts w:ascii="標楷體" w:eastAsia="標楷體" w:hAnsi="標楷體" w:cs="Roman PS" w:hint="eastAsia"/>
                <w:b/>
                <w:kern w:val="0"/>
                <w:sz w:val="20"/>
                <w:szCs w:val="24"/>
              </w:rPr>
              <w:t>oo</w:t>
            </w:r>
          </w:p>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林oo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餐廳</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proofErr w:type="gramStart"/>
            <w:r w:rsidRPr="008A1236">
              <w:rPr>
                <w:rFonts w:ascii="標楷體" w:eastAsia="標楷體" w:hAnsi="標楷體" w:cs="Roman PS" w:hint="eastAsia"/>
                <w:kern w:val="0"/>
                <w:sz w:val="20"/>
                <w:szCs w:val="20"/>
              </w:rPr>
              <w:t>高詠佳</w:t>
            </w:r>
            <w:proofErr w:type="gramEnd"/>
          </w:p>
        </w:tc>
      </w:tr>
      <w:tr w:rsidR="008A1236" w:rsidRPr="008A1236" w:rsidTr="008F225E">
        <w:trPr>
          <w:trHeight w:val="33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707"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571" w:type="dxa"/>
            <w:gridSpan w:val="2"/>
            <w:vMerge/>
            <w:tcBorders>
              <w:top w:val="single" w:sz="4" w:space="0" w:color="auto"/>
              <w:left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Times New Roman"/>
                <w:kern w:val="0"/>
                <w:sz w:val="20"/>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生活管理</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roofErr w:type="gramStart"/>
            <w:r w:rsidRPr="008A1236">
              <w:rPr>
                <w:rFonts w:ascii="標楷體" w:eastAsia="標楷體" w:hAnsi="標楷體" w:cs="Roman PS" w:hint="eastAsia"/>
                <w:b/>
                <w:kern w:val="0"/>
                <w:sz w:val="20"/>
                <w:szCs w:val="24"/>
              </w:rPr>
              <w:t>呂</w:t>
            </w:r>
            <w:proofErr w:type="gramEnd"/>
            <w:r w:rsidRPr="008A1236">
              <w:rPr>
                <w:rFonts w:ascii="標楷體" w:eastAsia="標楷體" w:hAnsi="標楷體" w:cs="Roman PS" w:hint="eastAsia"/>
                <w:b/>
                <w:kern w:val="0"/>
                <w:sz w:val="20"/>
                <w:szCs w:val="24"/>
              </w:rPr>
              <w:t>oo.林oo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proofErr w:type="gramStart"/>
            <w:r w:rsidRPr="008A1236">
              <w:rPr>
                <w:rFonts w:ascii="標楷體" w:eastAsia="標楷體" w:hAnsi="標楷體" w:cs="Roman PS" w:hint="eastAsia"/>
                <w:kern w:val="0"/>
                <w:sz w:val="20"/>
                <w:szCs w:val="20"/>
              </w:rPr>
              <w:t>高詠佳</w:t>
            </w:r>
            <w:proofErr w:type="gramEnd"/>
          </w:p>
        </w:tc>
      </w:tr>
      <w:tr w:rsidR="008A1236" w:rsidRPr="008A1236" w:rsidTr="008F225E">
        <w:trPr>
          <w:trHeight w:val="48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707"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571" w:type="dxa"/>
            <w:gridSpan w:val="2"/>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shd w:val="pct15" w:color="auto" w:fill="FFFFFF"/>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週會</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1</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陳oo.鄭oo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270"/>
          <w:jc w:val="center"/>
        </w:trPr>
        <w:tc>
          <w:tcPr>
            <w:tcW w:w="498"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707" w:type="dxa"/>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571" w:type="dxa"/>
            <w:gridSpan w:val="2"/>
            <w:vMerge/>
            <w:tcBorders>
              <w:left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shd w:val="pct15" w:color="auto" w:fill="FFFFFF"/>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社交技巧</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全</w:t>
            </w:r>
            <w:proofErr w:type="gramStart"/>
            <w:r w:rsidRPr="008A1236">
              <w:rPr>
                <w:rFonts w:ascii="標楷體" w:eastAsia="標楷體" w:hAnsi="標楷體" w:cs="Roman PS" w:hint="eastAsia"/>
                <w:kern w:val="0"/>
                <w:sz w:val="20"/>
                <w:szCs w:val="20"/>
              </w:rPr>
              <w:t>班混齡</w:t>
            </w:r>
            <w:proofErr w:type="gramEnd"/>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1</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rPr>
                <w:rFonts w:ascii="標楷體" w:eastAsia="標楷體" w:hAnsi="標楷體" w:cs="Roman PS"/>
                <w:b/>
                <w:kern w:val="0"/>
                <w:sz w:val="20"/>
                <w:szCs w:val="20"/>
              </w:rPr>
            </w:pPr>
            <w:r w:rsidRPr="008A1236">
              <w:rPr>
                <w:rFonts w:ascii="標楷體" w:eastAsia="標楷體" w:hAnsi="標楷體" w:cs="Roman PS" w:hint="eastAsia"/>
                <w:b/>
                <w:kern w:val="0"/>
                <w:sz w:val="20"/>
                <w:szCs w:val="20"/>
              </w:rPr>
              <w:t>陳oo.鄭oo</w:t>
            </w:r>
            <w:r w:rsidRPr="008A1236">
              <w:rPr>
                <w:rFonts w:ascii="標楷體" w:eastAsia="標楷體" w:hAnsi="標楷體" w:cs="Roman PS" w:hint="eastAsia"/>
                <w:b/>
                <w:sz w:val="20"/>
                <w:szCs w:val="20"/>
              </w:rPr>
              <w:t>.</w:t>
            </w:r>
            <w:proofErr w:type="gramStart"/>
            <w:r w:rsidRPr="008A1236">
              <w:rPr>
                <w:rFonts w:ascii="標楷體" w:eastAsia="標楷體" w:hAnsi="標楷體" w:cs="Roman PS" w:hint="eastAsia"/>
                <w:b/>
                <w:sz w:val="20"/>
                <w:szCs w:val="20"/>
              </w:rPr>
              <w:t>邱</w:t>
            </w:r>
            <w:proofErr w:type="gramEnd"/>
            <w:r w:rsidRPr="008A1236">
              <w:rPr>
                <w:rFonts w:ascii="標楷體" w:eastAsia="標楷體" w:hAnsi="標楷體" w:cs="Roman PS" w:hint="eastAsia"/>
                <w:b/>
                <w:sz w:val="20"/>
                <w:szCs w:val="20"/>
              </w:rPr>
              <w:t>oo.</w:t>
            </w:r>
            <w:proofErr w:type="gramStart"/>
            <w:r w:rsidRPr="008A1236">
              <w:rPr>
                <w:rFonts w:ascii="標楷體" w:eastAsia="標楷體" w:hAnsi="標楷體" w:cs="Roman PS" w:hint="eastAsia"/>
                <w:b/>
                <w:sz w:val="20"/>
                <w:szCs w:val="20"/>
              </w:rPr>
              <w:t>呂</w:t>
            </w:r>
            <w:proofErr w:type="gramEnd"/>
            <w:r w:rsidRPr="008A1236">
              <w:rPr>
                <w:rFonts w:ascii="標楷體" w:eastAsia="標楷體" w:hAnsi="標楷體" w:cs="Roman PS" w:hint="eastAsia"/>
                <w:b/>
                <w:sz w:val="20"/>
                <w:szCs w:val="20"/>
              </w:rPr>
              <w:t>oo.林oo.陳oo.</w:t>
            </w:r>
            <w:proofErr w:type="gramStart"/>
            <w:r w:rsidRPr="008A1236">
              <w:rPr>
                <w:rFonts w:ascii="標楷體" w:eastAsia="標楷體" w:hAnsi="標楷體" w:cs="Roman PS" w:hint="eastAsia"/>
                <w:b/>
                <w:sz w:val="20"/>
                <w:szCs w:val="20"/>
              </w:rPr>
              <w:t>龔</w:t>
            </w:r>
            <w:proofErr w:type="gramEnd"/>
            <w:r w:rsidRPr="008A1236">
              <w:rPr>
                <w:rFonts w:ascii="標楷體" w:eastAsia="標楷體" w:hAnsi="標楷體" w:cs="Roman PS" w:hint="eastAsia"/>
                <w:b/>
                <w:sz w:val="20"/>
                <w:szCs w:val="20"/>
              </w:rPr>
              <w:t>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7</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特教班</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黃嘉鳳</w:t>
            </w:r>
          </w:p>
        </w:tc>
      </w:tr>
      <w:tr w:rsidR="008A1236" w:rsidRPr="008A1236" w:rsidTr="008F225E">
        <w:trPr>
          <w:trHeight w:val="370"/>
          <w:jc w:val="center"/>
        </w:trPr>
        <w:tc>
          <w:tcPr>
            <w:tcW w:w="498" w:type="dxa"/>
            <w:vMerge/>
            <w:tcBorders>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707" w:type="dxa"/>
            <w:vMerge/>
            <w:tcBorders>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rPr>
            </w:pPr>
          </w:p>
        </w:tc>
        <w:tc>
          <w:tcPr>
            <w:tcW w:w="571" w:type="dxa"/>
            <w:gridSpan w:val="2"/>
            <w:vMerge/>
            <w:tcBorders>
              <w:left w:val="single" w:sz="4" w:space="0" w:color="auto"/>
              <w:bottom w:val="single" w:sz="4" w:space="0" w:color="auto"/>
              <w:right w:val="single" w:sz="4" w:space="0" w:color="auto"/>
            </w:tcBorders>
            <w:shd w:val="clear" w:color="auto" w:fill="auto"/>
            <w:vAlign w:val="center"/>
            <w:hideMark/>
          </w:tcPr>
          <w:p w:rsidR="008A1236" w:rsidRPr="008A1236" w:rsidRDefault="008A1236" w:rsidP="008A1236">
            <w:pPr>
              <w:widowControl/>
              <w:rPr>
                <w:rFonts w:ascii="標楷體" w:eastAsia="標楷體" w:hAnsi="標楷體" w:cs="Roman PS"/>
                <w:kern w:val="0"/>
                <w:sz w:val="20"/>
                <w:szCs w:val="24"/>
                <w:shd w:val="pct15" w:color="auto" w:fill="FFFFFF"/>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sz w:val="20"/>
                <w:szCs w:val="20"/>
              </w:rPr>
            </w:pPr>
            <w:r w:rsidRPr="008A1236">
              <w:rPr>
                <w:rFonts w:ascii="標楷體" w:eastAsia="標楷體" w:hAnsi="標楷體" w:cs="Roman PS" w:hint="eastAsia"/>
                <w:sz w:val="20"/>
                <w:szCs w:val="20"/>
              </w:rPr>
              <w:t>學習策略</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8A1236" w:rsidRPr="008A1236" w:rsidRDefault="008A1236" w:rsidP="008A1236">
            <w:pPr>
              <w:jc w:val="center"/>
              <w:rPr>
                <w:rFonts w:ascii="標楷體" w:eastAsia="標楷體" w:hAnsi="標楷體" w:cs="Roman PS"/>
                <w:kern w:val="0"/>
                <w:sz w:val="20"/>
                <w:szCs w:val="20"/>
              </w:rPr>
            </w:pPr>
            <w:r w:rsidRPr="008A1236">
              <w:rPr>
                <w:rFonts w:ascii="標楷體" w:eastAsia="標楷體" w:hAnsi="標楷體" w:cs="Roman PS" w:hint="eastAsia"/>
                <w:kern w:val="0"/>
                <w:sz w:val="20"/>
                <w:szCs w:val="20"/>
              </w:rPr>
              <w:t>3年級</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1</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b/>
                <w:kern w:val="0"/>
                <w:sz w:val="20"/>
                <w:szCs w:val="24"/>
              </w:rPr>
            </w:pPr>
            <w:r w:rsidRPr="008A1236">
              <w:rPr>
                <w:rFonts w:ascii="標楷體" w:eastAsia="標楷體" w:hAnsi="標楷體" w:cs="Roman PS" w:hint="eastAsia"/>
                <w:b/>
                <w:kern w:val="0"/>
                <w:sz w:val="20"/>
                <w:szCs w:val="24"/>
              </w:rPr>
              <w:t>林oo.黃oo.江oo</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資源教室</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0"/>
              </w:rPr>
            </w:pPr>
            <w:r w:rsidRPr="008A1236">
              <w:rPr>
                <w:rFonts w:ascii="標楷體" w:eastAsia="標楷體" w:hAnsi="標楷體" w:cs="Roman PS" w:hint="eastAsia"/>
                <w:kern w:val="0"/>
                <w:sz w:val="20"/>
                <w:szCs w:val="20"/>
              </w:rPr>
              <w:t>戴雅蘋</w:t>
            </w:r>
          </w:p>
        </w:tc>
      </w:tr>
      <w:tr w:rsidR="008A1236" w:rsidRPr="008A1236" w:rsidTr="008F225E">
        <w:trPr>
          <w:trHeight w:val="274"/>
          <w:jc w:val="center"/>
        </w:trPr>
        <w:tc>
          <w:tcPr>
            <w:tcW w:w="4031" w:type="dxa"/>
            <w:gridSpan w:val="6"/>
            <w:tcBorders>
              <w:top w:val="single" w:sz="4" w:space="0" w:color="auto"/>
              <w:left w:val="single" w:sz="4" w:space="0" w:color="auto"/>
              <w:bottom w:val="single" w:sz="4" w:space="0" w:color="auto"/>
              <w:right w:val="single" w:sz="4" w:space="0" w:color="auto"/>
            </w:tcBorders>
            <w:shd w:val="clear" w:color="auto" w:fill="auto"/>
            <w:hideMark/>
          </w:tcPr>
          <w:p w:rsidR="008A1236" w:rsidRPr="008A1236" w:rsidRDefault="008A1236" w:rsidP="008A1236">
            <w:pPr>
              <w:spacing w:line="300" w:lineRule="exact"/>
              <w:rPr>
                <w:rFonts w:ascii="標楷體" w:eastAsia="標楷體" w:hAnsi="標楷體" w:cs="Roman PS"/>
                <w:kern w:val="0"/>
                <w:sz w:val="20"/>
                <w:szCs w:val="24"/>
              </w:rPr>
            </w:pPr>
            <w:r w:rsidRPr="008A1236">
              <w:rPr>
                <w:rFonts w:ascii="標楷體" w:eastAsia="標楷體" w:hAnsi="標楷體" w:cs="Times New Roman"/>
                <w:kern w:val="0"/>
                <w:sz w:val="20"/>
                <w:szCs w:val="24"/>
              </w:rPr>
              <w:t xml:space="preserve">   </w:t>
            </w:r>
            <w:r w:rsidRPr="008A1236">
              <w:rPr>
                <w:rFonts w:ascii="標楷體" w:eastAsia="標楷體" w:hAnsi="標楷體" w:cs="Times New Roman" w:hint="eastAsia"/>
                <w:kern w:val="0"/>
                <w:sz w:val="20"/>
                <w:szCs w:val="24"/>
              </w:rPr>
              <w:t>合計</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r w:rsidRPr="008A1236">
              <w:rPr>
                <w:rFonts w:ascii="標楷體" w:eastAsia="標楷體" w:hAnsi="標楷體" w:cs="Roman PS" w:hint="eastAsia"/>
                <w:kern w:val="0"/>
                <w:sz w:val="20"/>
                <w:szCs w:val="24"/>
              </w:rPr>
              <w:t>40</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A1236" w:rsidRPr="008A1236" w:rsidRDefault="008A1236" w:rsidP="008A1236">
            <w:pPr>
              <w:jc w:val="both"/>
              <w:rPr>
                <w:rFonts w:ascii="標楷體" w:eastAsia="標楷體" w:hAnsi="標楷體" w:cs="Roman PS"/>
                <w:kern w:val="0"/>
                <w:sz w:val="20"/>
                <w:szCs w:val="24"/>
              </w:rPr>
            </w:pPr>
          </w:p>
        </w:tc>
      </w:tr>
    </w:tbl>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widowControl/>
        <w:jc w:val="center"/>
        <w:rPr>
          <w:rFonts w:ascii="標楷體" w:eastAsia="標楷體" w:hAnsi="標楷體" w:cs="Roman PS"/>
          <w:color w:val="C00000"/>
          <w:sz w:val="28"/>
          <w:szCs w:val="28"/>
          <w:highlight w:val="yellow"/>
        </w:rPr>
      </w:pP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lastRenderedPageBreak/>
        <w:t>（五）</w:t>
      </w:r>
      <w:proofErr w:type="gramStart"/>
      <w:r w:rsidRPr="008A1236">
        <w:rPr>
          <w:rFonts w:ascii="標楷體" w:eastAsia="標楷體" w:hAnsi="標楷體" w:cs="Roman PS" w:hint="eastAsia"/>
          <w:szCs w:val="24"/>
        </w:rPr>
        <w:t>身障類</w:t>
      </w:r>
      <w:proofErr w:type="gramEnd"/>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資優類資源</w:t>
      </w:r>
      <w:proofErr w:type="gramEnd"/>
      <w:r w:rsidRPr="008A1236">
        <w:rPr>
          <w:rFonts w:ascii="標楷體" w:eastAsia="標楷體" w:hAnsi="標楷體" w:cs="Roman PS" w:hint="eastAsia"/>
          <w:szCs w:val="24"/>
        </w:rPr>
        <w:t>班學生學習節數分配一覽</w:t>
      </w:r>
      <w:r w:rsidRPr="008A1236">
        <w:rPr>
          <w:rFonts w:ascii="標楷體" w:eastAsia="標楷體" w:hAnsi="標楷體" w:cs="Roman PS"/>
          <w:szCs w:val="24"/>
        </w:rPr>
        <w:t>表（表七）</w:t>
      </w:r>
    </w:p>
    <w:tbl>
      <w:tblPr>
        <w:tblW w:w="9067" w:type="dxa"/>
        <w:jc w:val="center"/>
        <w:tblLook w:val="04A0" w:firstRow="1" w:lastRow="0" w:firstColumn="1" w:lastColumn="0" w:noHBand="0" w:noVBand="1"/>
      </w:tblPr>
      <w:tblGrid>
        <w:gridCol w:w="988"/>
        <w:gridCol w:w="704"/>
        <w:gridCol w:w="430"/>
        <w:gridCol w:w="673"/>
        <w:gridCol w:w="2813"/>
        <w:gridCol w:w="624"/>
        <w:gridCol w:w="1418"/>
        <w:gridCol w:w="1417"/>
      </w:tblGrid>
      <w:tr w:rsidR="008A1236" w:rsidRPr="008A1236" w:rsidTr="008F225E">
        <w:trPr>
          <w:tblHeader/>
          <w:jc w:val="center"/>
        </w:trPr>
        <w:tc>
          <w:tcPr>
            <w:tcW w:w="988"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域名稱</w:t>
            </w:r>
          </w:p>
        </w:tc>
        <w:tc>
          <w:tcPr>
            <w:tcW w:w="1134" w:type="dxa"/>
            <w:gridSpan w:val="2"/>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組別</w:t>
            </w:r>
          </w:p>
        </w:tc>
        <w:tc>
          <w:tcPr>
            <w:tcW w:w="673" w:type="dxa"/>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節數</w:t>
            </w:r>
          </w:p>
        </w:tc>
        <w:tc>
          <w:tcPr>
            <w:tcW w:w="2813"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學生名單</w:t>
            </w:r>
          </w:p>
        </w:tc>
        <w:tc>
          <w:tcPr>
            <w:tcW w:w="624"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人數</w:t>
            </w:r>
          </w:p>
        </w:tc>
        <w:tc>
          <w:tcPr>
            <w:tcW w:w="1418" w:type="dxa"/>
            <w:vAlign w:val="center"/>
          </w:tcPr>
          <w:p w:rsidR="008A1236" w:rsidRPr="008A1236" w:rsidRDefault="008A1236" w:rsidP="008A1236">
            <w:pPr>
              <w:snapToGrid w:val="0"/>
              <w:spacing w:line="240" w:lineRule="atLeast"/>
              <w:jc w:val="center"/>
              <w:rPr>
                <w:rFonts w:ascii="標楷體" w:eastAsia="標楷體" w:hAnsi="標楷體" w:cs="Roman PS"/>
                <w:sz w:val="20"/>
                <w:szCs w:val="20"/>
              </w:rPr>
            </w:pPr>
            <w:r w:rsidRPr="008A1236">
              <w:rPr>
                <w:rFonts w:ascii="標楷體" w:eastAsia="標楷體" w:hAnsi="標楷體" w:cs="Roman PS" w:hint="eastAsia"/>
                <w:sz w:val="20"/>
                <w:szCs w:val="20"/>
              </w:rPr>
              <w:t>抽離/外加/</w:t>
            </w:r>
          </w:p>
          <w:p w:rsidR="008A1236" w:rsidRPr="008A1236" w:rsidRDefault="008A1236" w:rsidP="008A1236">
            <w:pPr>
              <w:snapToGrid w:val="0"/>
              <w:spacing w:line="240" w:lineRule="atLeast"/>
              <w:jc w:val="center"/>
              <w:rPr>
                <w:rFonts w:ascii="標楷體" w:eastAsia="標楷體" w:hAnsi="標楷體" w:cs="Roman PS"/>
                <w:szCs w:val="24"/>
              </w:rPr>
            </w:pPr>
            <w:r w:rsidRPr="008A1236">
              <w:rPr>
                <w:rFonts w:ascii="標楷體" w:eastAsia="標楷體" w:hAnsi="標楷體" w:cs="Roman PS" w:hint="eastAsia"/>
                <w:sz w:val="20"/>
                <w:szCs w:val="20"/>
              </w:rPr>
              <w:t>入班合作教學</w:t>
            </w:r>
          </w:p>
        </w:tc>
        <w:tc>
          <w:tcPr>
            <w:tcW w:w="1417"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授課教師</w:t>
            </w:r>
          </w:p>
        </w:tc>
      </w:tr>
      <w:tr w:rsidR="008A1236" w:rsidRPr="008A1236" w:rsidTr="008F225E">
        <w:trPr>
          <w:trHeight w:val="408"/>
          <w:jc w:val="center"/>
        </w:trPr>
        <w:tc>
          <w:tcPr>
            <w:tcW w:w="988" w:type="dxa"/>
            <w:vMerge w:val="restart"/>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國語文</w:t>
            </w:r>
          </w:p>
        </w:tc>
        <w:tc>
          <w:tcPr>
            <w:tcW w:w="1134" w:type="dxa"/>
            <w:gridSpan w:val="2"/>
            <w:tcBorders>
              <w:bottom w:val="dashed" w:sz="4" w:space="0" w:color="auto"/>
            </w:tcBorders>
          </w:tcPr>
          <w:p w:rsidR="008A1236" w:rsidRPr="008A1236" w:rsidRDefault="008A1236" w:rsidP="008A1236">
            <w:pPr>
              <w:rPr>
                <w:rFonts w:ascii="標楷體" w:eastAsia="標楷體" w:hAnsi="標楷體" w:cs="Roman PS"/>
                <w:szCs w:val="20"/>
              </w:rPr>
            </w:pPr>
            <w:proofErr w:type="gramStart"/>
            <w:r w:rsidRPr="008A1236">
              <w:rPr>
                <w:rFonts w:ascii="標楷體" w:eastAsia="標楷體" w:hAnsi="標楷體" w:cs="Roman PS" w:hint="eastAsia"/>
                <w:szCs w:val="20"/>
              </w:rPr>
              <w:t>一</w:t>
            </w:r>
            <w:proofErr w:type="gramEnd"/>
          </w:p>
        </w:tc>
        <w:tc>
          <w:tcPr>
            <w:tcW w:w="673" w:type="dxa"/>
            <w:tcBorders>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5</w:t>
            </w:r>
          </w:p>
        </w:tc>
        <w:tc>
          <w:tcPr>
            <w:tcW w:w="2813" w:type="dxa"/>
            <w:tcBorders>
              <w:bottom w:val="dashed"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李oo.賴oo.官oo.劉oo.羅oo.徐oo.</w:t>
            </w:r>
            <w:proofErr w:type="gramStart"/>
            <w:r w:rsidRPr="008A1236">
              <w:rPr>
                <w:rFonts w:ascii="標楷體" w:eastAsia="標楷體" w:hAnsi="標楷體" w:cs="Roman PS" w:hint="eastAsia"/>
                <w:sz w:val="20"/>
                <w:szCs w:val="20"/>
              </w:rPr>
              <w:t>蔡</w:t>
            </w:r>
            <w:proofErr w:type="gramEnd"/>
            <w:r w:rsidRPr="008A1236">
              <w:rPr>
                <w:rFonts w:ascii="標楷體" w:eastAsia="標楷體" w:hAnsi="標楷體" w:cs="Roman PS" w:hint="eastAsia"/>
                <w:sz w:val="20"/>
                <w:szCs w:val="20"/>
              </w:rPr>
              <w:t>oo</w:t>
            </w:r>
          </w:p>
        </w:tc>
        <w:tc>
          <w:tcPr>
            <w:tcW w:w="624" w:type="dxa"/>
            <w:tcBorders>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7</w:t>
            </w:r>
          </w:p>
        </w:tc>
        <w:tc>
          <w:tcPr>
            <w:tcW w:w="1418" w:type="dxa"/>
            <w:tcBorders>
              <w:bottom w:val="dashed"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bottom w:val="dashed" w:sz="4" w:space="0" w:color="auto"/>
            </w:tcBorders>
          </w:tcPr>
          <w:p w:rsidR="008A1236" w:rsidRPr="008A1236" w:rsidRDefault="008A1236" w:rsidP="008A1236">
            <w:pPr>
              <w:rPr>
                <w:rFonts w:ascii="標楷體" w:eastAsia="標楷體" w:hAnsi="標楷體" w:cs="Roman PS"/>
                <w:szCs w:val="20"/>
              </w:rPr>
            </w:pPr>
            <w:proofErr w:type="gramStart"/>
            <w:r w:rsidRPr="008A1236">
              <w:rPr>
                <w:rFonts w:ascii="標楷體" w:eastAsia="標楷體" w:hAnsi="標楷體" w:cs="Roman PS" w:hint="eastAsia"/>
                <w:szCs w:val="20"/>
              </w:rPr>
              <w:t>高詠佳</w:t>
            </w:r>
            <w:proofErr w:type="gramEnd"/>
          </w:p>
        </w:tc>
      </w:tr>
      <w:tr w:rsidR="008A1236" w:rsidRPr="008A1236" w:rsidTr="008F225E">
        <w:trPr>
          <w:trHeight w:val="360"/>
          <w:jc w:val="center"/>
        </w:trPr>
        <w:tc>
          <w:tcPr>
            <w:tcW w:w="988" w:type="dxa"/>
            <w:vMerge/>
          </w:tcPr>
          <w:p w:rsidR="008A1236" w:rsidRPr="008A1236" w:rsidRDefault="008A1236" w:rsidP="008A1236">
            <w:pPr>
              <w:jc w:val="center"/>
              <w:rPr>
                <w:rFonts w:ascii="標楷體" w:eastAsia="標楷體" w:hAnsi="標楷體" w:cs="Roman PS"/>
                <w:szCs w:val="24"/>
              </w:rPr>
            </w:pPr>
          </w:p>
        </w:tc>
        <w:tc>
          <w:tcPr>
            <w:tcW w:w="1134" w:type="dxa"/>
            <w:gridSpan w:val="2"/>
            <w:tcBorders>
              <w:top w:val="dashed" w:sz="4" w:space="0" w:color="auto"/>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二</w:t>
            </w:r>
          </w:p>
        </w:tc>
        <w:tc>
          <w:tcPr>
            <w:tcW w:w="673" w:type="dxa"/>
            <w:tcBorders>
              <w:top w:val="dashed" w:sz="4" w:space="0" w:color="auto"/>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5</w:t>
            </w:r>
          </w:p>
        </w:tc>
        <w:tc>
          <w:tcPr>
            <w:tcW w:w="2813" w:type="dxa"/>
            <w:tcBorders>
              <w:top w:val="dashed" w:sz="4" w:space="0" w:color="auto"/>
              <w:bottom w:val="dashed"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吳oo.李oo.</w:t>
            </w:r>
            <w:proofErr w:type="gramStart"/>
            <w:r w:rsidRPr="008A1236">
              <w:rPr>
                <w:rFonts w:ascii="標楷體" w:eastAsia="標楷體" w:hAnsi="標楷體" w:cs="Roman PS" w:hint="eastAsia"/>
                <w:sz w:val="20"/>
                <w:szCs w:val="20"/>
              </w:rPr>
              <w:t>邱</w:t>
            </w:r>
            <w:proofErr w:type="gramEnd"/>
            <w:r w:rsidRPr="008A1236">
              <w:rPr>
                <w:rFonts w:ascii="標楷體" w:eastAsia="標楷體" w:hAnsi="標楷體" w:cs="Roman PS" w:hint="eastAsia"/>
                <w:sz w:val="20"/>
                <w:szCs w:val="20"/>
              </w:rPr>
              <w:t>oo.張oo.羅oo.方oo.江oo.田oo.田oo.朱oo</w:t>
            </w:r>
          </w:p>
        </w:tc>
        <w:tc>
          <w:tcPr>
            <w:tcW w:w="624" w:type="dxa"/>
            <w:tcBorders>
              <w:top w:val="dashed" w:sz="4" w:space="0" w:color="auto"/>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10</w:t>
            </w:r>
          </w:p>
        </w:tc>
        <w:tc>
          <w:tcPr>
            <w:tcW w:w="1418" w:type="dxa"/>
            <w:tcBorders>
              <w:top w:val="dashed" w:sz="4" w:space="0" w:color="auto"/>
              <w:bottom w:val="dashed"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top w:val="dashed" w:sz="4" w:space="0" w:color="auto"/>
              <w:bottom w:val="dashed"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戴雅蘋</w:t>
            </w:r>
          </w:p>
        </w:tc>
      </w:tr>
      <w:tr w:rsidR="008A1236" w:rsidRPr="008A1236" w:rsidTr="008F225E">
        <w:trPr>
          <w:trHeight w:val="360"/>
          <w:jc w:val="center"/>
        </w:trPr>
        <w:tc>
          <w:tcPr>
            <w:tcW w:w="988" w:type="dxa"/>
            <w:vMerge/>
          </w:tcPr>
          <w:p w:rsidR="008A1236" w:rsidRPr="008A1236" w:rsidRDefault="008A1236" w:rsidP="008A1236">
            <w:pPr>
              <w:jc w:val="center"/>
              <w:rPr>
                <w:rFonts w:ascii="標楷體" w:eastAsia="標楷體" w:hAnsi="標楷體" w:cs="Roman PS"/>
                <w:szCs w:val="24"/>
              </w:rPr>
            </w:pPr>
          </w:p>
        </w:tc>
        <w:tc>
          <w:tcPr>
            <w:tcW w:w="1134" w:type="dxa"/>
            <w:gridSpan w:val="2"/>
            <w:tcBorders>
              <w:top w:val="dashed"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三</w:t>
            </w:r>
          </w:p>
        </w:tc>
        <w:tc>
          <w:tcPr>
            <w:tcW w:w="673" w:type="dxa"/>
            <w:tcBorders>
              <w:top w:val="dashed"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5</w:t>
            </w:r>
          </w:p>
        </w:tc>
        <w:tc>
          <w:tcPr>
            <w:tcW w:w="2813" w:type="dxa"/>
            <w:tcBorders>
              <w:top w:val="dashed" w:sz="4" w:space="0" w:color="auto"/>
              <w:bottom w:val="single"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陳oo.何oo.陳oo.林oo.張oo.林oo</w:t>
            </w:r>
          </w:p>
        </w:tc>
        <w:tc>
          <w:tcPr>
            <w:tcW w:w="624" w:type="dxa"/>
            <w:tcBorders>
              <w:top w:val="dashed"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6</w:t>
            </w:r>
          </w:p>
        </w:tc>
        <w:tc>
          <w:tcPr>
            <w:tcW w:w="1418" w:type="dxa"/>
            <w:tcBorders>
              <w:top w:val="dashed" w:sz="4" w:space="0" w:color="auto"/>
              <w:bottom w:val="single"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top w:val="dashed"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戴雅蘋</w:t>
            </w:r>
          </w:p>
        </w:tc>
      </w:tr>
      <w:tr w:rsidR="008A1236" w:rsidRPr="008A1236" w:rsidTr="008F225E">
        <w:trPr>
          <w:trHeight w:val="386"/>
          <w:jc w:val="center"/>
        </w:trPr>
        <w:tc>
          <w:tcPr>
            <w:tcW w:w="988" w:type="dxa"/>
            <w:vMerge w:val="restart"/>
          </w:tcPr>
          <w:p w:rsidR="008A1236" w:rsidRPr="008A1236" w:rsidRDefault="008A1236" w:rsidP="008A1236">
            <w:pPr>
              <w:spacing w:line="300" w:lineRule="exact"/>
              <w:jc w:val="center"/>
              <w:rPr>
                <w:rFonts w:ascii="標楷體" w:eastAsia="標楷體" w:hAnsi="標楷體" w:cs="Roman PS"/>
                <w:szCs w:val="24"/>
              </w:rPr>
            </w:pPr>
            <w:r w:rsidRPr="008A1236">
              <w:rPr>
                <w:rFonts w:ascii="標楷體" w:eastAsia="標楷體" w:hAnsi="標楷體" w:cs="Roman PS" w:hint="eastAsia"/>
                <w:szCs w:val="24"/>
              </w:rPr>
              <w:t>英語文</w:t>
            </w:r>
          </w:p>
        </w:tc>
        <w:tc>
          <w:tcPr>
            <w:tcW w:w="1134" w:type="dxa"/>
            <w:gridSpan w:val="2"/>
            <w:tcBorders>
              <w:bottom w:val="dashSmallGap" w:sz="4" w:space="0" w:color="auto"/>
            </w:tcBorders>
          </w:tcPr>
          <w:p w:rsidR="008A1236" w:rsidRPr="008A1236" w:rsidRDefault="008A1236" w:rsidP="008A1236">
            <w:pPr>
              <w:rPr>
                <w:rFonts w:ascii="標楷體" w:eastAsia="標楷體" w:hAnsi="標楷體" w:cs="Roman PS"/>
                <w:szCs w:val="20"/>
              </w:rPr>
            </w:pPr>
            <w:proofErr w:type="gramStart"/>
            <w:r w:rsidRPr="008A1236">
              <w:rPr>
                <w:rFonts w:ascii="標楷體" w:eastAsia="標楷體" w:hAnsi="標楷體" w:cs="Roman PS" w:hint="eastAsia"/>
                <w:szCs w:val="20"/>
              </w:rPr>
              <w:t>一</w:t>
            </w:r>
            <w:proofErr w:type="gramEnd"/>
          </w:p>
        </w:tc>
        <w:tc>
          <w:tcPr>
            <w:tcW w:w="673"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3</w:t>
            </w:r>
          </w:p>
        </w:tc>
        <w:tc>
          <w:tcPr>
            <w:tcW w:w="2813" w:type="dxa"/>
            <w:tcBorders>
              <w:bottom w:val="dashSmallGap"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李oo.賴oo.官oo.劉oo.羅oo.徐oo.</w:t>
            </w:r>
            <w:proofErr w:type="gramStart"/>
            <w:r w:rsidRPr="008A1236">
              <w:rPr>
                <w:rFonts w:ascii="標楷體" w:eastAsia="標楷體" w:hAnsi="標楷體" w:cs="Roman PS" w:hint="eastAsia"/>
                <w:sz w:val="20"/>
                <w:szCs w:val="20"/>
              </w:rPr>
              <w:t>蔡</w:t>
            </w:r>
            <w:proofErr w:type="gramEnd"/>
            <w:r w:rsidRPr="008A1236">
              <w:rPr>
                <w:rFonts w:ascii="標楷體" w:eastAsia="標楷體" w:hAnsi="標楷體" w:cs="Roman PS" w:hint="eastAsia"/>
                <w:sz w:val="20"/>
                <w:szCs w:val="20"/>
              </w:rPr>
              <w:t>oo</w:t>
            </w:r>
          </w:p>
        </w:tc>
        <w:tc>
          <w:tcPr>
            <w:tcW w:w="624"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7</w:t>
            </w:r>
          </w:p>
        </w:tc>
        <w:tc>
          <w:tcPr>
            <w:tcW w:w="1418" w:type="dxa"/>
            <w:tcBorders>
              <w:bottom w:val="dashSmallGap"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姜怡瑩</w:t>
            </w:r>
          </w:p>
        </w:tc>
      </w:tr>
      <w:tr w:rsidR="008A1236" w:rsidRPr="008A1236" w:rsidTr="008F225E">
        <w:trPr>
          <w:trHeight w:val="185"/>
          <w:jc w:val="center"/>
        </w:trPr>
        <w:tc>
          <w:tcPr>
            <w:tcW w:w="988" w:type="dxa"/>
            <w:vMerge/>
          </w:tcPr>
          <w:p w:rsidR="008A1236" w:rsidRPr="008A1236" w:rsidRDefault="008A1236" w:rsidP="008A1236">
            <w:pPr>
              <w:spacing w:line="300" w:lineRule="exact"/>
              <w:jc w:val="center"/>
              <w:rPr>
                <w:rFonts w:ascii="標楷體" w:eastAsia="標楷體" w:hAnsi="標楷體" w:cs="Roman PS"/>
                <w:szCs w:val="24"/>
              </w:rPr>
            </w:pPr>
          </w:p>
        </w:tc>
        <w:tc>
          <w:tcPr>
            <w:tcW w:w="1134" w:type="dxa"/>
            <w:gridSpan w:val="2"/>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二</w:t>
            </w:r>
          </w:p>
        </w:tc>
        <w:tc>
          <w:tcPr>
            <w:tcW w:w="67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3</w:t>
            </w:r>
          </w:p>
        </w:tc>
        <w:tc>
          <w:tcPr>
            <w:tcW w:w="281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吳oo.李oo.張oo.羅oo.方oo.江oo.田oo.田oo.朱oo</w:t>
            </w:r>
          </w:p>
        </w:tc>
        <w:tc>
          <w:tcPr>
            <w:tcW w:w="624"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9</w:t>
            </w:r>
          </w:p>
        </w:tc>
        <w:tc>
          <w:tcPr>
            <w:tcW w:w="1418" w:type="dxa"/>
            <w:tcBorders>
              <w:top w:val="dashSmallGap" w:sz="4" w:space="0" w:color="auto"/>
              <w:bottom w:val="single"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姜怡瑩</w:t>
            </w:r>
          </w:p>
        </w:tc>
      </w:tr>
      <w:tr w:rsidR="008A1236" w:rsidRPr="008A1236" w:rsidTr="008F225E">
        <w:trPr>
          <w:trHeight w:val="190"/>
          <w:jc w:val="center"/>
        </w:trPr>
        <w:tc>
          <w:tcPr>
            <w:tcW w:w="988" w:type="dxa"/>
            <w:vMerge/>
          </w:tcPr>
          <w:p w:rsidR="008A1236" w:rsidRPr="008A1236" w:rsidRDefault="008A1236" w:rsidP="008A1236">
            <w:pPr>
              <w:spacing w:line="300" w:lineRule="exact"/>
              <w:jc w:val="center"/>
              <w:rPr>
                <w:rFonts w:ascii="標楷體" w:eastAsia="標楷體" w:hAnsi="標楷體" w:cs="Roman PS"/>
                <w:szCs w:val="24"/>
              </w:rPr>
            </w:pPr>
          </w:p>
        </w:tc>
        <w:tc>
          <w:tcPr>
            <w:tcW w:w="1134" w:type="dxa"/>
            <w:gridSpan w:val="2"/>
            <w:tcBorders>
              <w:top w:val="single" w:sz="4" w:space="0" w:color="auto"/>
              <w:bottom w:val="single" w:sz="4" w:space="0" w:color="auto"/>
            </w:tcBorders>
          </w:tcPr>
          <w:p w:rsidR="008A1236" w:rsidRPr="008A1236" w:rsidRDefault="008A1236" w:rsidP="008A1236">
            <w:pPr>
              <w:rPr>
                <w:rFonts w:ascii="標楷體" w:eastAsia="標楷體" w:hAnsi="標楷體" w:cs="Roman PS"/>
                <w:szCs w:val="20"/>
              </w:rPr>
            </w:pPr>
            <w:r w:rsidRPr="008A1236">
              <w:rPr>
                <w:rFonts w:ascii="標楷體" w:eastAsia="標楷體" w:hAnsi="標楷體" w:cs="Roman PS" w:hint="eastAsia"/>
                <w:szCs w:val="20"/>
              </w:rPr>
              <w:t>三</w:t>
            </w:r>
          </w:p>
        </w:tc>
        <w:tc>
          <w:tcPr>
            <w:tcW w:w="673" w:type="dxa"/>
            <w:tcBorders>
              <w:top w:val="single"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3</w:t>
            </w:r>
          </w:p>
        </w:tc>
        <w:tc>
          <w:tcPr>
            <w:tcW w:w="2813" w:type="dxa"/>
            <w:tcBorders>
              <w:top w:val="single" w:sz="4" w:space="0" w:color="auto"/>
              <w:bottom w:val="single"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陳oo.</w:t>
            </w:r>
            <w:proofErr w:type="gramStart"/>
            <w:r w:rsidRPr="008A1236">
              <w:rPr>
                <w:rFonts w:ascii="標楷體" w:eastAsia="標楷體" w:hAnsi="標楷體" w:cs="Roman PS" w:hint="eastAsia"/>
                <w:sz w:val="20"/>
                <w:szCs w:val="20"/>
              </w:rPr>
              <w:t>龔</w:t>
            </w:r>
            <w:proofErr w:type="gramEnd"/>
            <w:r w:rsidRPr="008A1236">
              <w:rPr>
                <w:rFonts w:ascii="標楷體" w:eastAsia="標楷體" w:hAnsi="標楷體" w:cs="Roman PS" w:hint="eastAsia"/>
                <w:sz w:val="20"/>
                <w:szCs w:val="20"/>
              </w:rPr>
              <w:t>oo.何oo.林oo.陳oo.林oo.張oo.黃oo</w:t>
            </w:r>
          </w:p>
        </w:tc>
        <w:tc>
          <w:tcPr>
            <w:tcW w:w="624" w:type="dxa"/>
            <w:tcBorders>
              <w:top w:val="single"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8</w:t>
            </w:r>
          </w:p>
        </w:tc>
        <w:tc>
          <w:tcPr>
            <w:tcW w:w="1418" w:type="dxa"/>
            <w:tcBorders>
              <w:top w:val="single" w:sz="4" w:space="0" w:color="auto"/>
              <w:bottom w:val="single" w:sz="4" w:space="0" w:color="auto"/>
            </w:tcBorders>
          </w:tcPr>
          <w:p w:rsidR="008A1236" w:rsidRPr="008A1236" w:rsidRDefault="008A1236" w:rsidP="008A1236">
            <w:pPr>
              <w:rPr>
                <w:rFonts w:ascii="Roman PS" w:eastAsia="新細明體" w:hAnsi="Roman PS" w:cs="Roman PS"/>
                <w:szCs w:val="24"/>
              </w:rPr>
            </w:pPr>
            <w:r w:rsidRPr="008A1236">
              <w:rPr>
                <w:rFonts w:ascii="標楷體" w:eastAsia="標楷體" w:hAnsi="標楷體" w:cs="Roman PS" w:hint="eastAsia"/>
                <w:szCs w:val="24"/>
              </w:rPr>
              <w:t>抽離</w:t>
            </w:r>
          </w:p>
        </w:tc>
        <w:tc>
          <w:tcPr>
            <w:tcW w:w="1417" w:type="dxa"/>
            <w:tcBorders>
              <w:top w:val="single"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林怡吟</w:t>
            </w:r>
          </w:p>
        </w:tc>
      </w:tr>
      <w:tr w:rsidR="008A1236" w:rsidRPr="008A1236" w:rsidTr="008F225E">
        <w:trPr>
          <w:trHeight w:val="328"/>
          <w:jc w:val="center"/>
        </w:trPr>
        <w:tc>
          <w:tcPr>
            <w:tcW w:w="988" w:type="dxa"/>
            <w:vMerge w:val="restart"/>
            <w:tcBorders>
              <w:right w:val="dashSmallGap" w:sz="4" w:space="0" w:color="auto"/>
            </w:tcBorders>
          </w:tcPr>
          <w:p w:rsidR="008A1236" w:rsidRPr="008A1236" w:rsidRDefault="008A1236" w:rsidP="008A1236">
            <w:pPr>
              <w:spacing w:line="300" w:lineRule="exact"/>
              <w:jc w:val="center"/>
              <w:rPr>
                <w:rFonts w:ascii="標楷體" w:eastAsia="標楷體" w:hAnsi="標楷體" w:cs="Roman PS"/>
                <w:szCs w:val="24"/>
              </w:rPr>
            </w:pPr>
            <w:r w:rsidRPr="008A1236">
              <w:rPr>
                <w:rFonts w:ascii="標楷體" w:eastAsia="標楷體" w:hAnsi="標楷體" w:cs="Roman PS" w:hint="eastAsia"/>
                <w:szCs w:val="24"/>
              </w:rPr>
              <w:t>數學</w:t>
            </w:r>
          </w:p>
        </w:tc>
        <w:tc>
          <w:tcPr>
            <w:tcW w:w="1134" w:type="dxa"/>
            <w:gridSpan w:val="2"/>
            <w:tcBorders>
              <w:left w:val="dashSmallGap" w:sz="4" w:space="0" w:color="auto"/>
              <w:bottom w:val="dashSmallGap" w:sz="4" w:space="0" w:color="auto"/>
            </w:tcBorders>
          </w:tcPr>
          <w:p w:rsidR="008A1236" w:rsidRPr="008A1236" w:rsidRDefault="008A1236" w:rsidP="008A1236">
            <w:pPr>
              <w:rPr>
                <w:rFonts w:ascii="標楷體" w:eastAsia="標楷體" w:hAnsi="標楷體" w:cs="Roman PS"/>
                <w:szCs w:val="24"/>
              </w:rPr>
            </w:pPr>
            <w:proofErr w:type="gramStart"/>
            <w:r w:rsidRPr="008A1236">
              <w:rPr>
                <w:rFonts w:ascii="標楷體" w:eastAsia="標楷體" w:hAnsi="標楷體" w:cs="Roman PS" w:hint="eastAsia"/>
                <w:szCs w:val="24"/>
              </w:rPr>
              <w:t>一</w:t>
            </w:r>
            <w:proofErr w:type="gramEnd"/>
          </w:p>
        </w:tc>
        <w:tc>
          <w:tcPr>
            <w:tcW w:w="673"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2813" w:type="dxa"/>
            <w:tcBorders>
              <w:bottom w:val="dashSmallGap"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李oo.賴oo.官oo.劉oo.羅oo.徐oo.</w:t>
            </w:r>
            <w:proofErr w:type="gramStart"/>
            <w:r w:rsidRPr="008A1236">
              <w:rPr>
                <w:rFonts w:ascii="標楷體" w:eastAsia="標楷體" w:hAnsi="標楷體" w:cs="Roman PS" w:hint="eastAsia"/>
                <w:sz w:val="20"/>
                <w:szCs w:val="20"/>
              </w:rPr>
              <w:t>蔡</w:t>
            </w:r>
            <w:proofErr w:type="gramEnd"/>
            <w:r w:rsidRPr="008A1236">
              <w:rPr>
                <w:rFonts w:ascii="標楷體" w:eastAsia="標楷體" w:hAnsi="標楷體" w:cs="Roman PS" w:hint="eastAsia"/>
                <w:sz w:val="20"/>
                <w:szCs w:val="20"/>
              </w:rPr>
              <w:t>oo</w:t>
            </w:r>
          </w:p>
        </w:tc>
        <w:tc>
          <w:tcPr>
            <w:tcW w:w="624"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7</w:t>
            </w:r>
          </w:p>
        </w:tc>
        <w:tc>
          <w:tcPr>
            <w:tcW w:w="1418" w:type="dxa"/>
            <w:tcBorders>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抽離</w:t>
            </w:r>
          </w:p>
        </w:tc>
        <w:tc>
          <w:tcPr>
            <w:tcW w:w="1417" w:type="dxa"/>
            <w:tcBorders>
              <w:bottom w:val="dashSmallGap" w:sz="4" w:space="0" w:color="auto"/>
            </w:tcBorders>
          </w:tcPr>
          <w:p w:rsidR="008A1236" w:rsidRPr="008A1236" w:rsidRDefault="008A1236" w:rsidP="008A1236">
            <w:pPr>
              <w:rPr>
                <w:rFonts w:ascii="標楷體" w:eastAsia="標楷體" w:hAnsi="標楷體" w:cs="Roman PS"/>
                <w:szCs w:val="24"/>
              </w:rPr>
            </w:pPr>
            <w:proofErr w:type="gramStart"/>
            <w:r w:rsidRPr="008A1236">
              <w:rPr>
                <w:rFonts w:ascii="標楷體" w:eastAsia="標楷體" w:hAnsi="標楷體" w:cs="Roman PS" w:hint="eastAsia"/>
                <w:szCs w:val="24"/>
              </w:rPr>
              <w:t>高詠佳</w:t>
            </w:r>
            <w:proofErr w:type="gramEnd"/>
          </w:p>
        </w:tc>
      </w:tr>
      <w:tr w:rsidR="008A1236" w:rsidRPr="008A1236" w:rsidTr="008F225E">
        <w:trPr>
          <w:trHeight w:val="210"/>
          <w:jc w:val="center"/>
        </w:trPr>
        <w:tc>
          <w:tcPr>
            <w:tcW w:w="988" w:type="dxa"/>
            <w:vMerge/>
            <w:tcBorders>
              <w:right w:val="dashSmallGap" w:sz="4" w:space="0" w:color="auto"/>
            </w:tcBorders>
          </w:tcPr>
          <w:p w:rsidR="008A1236" w:rsidRPr="008A1236" w:rsidRDefault="008A1236" w:rsidP="008A1236">
            <w:pPr>
              <w:spacing w:line="300" w:lineRule="exact"/>
              <w:jc w:val="center"/>
              <w:rPr>
                <w:rFonts w:ascii="標楷體" w:eastAsia="標楷體" w:hAnsi="標楷體" w:cs="Roman PS"/>
                <w:szCs w:val="24"/>
              </w:rPr>
            </w:pPr>
          </w:p>
        </w:tc>
        <w:tc>
          <w:tcPr>
            <w:tcW w:w="704" w:type="dxa"/>
            <w:vMerge w:val="restart"/>
            <w:tcBorders>
              <w:top w:val="dashSmallGap" w:sz="4" w:space="0" w:color="auto"/>
              <w:left w:val="dashSmallGap" w:sz="4" w:space="0" w:color="auto"/>
              <w:right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二</w:t>
            </w:r>
          </w:p>
        </w:tc>
        <w:tc>
          <w:tcPr>
            <w:tcW w:w="430" w:type="dxa"/>
            <w:tcBorders>
              <w:top w:val="dashSmallGap" w:sz="4" w:space="0" w:color="auto"/>
              <w:left w:val="single"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A</w:t>
            </w:r>
          </w:p>
        </w:tc>
        <w:tc>
          <w:tcPr>
            <w:tcW w:w="67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281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張oo.羅oo.方oo.李oo.田oo</w:t>
            </w:r>
          </w:p>
        </w:tc>
        <w:tc>
          <w:tcPr>
            <w:tcW w:w="624"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5</w:t>
            </w:r>
          </w:p>
        </w:tc>
        <w:tc>
          <w:tcPr>
            <w:tcW w:w="1418"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抽離</w:t>
            </w:r>
          </w:p>
        </w:tc>
        <w:tc>
          <w:tcPr>
            <w:tcW w:w="1417"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李麗英</w:t>
            </w:r>
          </w:p>
        </w:tc>
      </w:tr>
      <w:tr w:rsidR="008A1236" w:rsidRPr="008A1236" w:rsidTr="008F225E">
        <w:trPr>
          <w:trHeight w:val="140"/>
          <w:jc w:val="center"/>
        </w:trPr>
        <w:tc>
          <w:tcPr>
            <w:tcW w:w="988" w:type="dxa"/>
            <w:vMerge/>
            <w:tcBorders>
              <w:right w:val="dashSmallGap" w:sz="4" w:space="0" w:color="auto"/>
            </w:tcBorders>
          </w:tcPr>
          <w:p w:rsidR="008A1236" w:rsidRPr="008A1236" w:rsidRDefault="008A1236" w:rsidP="008A1236">
            <w:pPr>
              <w:spacing w:line="300" w:lineRule="exact"/>
              <w:jc w:val="center"/>
              <w:rPr>
                <w:rFonts w:ascii="標楷體" w:eastAsia="標楷體" w:hAnsi="標楷體" w:cs="Roman PS"/>
                <w:szCs w:val="24"/>
              </w:rPr>
            </w:pPr>
          </w:p>
        </w:tc>
        <w:tc>
          <w:tcPr>
            <w:tcW w:w="704" w:type="dxa"/>
            <w:vMerge/>
            <w:tcBorders>
              <w:left w:val="dashSmallGap" w:sz="4" w:space="0" w:color="auto"/>
              <w:bottom w:val="dashSmallGap" w:sz="4" w:space="0" w:color="auto"/>
              <w:right w:val="single" w:sz="4" w:space="0" w:color="auto"/>
            </w:tcBorders>
          </w:tcPr>
          <w:p w:rsidR="008A1236" w:rsidRPr="008A1236" w:rsidRDefault="008A1236" w:rsidP="008A1236">
            <w:pPr>
              <w:rPr>
                <w:rFonts w:ascii="標楷體" w:eastAsia="標楷體" w:hAnsi="標楷體" w:cs="Roman PS"/>
                <w:szCs w:val="24"/>
              </w:rPr>
            </w:pPr>
          </w:p>
        </w:tc>
        <w:tc>
          <w:tcPr>
            <w:tcW w:w="430" w:type="dxa"/>
            <w:tcBorders>
              <w:top w:val="single" w:sz="4" w:space="0" w:color="auto"/>
              <w:left w:val="single" w:sz="4" w:space="0" w:color="auto"/>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B</w:t>
            </w:r>
          </w:p>
        </w:tc>
        <w:tc>
          <w:tcPr>
            <w:tcW w:w="673" w:type="dxa"/>
            <w:tcBorders>
              <w:top w:val="single" w:sz="4" w:space="0" w:color="auto"/>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2813" w:type="dxa"/>
            <w:tcBorders>
              <w:top w:val="single" w:sz="4" w:space="0" w:color="auto"/>
              <w:bottom w:val="dashSmallGap"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吳oo.江oo.田oo.朱oo</w:t>
            </w:r>
          </w:p>
        </w:tc>
        <w:tc>
          <w:tcPr>
            <w:tcW w:w="624" w:type="dxa"/>
            <w:tcBorders>
              <w:top w:val="single" w:sz="4" w:space="0" w:color="auto"/>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1418" w:type="dxa"/>
            <w:tcBorders>
              <w:top w:val="single" w:sz="4" w:space="0" w:color="auto"/>
              <w:bottom w:val="dashSmallGap"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抽離</w:t>
            </w:r>
          </w:p>
        </w:tc>
        <w:tc>
          <w:tcPr>
            <w:tcW w:w="1417" w:type="dxa"/>
            <w:tcBorders>
              <w:top w:val="single" w:sz="4" w:space="0" w:color="auto"/>
              <w:bottom w:val="dashSmallGap" w:sz="4" w:space="0" w:color="auto"/>
            </w:tcBorders>
          </w:tcPr>
          <w:p w:rsidR="008A1236" w:rsidRPr="008A1236" w:rsidRDefault="008A1236" w:rsidP="008A1236">
            <w:pPr>
              <w:rPr>
                <w:rFonts w:ascii="標楷體" w:eastAsia="標楷體" w:hAnsi="標楷體" w:cs="Roman PS"/>
                <w:szCs w:val="24"/>
              </w:rPr>
            </w:pPr>
            <w:proofErr w:type="gramStart"/>
            <w:r w:rsidRPr="008A1236">
              <w:rPr>
                <w:rFonts w:ascii="標楷體" w:eastAsia="標楷體" w:hAnsi="標楷體" w:cs="Roman PS" w:hint="eastAsia"/>
                <w:szCs w:val="24"/>
              </w:rPr>
              <w:t>高詠佳</w:t>
            </w:r>
            <w:proofErr w:type="gramEnd"/>
          </w:p>
        </w:tc>
      </w:tr>
      <w:tr w:rsidR="008A1236" w:rsidRPr="008A1236" w:rsidTr="008F225E">
        <w:trPr>
          <w:trHeight w:val="160"/>
          <w:jc w:val="center"/>
        </w:trPr>
        <w:tc>
          <w:tcPr>
            <w:tcW w:w="988" w:type="dxa"/>
            <w:vMerge/>
            <w:tcBorders>
              <w:right w:val="dashSmallGap" w:sz="4" w:space="0" w:color="auto"/>
            </w:tcBorders>
          </w:tcPr>
          <w:p w:rsidR="008A1236" w:rsidRPr="008A1236" w:rsidRDefault="008A1236" w:rsidP="008A1236">
            <w:pPr>
              <w:spacing w:line="300" w:lineRule="exact"/>
              <w:jc w:val="center"/>
              <w:rPr>
                <w:rFonts w:ascii="標楷體" w:eastAsia="標楷體" w:hAnsi="標楷體" w:cs="Roman PS"/>
                <w:szCs w:val="24"/>
              </w:rPr>
            </w:pPr>
          </w:p>
        </w:tc>
        <w:tc>
          <w:tcPr>
            <w:tcW w:w="704" w:type="dxa"/>
            <w:vMerge w:val="restart"/>
            <w:tcBorders>
              <w:top w:val="dashSmallGap" w:sz="4" w:space="0" w:color="auto"/>
              <w:left w:val="dashSmallGap" w:sz="4" w:space="0" w:color="auto"/>
              <w:right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三</w:t>
            </w:r>
          </w:p>
        </w:tc>
        <w:tc>
          <w:tcPr>
            <w:tcW w:w="430" w:type="dxa"/>
            <w:tcBorders>
              <w:top w:val="dashSmallGap" w:sz="4" w:space="0" w:color="auto"/>
              <w:left w:val="single"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A</w:t>
            </w:r>
          </w:p>
        </w:tc>
        <w:tc>
          <w:tcPr>
            <w:tcW w:w="67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2813"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 w:val="20"/>
                <w:szCs w:val="20"/>
              </w:rPr>
            </w:pPr>
            <w:proofErr w:type="gramStart"/>
            <w:r w:rsidRPr="008A1236">
              <w:rPr>
                <w:rFonts w:ascii="標楷體" w:eastAsia="標楷體" w:hAnsi="標楷體" w:cs="Roman PS" w:hint="eastAsia"/>
                <w:sz w:val="20"/>
                <w:szCs w:val="20"/>
              </w:rPr>
              <w:t>龔</w:t>
            </w:r>
            <w:proofErr w:type="gramEnd"/>
            <w:r w:rsidRPr="008A1236">
              <w:rPr>
                <w:rFonts w:ascii="標楷體" w:eastAsia="標楷體" w:hAnsi="標楷體" w:cs="Roman PS" w:hint="eastAsia"/>
                <w:sz w:val="20"/>
                <w:szCs w:val="20"/>
              </w:rPr>
              <w:t>oo.陳oo.黃oo.林oo</w:t>
            </w:r>
          </w:p>
        </w:tc>
        <w:tc>
          <w:tcPr>
            <w:tcW w:w="624"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1418"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抽離</w:t>
            </w:r>
          </w:p>
        </w:tc>
        <w:tc>
          <w:tcPr>
            <w:tcW w:w="1417" w:type="dxa"/>
            <w:tcBorders>
              <w:top w:val="dashSmallGap" w:sz="4" w:space="0" w:color="auto"/>
              <w:bottom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林怡吟</w:t>
            </w:r>
          </w:p>
        </w:tc>
      </w:tr>
      <w:tr w:rsidR="008A1236" w:rsidRPr="008A1236" w:rsidTr="008F225E">
        <w:trPr>
          <w:trHeight w:val="190"/>
          <w:jc w:val="center"/>
        </w:trPr>
        <w:tc>
          <w:tcPr>
            <w:tcW w:w="988" w:type="dxa"/>
            <w:vMerge/>
            <w:tcBorders>
              <w:right w:val="dashSmallGap" w:sz="4" w:space="0" w:color="auto"/>
            </w:tcBorders>
          </w:tcPr>
          <w:p w:rsidR="008A1236" w:rsidRPr="008A1236" w:rsidRDefault="008A1236" w:rsidP="008A1236">
            <w:pPr>
              <w:spacing w:line="300" w:lineRule="exact"/>
              <w:jc w:val="center"/>
              <w:rPr>
                <w:rFonts w:ascii="標楷體" w:eastAsia="標楷體" w:hAnsi="標楷體" w:cs="Roman PS"/>
                <w:szCs w:val="24"/>
              </w:rPr>
            </w:pPr>
          </w:p>
        </w:tc>
        <w:tc>
          <w:tcPr>
            <w:tcW w:w="704" w:type="dxa"/>
            <w:vMerge/>
            <w:tcBorders>
              <w:left w:val="dashSmallGap" w:sz="4" w:space="0" w:color="auto"/>
              <w:right w:val="single" w:sz="4" w:space="0" w:color="auto"/>
            </w:tcBorders>
          </w:tcPr>
          <w:p w:rsidR="008A1236" w:rsidRPr="008A1236" w:rsidRDefault="008A1236" w:rsidP="008A1236">
            <w:pPr>
              <w:rPr>
                <w:rFonts w:ascii="標楷體" w:eastAsia="標楷體" w:hAnsi="標楷體" w:cs="Roman PS"/>
                <w:szCs w:val="24"/>
              </w:rPr>
            </w:pPr>
          </w:p>
        </w:tc>
        <w:tc>
          <w:tcPr>
            <w:tcW w:w="430" w:type="dxa"/>
            <w:tcBorders>
              <w:top w:val="single" w:sz="4" w:space="0" w:color="auto"/>
              <w:left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B</w:t>
            </w:r>
          </w:p>
        </w:tc>
        <w:tc>
          <w:tcPr>
            <w:tcW w:w="673" w:type="dxa"/>
            <w:tcBorders>
              <w:top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2813" w:type="dxa"/>
            <w:tcBorders>
              <w:top w:val="single" w:sz="4" w:space="0" w:color="auto"/>
            </w:tcBorders>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陳oo.何oo.林oo.張oo</w:t>
            </w:r>
          </w:p>
        </w:tc>
        <w:tc>
          <w:tcPr>
            <w:tcW w:w="624" w:type="dxa"/>
            <w:tcBorders>
              <w:top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4</w:t>
            </w:r>
          </w:p>
        </w:tc>
        <w:tc>
          <w:tcPr>
            <w:tcW w:w="1418" w:type="dxa"/>
            <w:tcBorders>
              <w:top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抽離</w:t>
            </w:r>
          </w:p>
        </w:tc>
        <w:tc>
          <w:tcPr>
            <w:tcW w:w="1417" w:type="dxa"/>
            <w:tcBorders>
              <w:top w:val="single" w:sz="4" w:space="0" w:color="auto"/>
            </w:tcBorders>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黃嘉鳳</w:t>
            </w:r>
          </w:p>
        </w:tc>
      </w:tr>
    </w:tbl>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jc w:val="center"/>
        <w:rPr>
          <w:rFonts w:ascii="標楷體" w:eastAsia="標楷體" w:hAnsi="標楷體" w:cs="Roman PS"/>
          <w:sz w:val="28"/>
          <w:szCs w:val="28"/>
        </w:rPr>
      </w:pP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hint="eastAsia"/>
          <w:szCs w:val="24"/>
        </w:rPr>
        <w:t>四、重要教育工作納入課程規劃實施情形（表八）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589"/>
        <w:gridCol w:w="1275"/>
        <w:gridCol w:w="1247"/>
        <w:gridCol w:w="1021"/>
        <w:gridCol w:w="1418"/>
      </w:tblGrid>
      <w:tr w:rsidR="008A1236" w:rsidRPr="008A1236" w:rsidTr="008F225E">
        <w:trPr>
          <w:jc w:val="center"/>
        </w:trPr>
        <w:tc>
          <w:tcPr>
            <w:tcW w:w="1667" w:type="dxa"/>
            <w:vMerge w:val="restart"/>
            <w:vAlign w:val="center"/>
          </w:tcPr>
          <w:p w:rsidR="008A1236" w:rsidRPr="008A1236" w:rsidRDefault="008A1236" w:rsidP="008A1236">
            <w:pPr>
              <w:spacing w:beforeLines="150" w:before="540" w:line="0" w:lineRule="atLeast"/>
              <w:jc w:val="center"/>
              <w:rPr>
                <w:rFonts w:ascii="標楷體" w:eastAsia="標楷體" w:hAnsi="標楷體" w:cs="Roman PS"/>
                <w:szCs w:val="24"/>
              </w:rPr>
            </w:pPr>
            <w:r w:rsidRPr="008A1236">
              <w:rPr>
                <w:rFonts w:ascii="標楷體" w:eastAsia="標楷體" w:hAnsi="標楷體" w:cs="Roman PS" w:hint="eastAsia"/>
                <w:szCs w:val="24"/>
              </w:rPr>
              <w:t>108學年度</w:t>
            </w:r>
          </w:p>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lastRenderedPageBreak/>
              <w:t>重要教育工作</w:t>
            </w:r>
          </w:p>
        </w:tc>
        <w:tc>
          <w:tcPr>
            <w:tcW w:w="6833" w:type="dxa"/>
            <w:gridSpan w:val="6"/>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lastRenderedPageBreak/>
              <w:t>納入課程規劃實施情形</w:t>
            </w:r>
          </w:p>
          <w:p w:rsidR="008A1236" w:rsidRPr="008A1236" w:rsidRDefault="008A1236" w:rsidP="008A1236">
            <w:pPr>
              <w:spacing w:line="0" w:lineRule="atLeast"/>
              <w:rPr>
                <w:rFonts w:ascii="標楷體" w:eastAsia="標楷體" w:hAnsi="標楷體" w:cs="Roman PS"/>
                <w:sz w:val="20"/>
                <w:szCs w:val="20"/>
              </w:rPr>
            </w:pPr>
          </w:p>
        </w:tc>
        <w:tc>
          <w:tcPr>
            <w:tcW w:w="1418" w:type="dxa"/>
            <w:vMerge w:val="restart"/>
            <w:vAlign w:val="center"/>
          </w:tcPr>
          <w:p w:rsidR="008A1236" w:rsidRPr="008A1236" w:rsidRDefault="008A1236" w:rsidP="008A1236">
            <w:pPr>
              <w:spacing w:beforeLines="250" w:before="900" w:line="0" w:lineRule="atLeast"/>
              <w:jc w:val="center"/>
              <w:rPr>
                <w:rFonts w:ascii="標楷體" w:eastAsia="標楷體" w:hAnsi="標楷體" w:cs="Roman PS"/>
                <w:szCs w:val="24"/>
              </w:rPr>
            </w:pPr>
            <w:r w:rsidRPr="008A1236">
              <w:rPr>
                <w:rFonts w:ascii="標楷體" w:eastAsia="標楷體" w:hAnsi="標楷體" w:cs="Roman PS" w:hint="eastAsia"/>
                <w:szCs w:val="24"/>
              </w:rPr>
              <w:lastRenderedPageBreak/>
              <w:t xml:space="preserve">備   </w:t>
            </w:r>
            <w:proofErr w:type="gramStart"/>
            <w:r w:rsidRPr="008A1236">
              <w:rPr>
                <w:rFonts w:ascii="標楷體" w:eastAsia="標楷體" w:hAnsi="標楷體" w:cs="Roman PS" w:hint="eastAsia"/>
                <w:szCs w:val="24"/>
              </w:rPr>
              <w:t>註</w:t>
            </w:r>
            <w:proofErr w:type="gramEnd"/>
          </w:p>
        </w:tc>
      </w:tr>
      <w:tr w:rsidR="008A1236" w:rsidRPr="008A1236" w:rsidTr="008F225E">
        <w:trPr>
          <w:trHeight w:val="312"/>
          <w:jc w:val="center"/>
        </w:trPr>
        <w:tc>
          <w:tcPr>
            <w:tcW w:w="1667" w:type="dxa"/>
            <w:vMerge/>
            <w:vAlign w:val="center"/>
          </w:tcPr>
          <w:p w:rsidR="008A1236" w:rsidRPr="008A1236" w:rsidRDefault="008A1236" w:rsidP="008A1236">
            <w:pPr>
              <w:spacing w:beforeLines="100" w:before="360" w:line="0" w:lineRule="atLeast"/>
              <w:ind w:firstLine="480"/>
              <w:jc w:val="center"/>
              <w:rPr>
                <w:rFonts w:ascii="標楷體" w:eastAsia="標楷體" w:hAnsi="標楷體" w:cs="Roman PS"/>
                <w:szCs w:val="24"/>
              </w:rPr>
            </w:pPr>
          </w:p>
        </w:tc>
        <w:tc>
          <w:tcPr>
            <w:tcW w:w="85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年級</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學期</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或領域別</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主題名稱</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roofErr w:type="gramStart"/>
            <w:r w:rsidRPr="008A1236">
              <w:rPr>
                <w:rFonts w:ascii="標楷體" w:eastAsia="標楷體" w:hAnsi="標楷體" w:cs="Roman PS" w:hint="eastAsia"/>
                <w:szCs w:val="24"/>
              </w:rPr>
              <w:t>週</w:t>
            </w:r>
            <w:proofErr w:type="gramEnd"/>
            <w:r w:rsidRPr="008A1236">
              <w:rPr>
                <w:rFonts w:ascii="標楷體" w:eastAsia="標楷體" w:hAnsi="標楷體" w:cs="Roman PS" w:hint="eastAsia"/>
                <w:szCs w:val="24"/>
              </w:rPr>
              <w:t>次</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節數</w:t>
            </w:r>
          </w:p>
        </w:tc>
        <w:tc>
          <w:tcPr>
            <w:tcW w:w="1418" w:type="dxa"/>
            <w:vMerge/>
            <w:vAlign w:val="center"/>
          </w:tcPr>
          <w:p w:rsidR="008A1236" w:rsidRPr="008A1236" w:rsidRDefault="008A1236" w:rsidP="008A1236">
            <w:pPr>
              <w:spacing w:beforeLines="100" w:before="360" w:line="0" w:lineRule="atLeast"/>
              <w:ind w:firstLine="480"/>
              <w:jc w:val="center"/>
              <w:rPr>
                <w:rFonts w:ascii="標楷體" w:eastAsia="標楷體" w:hAnsi="標楷體" w:cs="Roman PS"/>
                <w:szCs w:val="24"/>
              </w:rPr>
            </w:pPr>
          </w:p>
        </w:tc>
      </w:tr>
      <w:tr w:rsidR="008A1236" w:rsidRPr="008A1236" w:rsidTr="008F225E">
        <w:trPr>
          <w:trHeight w:val="359"/>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環境教育</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roofErr w:type="gramStart"/>
            <w:r w:rsidRPr="008A1236">
              <w:rPr>
                <w:rFonts w:ascii="標楷體" w:eastAsia="標楷體" w:hAnsi="標楷體" w:cs="Roman PS" w:hint="eastAsia"/>
                <w:szCs w:val="24"/>
                <w:u w:val="single"/>
              </w:rPr>
              <w:t>水上尚水</w:t>
            </w:r>
            <w:proofErr w:type="gramEnd"/>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1~21</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21</w:t>
            </w: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每學年至少4小時</w:t>
            </w:r>
          </w:p>
        </w:tc>
      </w:tr>
      <w:tr w:rsidR="008A1236" w:rsidRPr="008A1236" w:rsidTr="008F225E">
        <w:trPr>
          <w:trHeight w:val="13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roofErr w:type="gramStart"/>
            <w:r w:rsidRPr="008A1236">
              <w:rPr>
                <w:rFonts w:ascii="標楷體" w:eastAsia="標楷體" w:hAnsi="標楷體" w:cs="Roman PS" w:hint="eastAsia"/>
                <w:szCs w:val="24"/>
                <w:u w:val="single"/>
              </w:rPr>
              <w:t>水上尚水</w:t>
            </w:r>
            <w:proofErr w:type="gramEnd"/>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1~20</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20</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353"/>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15</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w:t>
            </w: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353"/>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u w:val="single"/>
              </w:rPr>
              <w:t>班級輔導</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2.3.15</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3</w:t>
            </w: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328"/>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15</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w:t>
            </w: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264"/>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u w:val="single"/>
              </w:rPr>
              <w:t>班級輔導</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2.3.15</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3</w:t>
            </w: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264"/>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264"/>
          <w:jc w:val="center"/>
        </w:trPr>
        <w:tc>
          <w:tcPr>
            <w:tcW w:w="1667"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r>
      <w:tr w:rsidR="008A1236" w:rsidRPr="008A1236" w:rsidTr="008F225E">
        <w:trPr>
          <w:trHeight w:val="230"/>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性別平等教育</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每學期至少</w:t>
            </w:r>
            <w:r w:rsidRPr="008A1236">
              <w:rPr>
                <w:rFonts w:ascii="標楷體" w:eastAsia="標楷體" w:hAnsi="標楷體" w:cs="Roman PS"/>
                <w:szCs w:val="24"/>
              </w:rPr>
              <w:t>4</w:t>
            </w:r>
            <w:r w:rsidRPr="008A1236">
              <w:rPr>
                <w:rFonts w:ascii="標楷體" w:eastAsia="標楷體" w:hAnsi="標楷體" w:cs="Roman PS" w:hint="eastAsia"/>
                <w:szCs w:val="24"/>
              </w:rPr>
              <w:t>小時</w:t>
            </w:r>
          </w:p>
        </w:tc>
      </w:tr>
      <w:tr w:rsidR="008A1236" w:rsidRPr="008A1236" w:rsidTr="008F225E">
        <w:trPr>
          <w:trHeight w:val="2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3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3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23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2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2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 w:val="16"/>
                <w:szCs w:val="16"/>
              </w:rPr>
            </w:pPr>
            <w:r w:rsidRPr="008A1236">
              <w:rPr>
                <w:rFonts w:ascii="標楷體" w:eastAsia="標楷體" w:hAnsi="標楷體" w:cs="Roman PS" w:hint="eastAsia"/>
                <w:sz w:val="16"/>
                <w:szCs w:val="16"/>
              </w:rPr>
              <w:t>14.17.19.20</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4</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4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 w:val="18"/>
                <w:szCs w:val="18"/>
              </w:rPr>
            </w:pPr>
            <w:r w:rsidRPr="008A1236">
              <w:rPr>
                <w:rFonts w:ascii="標楷體" w:eastAsia="標楷體" w:hAnsi="標楷體" w:cs="Roman PS" w:hint="eastAsia"/>
                <w:sz w:val="18"/>
                <w:szCs w:val="18"/>
              </w:rPr>
              <w:t>1.6.8.14</w:t>
            </w:r>
          </w:p>
        </w:tc>
        <w:tc>
          <w:tcPr>
            <w:tcW w:w="1021"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4</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50"/>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細明體" w:hint="eastAsia"/>
                <w:kern w:val="0"/>
                <w:szCs w:val="24"/>
              </w:rPr>
              <w:t>性侵害犯罪</w:t>
            </w:r>
            <w:r w:rsidRPr="008A1236">
              <w:rPr>
                <w:rFonts w:ascii="標楷體" w:eastAsia="標楷體" w:hAnsi="標楷體" w:cs="Roman PS" w:hint="eastAsia"/>
                <w:szCs w:val="24"/>
              </w:rPr>
              <w:t>防治課程</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每學年至少4小時</w:t>
            </w:r>
          </w:p>
        </w:tc>
      </w:tr>
      <w:tr w:rsidR="008A1236" w:rsidRPr="008A1236" w:rsidTr="008F225E">
        <w:trPr>
          <w:trHeight w:val="152"/>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8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3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6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42"/>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ind w:hanging="79"/>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16.21</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ind w:hanging="79"/>
              <w:jc w:val="center"/>
              <w:rPr>
                <w:rFonts w:ascii="標楷體" w:eastAsia="標楷體" w:hAnsi="標楷體" w:cs="Roman PS"/>
                <w:szCs w:val="24"/>
              </w:rPr>
            </w:pPr>
            <w:r w:rsidRPr="008A1236">
              <w:rPr>
                <w:rFonts w:ascii="標楷體" w:eastAsia="標楷體" w:hAnsi="標楷體" w:cs="Roman PS" w:hint="eastAsia"/>
                <w:szCs w:val="24"/>
                <w:u w:val="single"/>
              </w:rPr>
              <w:t>班級輔導</w:t>
            </w: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19</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1</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細明體"/>
                <w:kern w:val="0"/>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u w:val="single"/>
              </w:rPr>
              <w:t>班級輔導</w:t>
            </w: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5</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1</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369"/>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家庭教育課程</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hanging="79"/>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leftChars="-92" w:hangingChars="92" w:hanging="221"/>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每學年至少4小時</w:t>
            </w:r>
          </w:p>
        </w:tc>
      </w:tr>
      <w:tr w:rsidR="008A1236" w:rsidRPr="008A1236" w:rsidTr="008F225E">
        <w:trPr>
          <w:trHeight w:val="12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leftChars="-32" w:hangingChars="32" w:hanging="77"/>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leftChars="-32" w:hangingChars="32" w:hanging="77"/>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7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3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1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6.7</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0"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1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13.19.</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10"/>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家庭暴力防治課程</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hanging="221"/>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每學年至少4小時</w:t>
            </w:r>
          </w:p>
        </w:tc>
      </w:tr>
      <w:tr w:rsidR="008A1236" w:rsidRPr="008A1236" w:rsidTr="008F225E">
        <w:trPr>
          <w:trHeight w:val="20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hanging="79"/>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5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5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7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4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5.7</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2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ind w:hanging="2"/>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ind w:firstLine="63"/>
              <w:jc w:val="center"/>
              <w:rPr>
                <w:rFonts w:ascii="標楷體" w:eastAsia="標楷體" w:hAnsi="標楷體" w:cs="Roman PS"/>
                <w:szCs w:val="24"/>
              </w:rPr>
            </w:pPr>
            <w:r w:rsidRPr="008A1236">
              <w:rPr>
                <w:rFonts w:ascii="標楷體" w:eastAsia="標楷體" w:hAnsi="標楷體" w:cs="Roman PS" w:hint="eastAsia"/>
                <w:szCs w:val="24"/>
                <w:u w:val="single"/>
              </w:rPr>
              <w:t>班級輔導</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11.18</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70"/>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法治教育</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leftChars="-32" w:hangingChars="32" w:hanging="77"/>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63"/>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 w:val="20"/>
                <w:szCs w:val="20"/>
              </w:rPr>
            </w:pPr>
            <w:r w:rsidRPr="008A1236">
              <w:rPr>
                <w:rFonts w:ascii="標楷體" w:eastAsia="標楷體" w:hAnsi="標楷體" w:cs="Roman PS" w:hint="eastAsia"/>
                <w:sz w:val="20"/>
                <w:szCs w:val="20"/>
              </w:rPr>
              <w:t>(國中二年級</w:t>
            </w:r>
            <w:r w:rsidRPr="008A1236">
              <w:rPr>
                <w:rFonts w:ascii="標楷體" w:eastAsia="標楷體" w:hAnsi="標楷體" w:cs="Roman PS"/>
                <w:sz w:val="20"/>
                <w:szCs w:val="20"/>
              </w:rPr>
              <w:t>)</w:t>
            </w:r>
          </w:p>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 w:val="20"/>
                <w:szCs w:val="20"/>
              </w:rPr>
              <w:t>每學年度3小時</w:t>
            </w:r>
          </w:p>
        </w:tc>
      </w:tr>
      <w:tr w:rsidR="008A1236" w:rsidRPr="008A1236" w:rsidTr="008F225E">
        <w:trPr>
          <w:trHeight w:val="13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hanging="79"/>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leftChars="-32" w:hangingChars="32" w:hanging="77"/>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9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1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4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7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21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8.9</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9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6.11.</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szCs w:val="24"/>
              </w:rPr>
            </w:pPr>
          </w:p>
        </w:tc>
      </w:tr>
      <w:tr w:rsidR="008A1236" w:rsidRPr="008A1236" w:rsidTr="008F225E">
        <w:trPr>
          <w:trHeight w:val="140"/>
          <w:jc w:val="center"/>
        </w:trPr>
        <w:tc>
          <w:tcPr>
            <w:tcW w:w="1667"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全民國防教育</w:t>
            </w: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7</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標楷體" w:hint="eastAsia"/>
                <w:szCs w:val="24"/>
              </w:rPr>
              <w:t>社會領域</w:t>
            </w:r>
          </w:p>
        </w:tc>
        <w:tc>
          <w:tcPr>
            <w:tcW w:w="1275"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 w:val="16"/>
                <w:szCs w:val="24"/>
              </w:rPr>
              <w:t>世界中的臺灣</w:t>
            </w:r>
          </w:p>
        </w:tc>
        <w:tc>
          <w:tcPr>
            <w:tcW w:w="1247" w:type="dxa"/>
            <w:vAlign w:val="center"/>
          </w:tcPr>
          <w:p w:rsidR="008A1236" w:rsidRPr="008A1236" w:rsidRDefault="008A1236" w:rsidP="008A1236">
            <w:pPr>
              <w:spacing w:line="0" w:lineRule="atLeast"/>
              <w:ind w:hanging="221"/>
              <w:jc w:val="center"/>
              <w:rPr>
                <w:rFonts w:ascii="標楷體" w:eastAsia="標楷體" w:hAnsi="標楷體" w:cs="Roman PS"/>
                <w:szCs w:val="24"/>
              </w:rPr>
            </w:pPr>
            <w:r w:rsidRPr="008A1236">
              <w:rPr>
                <w:rFonts w:ascii="標楷體" w:eastAsia="標楷體" w:hAnsi="標楷體" w:cs="Roman PS" w:hint="eastAsia"/>
                <w:szCs w:val="24"/>
              </w:rPr>
              <w:t>3.4</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bCs/>
                <w:szCs w:val="24"/>
              </w:rPr>
              <w:t>每學年實施4小時</w:t>
            </w:r>
          </w:p>
        </w:tc>
      </w:tr>
      <w:tr w:rsidR="008A1236" w:rsidRPr="008A1236" w:rsidTr="008F225E">
        <w:trPr>
          <w:trHeight w:val="17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下</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bCs/>
                <w:szCs w:val="24"/>
              </w:rPr>
            </w:pPr>
          </w:p>
        </w:tc>
      </w:tr>
      <w:tr w:rsidR="008A1236" w:rsidRPr="008A1236" w:rsidTr="008F225E">
        <w:trPr>
          <w:trHeight w:val="160"/>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8</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上</w:t>
            </w:r>
          </w:p>
        </w:tc>
        <w:tc>
          <w:tcPr>
            <w:tcW w:w="1589"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75"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247"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spacing w:line="0" w:lineRule="atLeast"/>
              <w:jc w:val="center"/>
              <w:rPr>
                <w:rFonts w:ascii="標楷體" w:eastAsia="標楷體" w:hAnsi="標楷體" w:cs="Roman PS"/>
                <w:bCs/>
                <w:szCs w:val="24"/>
              </w:rPr>
            </w:pPr>
          </w:p>
        </w:tc>
      </w:tr>
      <w:tr w:rsidR="008A1236" w:rsidRPr="008A1236" w:rsidTr="008F225E">
        <w:trPr>
          <w:trHeight w:val="142"/>
          <w:jc w:val="center"/>
        </w:trPr>
        <w:tc>
          <w:tcPr>
            <w:tcW w:w="1667" w:type="dxa"/>
            <w:vMerge/>
            <w:vAlign w:val="center"/>
          </w:tcPr>
          <w:p w:rsidR="008A1236" w:rsidRPr="008A1236" w:rsidRDefault="008A1236" w:rsidP="008A1236">
            <w:pPr>
              <w:spacing w:line="0" w:lineRule="atLeast"/>
              <w:jc w:val="center"/>
              <w:rPr>
                <w:rFonts w:ascii="標楷體" w:eastAsia="標楷體" w:hAnsi="標楷體" w:cs="Roman PS"/>
                <w:szCs w:val="24"/>
              </w:rPr>
            </w:pPr>
          </w:p>
        </w:tc>
        <w:tc>
          <w:tcPr>
            <w:tcW w:w="851" w:type="dxa"/>
            <w:vMerge/>
            <w:vAlign w:val="center"/>
          </w:tcPr>
          <w:p w:rsidR="008A1236" w:rsidRPr="008A1236" w:rsidRDefault="008A1236" w:rsidP="008A1236">
            <w:pPr>
              <w:spacing w:line="0" w:lineRule="atLeast"/>
              <w:ind w:firstLine="480"/>
              <w:jc w:val="center"/>
              <w:rPr>
                <w:rFonts w:ascii="標楷體" w:eastAsia="標楷體" w:hAnsi="標楷體" w:cs="Roman PS"/>
                <w:szCs w:val="24"/>
              </w:rPr>
            </w:pP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標楷體" w:hint="eastAsia"/>
                <w:szCs w:val="24"/>
              </w:rPr>
              <w:t>社會領域</w:t>
            </w:r>
          </w:p>
        </w:tc>
        <w:tc>
          <w:tcPr>
            <w:tcW w:w="1275" w:type="dxa"/>
            <w:vAlign w:val="center"/>
          </w:tcPr>
          <w:p w:rsidR="008A1236" w:rsidRPr="008A1236" w:rsidRDefault="008A1236" w:rsidP="008A1236">
            <w:pPr>
              <w:spacing w:line="0" w:lineRule="atLeast"/>
              <w:jc w:val="center"/>
              <w:rPr>
                <w:rFonts w:ascii="標楷體" w:eastAsia="標楷體" w:hAnsi="標楷體" w:cs="Roman PS"/>
                <w:sz w:val="14"/>
                <w:szCs w:val="14"/>
              </w:rPr>
            </w:pPr>
            <w:r w:rsidRPr="008A1236">
              <w:rPr>
                <w:rFonts w:ascii="標楷體" w:eastAsia="標楷體" w:hAnsi="標楷體" w:cs="Roman PS" w:hint="eastAsia"/>
                <w:bCs/>
                <w:snapToGrid w:val="0"/>
                <w:kern w:val="0"/>
                <w:sz w:val="14"/>
                <w:szCs w:val="14"/>
              </w:rPr>
              <w:t>國民政府的統治</w:t>
            </w:r>
          </w:p>
        </w:tc>
        <w:tc>
          <w:tcPr>
            <w:tcW w:w="1247"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14.15</w:t>
            </w:r>
          </w:p>
        </w:tc>
        <w:tc>
          <w:tcPr>
            <w:tcW w:w="1021" w:type="dxa"/>
            <w:vAlign w:val="center"/>
          </w:tcPr>
          <w:p w:rsidR="008A1236" w:rsidRPr="008A1236" w:rsidRDefault="008A1236" w:rsidP="008A1236">
            <w:pPr>
              <w:spacing w:line="0" w:lineRule="atLeast"/>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spacing w:line="0" w:lineRule="atLeast"/>
              <w:jc w:val="center"/>
              <w:rPr>
                <w:rFonts w:ascii="標楷體" w:eastAsia="標楷體" w:hAnsi="標楷體" w:cs="Roman PS"/>
                <w:bCs/>
                <w:szCs w:val="24"/>
              </w:rPr>
            </w:pPr>
          </w:p>
        </w:tc>
      </w:tr>
      <w:tr w:rsidR="008A1236" w:rsidRPr="008A1236" w:rsidTr="008F225E">
        <w:trPr>
          <w:trHeight w:val="200"/>
          <w:jc w:val="center"/>
        </w:trPr>
        <w:tc>
          <w:tcPr>
            <w:tcW w:w="1667" w:type="dxa"/>
            <w:vMerge/>
            <w:vAlign w:val="center"/>
          </w:tcPr>
          <w:p w:rsidR="008A1236" w:rsidRPr="008A1236" w:rsidRDefault="008A1236" w:rsidP="008A1236">
            <w:pPr>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9</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ind w:firstLine="480"/>
              <w:jc w:val="center"/>
              <w:rPr>
                <w:rFonts w:ascii="標楷體" w:eastAsia="標楷體" w:hAnsi="標楷體" w:cs="Roman PS"/>
                <w:szCs w:val="24"/>
              </w:rPr>
            </w:pPr>
          </w:p>
        </w:tc>
        <w:tc>
          <w:tcPr>
            <w:tcW w:w="1275" w:type="dxa"/>
            <w:vAlign w:val="center"/>
          </w:tcPr>
          <w:p w:rsidR="008A1236" w:rsidRPr="008A1236" w:rsidRDefault="008A1236" w:rsidP="008A1236">
            <w:pPr>
              <w:ind w:firstLine="480"/>
              <w:jc w:val="center"/>
              <w:rPr>
                <w:rFonts w:ascii="標楷體" w:eastAsia="標楷體" w:hAnsi="標楷體" w:cs="Roman PS"/>
                <w:szCs w:val="24"/>
              </w:rPr>
            </w:pPr>
          </w:p>
        </w:tc>
        <w:tc>
          <w:tcPr>
            <w:tcW w:w="1247" w:type="dxa"/>
            <w:vAlign w:val="center"/>
          </w:tcPr>
          <w:p w:rsidR="008A1236" w:rsidRPr="008A1236" w:rsidRDefault="008A1236" w:rsidP="008A1236">
            <w:pPr>
              <w:ind w:firstLine="480"/>
              <w:jc w:val="center"/>
              <w:rPr>
                <w:rFonts w:ascii="標楷體" w:eastAsia="標楷體" w:hAnsi="標楷體" w:cs="Roman PS"/>
                <w:szCs w:val="24"/>
              </w:rPr>
            </w:pPr>
          </w:p>
        </w:tc>
        <w:tc>
          <w:tcPr>
            <w:tcW w:w="1021" w:type="dxa"/>
            <w:vAlign w:val="center"/>
          </w:tcPr>
          <w:p w:rsidR="008A1236" w:rsidRPr="008A1236" w:rsidRDefault="008A1236" w:rsidP="008A1236">
            <w:pPr>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jc w:val="center"/>
              <w:rPr>
                <w:rFonts w:ascii="標楷體" w:eastAsia="標楷體" w:hAnsi="標楷體" w:cs="Roman PS"/>
                <w:bCs/>
                <w:szCs w:val="24"/>
              </w:rPr>
            </w:pPr>
          </w:p>
        </w:tc>
      </w:tr>
      <w:tr w:rsidR="008A1236" w:rsidRPr="008A1236" w:rsidTr="008F225E">
        <w:trPr>
          <w:trHeight w:val="150"/>
          <w:jc w:val="center"/>
        </w:trPr>
        <w:tc>
          <w:tcPr>
            <w:tcW w:w="1667" w:type="dxa"/>
            <w:vMerge/>
            <w:vAlign w:val="center"/>
          </w:tcPr>
          <w:p w:rsidR="008A1236" w:rsidRPr="008A1236" w:rsidRDefault="008A1236" w:rsidP="008A1236">
            <w:pPr>
              <w:jc w:val="center"/>
              <w:rPr>
                <w:rFonts w:ascii="標楷體" w:eastAsia="標楷體" w:hAnsi="標楷體" w:cs="Roman PS"/>
                <w:szCs w:val="24"/>
              </w:rPr>
            </w:pPr>
          </w:p>
        </w:tc>
        <w:tc>
          <w:tcPr>
            <w:tcW w:w="851" w:type="dxa"/>
            <w:vMerge/>
            <w:vAlign w:val="center"/>
          </w:tcPr>
          <w:p w:rsidR="008A1236" w:rsidRPr="008A1236" w:rsidRDefault="008A1236" w:rsidP="008A1236">
            <w:pPr>
              <w:ind w:firstLine="480"/>
              <w:jc w:val="center"/>
              <w:rPr>
                <w:rFonts w:ascii="標楷體" w:eastAsia="標楷體" w:hAnsi="標楷體" w:cs="Roman PS"/>
                <w:szCs w:val="24"/>
              </w:rPr>
            </w:pPr>
          </w:p>
        </w:tc>
        <w:tc>
          <w:tcPr>
            <w:tcW w:w="850"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標楷體" w:hint="eastAsia"/>
                <w:szCs w:val="24"/>
              </w:rPr>
              <w:t>社會領域</w:t>
            </w:r>
          </w:p>
        </w:tc>
        <w:tc>
          <w:tcPr>
            <w:tcW w:w="1275" w:type="dxa"/>
            <w:vAlign w:val="center"/>
          </w:tcPr>
          <w:p w:rsidR="008A1236" w:rsidRPr="008A1236" w:rsidRDefault="008A1236" w:rsidP="008A1236">
            <w:pPr>
              <w:ind w:left="113" w:right="113"/>
              <w:jc w:val="center"/>
              <w:rPr>
                <w:rFonts w:ascii="標楷體" w:eastAsia="標楷體" w:hAnsi="標楷體" w:cs="Roman PS"/>
                <w:sz w:val="18"/>
                <w:szCs w:val="18"/>
              </w:rPr>
            </w:pPr>
            <w:r w:rsidRPr="008A1236">
              <w:rPr>
                <w:rFonts w:ascii="標楷體" w:eastAsia="標楷體" w:hAnsi="標楷體" w:cs="新細明體" w:hint="eastAsia"/>
                <w:sz w:val="18"/>
                <w:szCs w:val="18"/>
              </w:rPr>
              <w:t>全球化與國際社會</w:t>
            </w:r>
          </w:p>
        </w:tc>
        <w:tc>
          <w:tcPr>
            <w:tcW w:w="1247"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1.2</w:t>
            </w:r>
          </w:p>
        </w:tc>
        <w:tc>
          <w:tcPr>
            <w:tcW w:w="1021" w:type="dxa"/>
            <w:vAlign w:val="center"/>
          </w:tcPr>
          <w:p w:rsidR="008A1236" w:rsidRPr="008A1236" w:rsidRDefault="008A1236" w:rsidP="008A1236">
            <w:pPr>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jc w:val="center"/>
              <w:rPr>
                <w:rFonts w:ascii="標楷體" w:eastAsia="標楷體" w:hAnsi="標楷體" w:cs="Roman PS"/>
                <w:bCs/>
                <w:szCs w:val="24"/>
              </w:rPr>
            </w:pPr>
          </w:p>
        </w:tc>
      </w:tr>
      <w:tr w:rsidR="008A1236" w:rsidRPr="008A1236" w:rsidTr="008F225E">
        <w:trPr>
          <w:trHeight w:val="180"/>
          <w:jc w:val="center"/>
        </w:trPr>
        <w:tc>
          <w:tcPr>
            <w:tcW w:w="1667" w:type="dxa"/>
            <w:vMerge/>
            <w:vAlign w:val="center"/>
          </w:tcPr>
          <w:p w:rsidR="008A1236" w:rsidRPr="008A1236" w:rsidRDefault="008A1236" w:rsidP="008A1236">
            <w:pPr>
              <w:jc w:val="center"/>
              <w:rPr>
                <w:rFonts w:ascii="標楷體" w:eastAsia="標楷體" w:hAnsi="標楷體" w:cs="Roman PS"/>
                <w:szCs w:val="24"/>
              </w:rPr>
            </w:pPr>
          </w:p>
        </w:tc>
        <w:tc>
          <w:tcPr>
            <w:tcW w:w="851" w:type="dxa"/>
            <w:vMerge w:val="restart"/>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szCs w:val="24"/>
              </w:rPr>
              <w:t>全校</w:t>
            </w:r>
          </w:p>
        </w:tc>
        <w:tc>
          <w:tcPr>
            <w:tcW w:w="850" w:type="dxa"/>
            <w:vAlign w:val="center"/>
          </w:tcPr>
          <w:p w:rsidR="008A1236" w:rsidRPr="008A1236" w:rsidRDefault="008A1236" w:rsidP="008A1236">
            <w:pPr>
              <w:spacing w:line="0" w:lineRule="atLeast"/>
              <w:jc w:val="center"/>
              <w:rPr>
                <w:rFonts w:ascii="標楷體" w:eastAsia="標楷體" w:hAnsi="標楷體" w:cs="Roman PS"/>
                <w:szCs w:val="24"/>
              </w:rPr>
            </w:pPr>
            <w:r w:rsidRPr="008A1236">
              <w:rPr>
                <w:rFonts w:ascii="標楷體" w:eastAsia="標楷體" w:hAnsi="標楷體" w:cs="Roman PS" w:hint="eastAsia"/>
                <w:szCs w:val="24"/>
              </w:rPr>
              <w:t>上</w:t>
            </w:r>
          </w:p>
        </w:tc>
        <w:tc>
          <w:tcPr>
            <w:tcW w:w="1589"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彈性課程</w:t>
            </w:r>
          </w:p>
        </w:tc>
        <w:tc>
          <w:tcPr>
            <w:tcW w:w="1275" w:type="dxa"/>
            <w:vAlign w:val="center"/>
          </w:tcPr>
          <w:p w:rsidR="008A1236" w:rsidRPr="008A1236" w:rsidRDefault="008A1236" w:rsidP="008A1236">
            <w:pPr>
              <w:ind w:hanging="79"/>
              <w:jc w:val="center"/>
              <w:rPr>
                <w:rFonts w:ascii="標楷體" w:eastAsia="標楷體" w:hAnsi="標楷體" w:cs="Roman PS"/>
                <w:szCs w:val="24"/>
              </w:rPr>
            </w:pPr>
            <w:r w:rsidRPr="008A1236">
              <w:rPr>
                <w:rFonts w:ascii="標楷體" w:eastAsia="標楷體" w:hAnsi="標楷體" w:cs="Roman PS" w:hint="eastAsia"/>
                <w:szCs w:val="24"/>
              </w:rPr>
              <w:t>自由講堂</w:t>
            </w:r>
          </w:p>
        </w:tc>
        <w:tc>
          <w:tcPr>
            <w:tcW w:w="1247"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12.14</w:t>
            </w:r>
          </w:p>
        </w:tc>
        <w:tc>
          <w:tcPr>
            <w:tcW w:w="1021" w:type="dxa"/>
            <w:vAlign w:val="center"/>
          </w:tcPr>
          <w:p w:rsidR="008A1236" w:rsidRPr="008A1236" w:rsidRDefault="008A1236" w:rsidP="008A1236">
            <w:pPr>
              <w:ind w:firstLine="480"/>
              <w:jc w:val="center"/>
              <w:rPr>
                <w:rFonts w:ascii="標楷體" w:eastAsia="標楷體" w:hAnsi="標楷體" w:cs="Roman PS"/>
                <w:szCs w:val="24"/>
              </w:rPr>
            </w:pPr>
            <w:r w:rsidRPr="008A1236">
              <w:rPr>
                <w:rFonts w:ascii="標楷體" w:eastAsia="標楷體" w:hAnsi="標楷體" w:cs="Roman PS" w:hint="eastAsia"/>
                <w:szCs w:val="24"/>
              </w:rPr>
              <w:t>2</w:t>
            </w:r>
          </w:p>
        </w:tc>
        <w:tc>
          <w:tcPr>
            <w:tcW w:w="1418" w:type="dxa"/>
            <w:vMerge/>
            <w:vAlign w:val="center"/>
          </w:tcPr>
          <w:p w:rsidR="008A1236" w:rsidRPr="008A1236" w:rsidRDefault="008A1236" w:rsidP="008A1236">
            <w:pPr>
              <w:jc w:val="center"/>
              <w:rPr>
                <w:rFonts w:ascii="標楷體" w:eastAsia="標楷體" w:hAnsi="標楷體" w:cs="Roman PS"/>
                <w:bCs/>
                <w:szCs w:val="24"/>
              </w:rPr>
            </w:pPr>
          </w:p>
        </w:tc>
      </w:tr>
      <w:tr w:rsidR="008A1236" w:rsidRPr="008A1236" w:rsidTr="008F225E">
        <w:trPr>
          <w:trHeight w:val="170"/>
          <w:jc w:val="center"/>
        </w:trPr>
        <w:tc>
          <w:tcPr>
            <w:tcW w:w="1667" w:type="dxa"/>
            <w:vMerge/>
            <w:vAlign w:val="center"/>
          </w:tcPr>
          <w:p w:rsidR="008A1236" w:rsidRPr="008A1236" w:rsidRDefault="008A1236" w:rsidP="008A1236">
            <w:pPr>
              <w:jc w:val="center"/>
              <w:rPr>
                <w:rFonts w:ascii="標楷體" w:eastAsia="標楷體" w:hAnsi="標楷體" w:cs="Roman PS"/>
                <w:szCs w:val="24"/>
              </w:rPr>
            </w:pPr>
          </w:p>
        </w:tc>
        <w:tc>
          <w:tcPr>
            <w:tcW w:w="851" w:type="dxa"/>
            <w:vMerge/>
            <w:vAlign w:val="center"/>
          </w:tcPr>
          <w:p w:rsidR="008A1236" w:rsidRPr="008A1236" w:rsidRDefault="008A1236" w:rsidP="008A1236">
            <w:pPr>
              <w:ind w:firstLine="480"/>
              <w:jc w:val="center"/>
              <w:rPr>
                <w:rFonts w:ascii="標楷體" w:eastAsia="標楷體" w:hAnsi="標楷體" w:cs="Roman PS"/>
                <w:szCs w:val="24"/>
              </w:rPr>
            </w:pPr>
          </w:p>
        </w:tc>
        <w:tc>
          <w:tcPr>
            <w:tcW w:w="850" w:type="dxa"/>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szCs w:val="24"/>
              </w:rPr>
              <w:t>下</w:t>
            </w:r>
          </w:p>
        </w:tc>
        <w:tc>
          <w:tcPr>
            <w:tcW w:w="1589" w:type="dxa"/>
            <w:vAlign w:val="center"/>
          </w:tcPr>
          <w:p w:rsidR="008A1236" w:rsidRPr="008A1236" w:rsidRDefault="008A1236" w:rsidP="008A1236">
            <w:pPr>
              <w:ind w:firstLine="480"/>
              <w:jc w:val="center"/>
              <w:rPr>
                <w:rFonts w:ascii="標楷體" w:eastAsia="標楷體" w:hAnsi="標楷體" w:cs="Roman PS"/>
                <w:szCs w:val="24"/>
              </w:rPr>
            </w:pPr>
          </w:p>
        </w:tc>
        <w:tc>
          <w:tcPr>
            <w:tcW w:w="1275" w:type="dxa"/>
            <w:vAlign w:val="center"/>
          </w:tcPr>
          <w:p w:rsidR="008A1236" w:rsidRPr="008A1236" w:rsidRDefault="008A1236" w:rsidP="008A1236">
            <w:pPr>
              <w:jc w:val="center"/>
              <w:rPr>
                <w:rFonts w:ascii="標楷體" w:eastAsia="標楷體" w:hAnsi="標楷體" w:cs="Roman PS"/>
                <w:szCs w:val="24"/>
              </w:rPr>
            </w:pPr>
          </w:p>
        </w:tc>
        <w:tc>
          <w:tcPr>
            <w:tcW w:w="1247" w:type="dxa"/>
            <w:vAlign w:val="center"/>
          </w:tcPr>
          <w:p w:rsidR="008A1236" w:rsidRPr="008A1236" w:rsidRDefault="008A1236" w:rsidP="008A1236">
            <w:pPr>
              <w:jc w:val="center"/>
              <w:rPr>
                <w:rFonts w:ascii="標楷體" w:eastAsia="標楷體" w:hAnsi="標楷體" w:cs="Roman PS"/>
                <w:szCs w:val="24"/>
              </w:rPr>
            </w:pPr>
          </w:p>
        </w:tc>
        <w:tc>
          <w:tcPr>
            <w:tcW w:w="1021" w:type="dxa"/>
            <w:vAlign w:val="center"/>
          </w:tcPr>
          <w:p w:rsidR="008A1236" w:rsidRPr="008A1236" w:rsidRDefault="008A1236" w:rsidP="008A1236">
            <w:pPr>
              <w:ind w:firstLine="480"/>
              <w:jc w:val="center"/>
              <w:rPr>
                <w:rFonts w:ascii="標楷體" w:eastAsia="標楷體" w:hAnsi="標楷體" w:cs="Roman PS"/>
                <w:szCs w:val="24"/>
              </w:rPr>
            </w:pPr>
          </w:p>
        </w:tc>
        <w:tc>
          <w:tcPr>
            <w:tcW w:w="1418" w:type="dxa"/>
            <w:vMerge/>
            <w:vAlign w:val="center"/>
          </w:tcPr>
          <w:p w:rsidR="008A1236" w:rsidRPr="008A1236" w:rsidRDefault="008A1236" w:rsidP="008A1236">
            <w:pPr>
              <w:jc w:val="center"/>
              <w:rPr>
                <w:rFonts w:ascii="標楷體" w:eastAsia="標楷體" w:hAnsi="標楷體" w:cs="Roman PS"/>
                <w:bCs/>
                <w:szCs w:val="24"/>
              </w:rPr>
            </w:pPr>
          </w:p>
        </w:tc>
      </w:tr>
    </w:tbl>
    <w:p w:rsidR="008A1236" w:rsidRPr="008A1236" w:rsidRDefault="008A1236" w:rsidP="008A1236">
      <w:pPr>
        <w:jc w:val="both"/>
        <w:rPr>
          <w:rFonts w:ascii="標楷體" w:eastAsia="標楷體" w:hAnsi="標楷體" w:cs="Roman PS"/>
          <w:sz w:val="36"/>
          <w:szCs w:val="36"/>
        </w:rPr>
        <w:sectPr w:rsidR="008A1236" w:rsidRPr="008A1236" w:rsidSect="000B1B7C">
          <w:footerReference w:type="even" r:id="rId10"/>
          <w:footerReference w:type="default" r:id="rId11"/>
          <w:pgSz w:w="11906" w:h="16838"/>
          <w:pgMar w:top="1134" w:right="1134" w:bottom="1134" w:left="1134" w:header="851" w:footer="992" w:gutter="0"/>
          <w:cols w:space="425"/>
          <w:docGrid w:type="lines" w:linePitch="360"/>
        </w:sectPr>
      </w:pPr>
    </w:p>
    <w:p w:rsidR="008A1236" w:rsidRPr="008A1236" w:rsidRDefault="008A1236" w:rsidP="008A1236">
      <w:pPr>
        <w:spacing w:line="340" w:lineRule="exact"/>
        <w:rPr>
          <w:rFonts w:ascii="標楷體" w:eastAsia="標楷體" w:hAnsi="標楷體" w:cs="Roman PS"/>
          <w:sz w:val="28"/>
          <w:szCs w:val="28"/>
        </w:rPr>
      </w:pPr>
      <w:r w:rsidRPr="008A1236">
        <w:rPr>
          <w:rFonts w:ascii="標楷體" w:eastAsia="標楷體" w:hAnsi="標楷體" w:cs="Roman PS" w:hint="eastAsia"/>
          <w:sz w:val="28"/>
          <w:szCs w:val="28"/>
        </w:rPr>
        <w:lastRenderedPageBreak/>
        <w:t>五、畢業考或會考後至畢業典禮前之課程活動規劃表（表九）</w:t>
      </w:r>
    </w:p>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108學年度嘉義縣水上國民中學會考後至畢業典禮前之課程活動規劃表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2"/>
        <w:gridCol w:w="849"/>
        <w:gridCol w:w="849"/>
        <w:gridCol w:w="849"/>
        <w:gridCol w:w="1160"/>
        <w:gridCol w:w="1530"/>
        <w:gridCol w:w="582"/>
        <w:gridCol w:w="849"/>
        <w:gridCol w:w="849"/>
        <w:gridCol w:w="848"/>
      </w:tblGrid>
      <w:tr w:rsidR="008A1236" w:rsidRPr="008A1236" w:rsidTr="008F225E">
        <w:trPr>
          <w:trHeight w:val="425"/>
        </w:trPr>
        <w:tc>
          <w:tcPr>
            <w:tcW w:w="610" w:type="dxa"/>
            <w:vMerge w:val="restart"/>
            <w:shd w:val="clear" w:color="auto" w:fill="FFF2CC"/>
            <w:vAlign w:val="center"/>
          </w:tcPr>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rPr>
              <w:t>週</w:t>
            </w:r>
            <w:proofErr w:type="gramEnd"/>
            <w:r w:rsidRPr="008A1236">
              <w:rPr>
                <w:rFonts w:ascii="標楷體" w:eastAsia="標楷體" w:hAnsi="標楷體" w:cs="Roman PS" w:hint="eastAsia"/>
                <w:sz w:val="20"/>
                <w:szCs w:val="20"/>
              </w:rPr>
              <w:t>次</w:t>
            </w:r>
          </w:p>
        </w:tc>
        <w:tc>
          <w:tcPr>
            <w:tcW w:w="803"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國文</w:t>
            </w:r>
          </w:p>
        </w:tc>
        <w:tc>
          <w:tcPr>
            <w:tcW w:w="850"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英語</w:t>
            </w:r>
          </w:p>
        </w:tc>
        <w:tc>
          <w:tcPr>
            <w:tcW w:w="851"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數學</w:t>
            </w:r>
          </w:p>
        </w:tc>
        <w:tc>
          <w:tcPr>
            <w:tcW w:w="850"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自然與生活科技</w:t>
            </w:r>
          </w:p>
        </w:tc>
        <w:tc>
          <w:tcPr>
            <w:tcW w:w="1161"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社會</w:t>
            </w:r>
          </w:p>
        </w:tc>
        <w:tc>
          <w:tcPr>
            <w:tcW w:w="1533"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藝文</w:t>
            </w:r>
          </w:p>
        </w:tc>
        <w:tc>
          <w:tcPr>
            <w:tcW w:w="567" w:type="dxa"/>
            <w:vMerge w:val="restart"/>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綜合</w:t>
            </w:r>
          </w:p>
        </w:tc>
        <w:tc>
          <w:tcPr>
            <w:tcW w:w="850" w:type="dxa"/>
            <w:vMerge w:val="restart"/>
            <w:shd w:val="clear" w:color="auto" w:fill="FFF2CC"/>
          </w:tcPr>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rPr>
              <w:t>健體</w:t>
            </w:r>
            <w:proofErr w:type="gramEnd"/>
          </w:p>
        </w:tc>
        <w:tc>
          <w:tcPr>
            <w:tcW w:w="1701" w:type="dxa"/>
            <w:gridSpan w:val="2"/>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彈性學習節數</w:t>
            </w:r>
          </w:p>
        </w:tc>
      </w:tr>
      <w:tr w:rsidR="008A1236" w:rsidRPr="008A1236" w:rsidTr="008F225E">
        <w:trPr>
          <w:trHeight w:val="629"/>
        </w:trPr>
        <w:tc>
          <w:tcPr>
            <w:tcW w:w="610" w:type="dxa"/>
            <w:vMerge/>
            <w:shd w:val="clear" w:color="auto" w:fill="FFF2CC"/>
            <w:vAlign w:val="center"/>
          </w:tcPr>
          <w:p w:rsidR="008A1236" w:rsidRPr="008A1236" w:rsidRDefault="008A1236" w:rsidP="008A1236">
            <w:pPr>
              <w:jc w:val="center"/>
              <w:rPr>
                <w:rFonts w:ascii="標楷體" w:eastAsia="標楷體" w:hAnsi="標楷體" w:cs="Roman PS"/>
                <w:sz w:val="20"/>
                <w:szCs w:val="20"/>
              </w:rPr>
            </w:pPr>
          </w:p>
        </w:tc>
        <w:tc>
          <w:tcPr>
            <w:tcW w:w="803"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850"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851"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850"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1161"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1533"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567"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850" w:type="dxa"/>
            <w:vMerge/>
            <w:shd w:val="clear" w:color="auto" w:fill="FFF2CC"/>
          </w:tcPr>
          <w:p w:rsidR="008A1236" w:rsidRPr="008A1236" w:rsidRDefault="008A1236" w:rsidP="008A1236">
            <w:pPr>
              <w:jc w:val="center"/>
              <w:rPr>
                <w:rFonts w:ascii="標楷體" w:eastAsia="標楷體" w:hAnsi="標楷體" w:cs="Roman PS"/>
                <w:sz w:val="20"/>
                <w:szCs w:val="20"/>
              </w:rPr>
            </w:pPr>
          </w:p>
        </w:tc>
        <w:tc>
          <w:tcPr>
            <w:tcW w:w="851" w:type="dxa"/>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社團</w:t>
            </w:r>
          </w:p>
        </w:tc>
        <w:tc>
          <w:tcPr>
            <w:tcW w:w="850" w:type="dxa"/>
            <w:shd w:val="clear" w:color="auto" w:fill="FFF2CC"/>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技藝教育</w:t>
            </w:r>
          </w:p>
        </w:tc>
      </w:tr>
      <w:tr w:rsidR="008A1236" w:rsidRPr="008A1236" w:rsidTr="008F225E">
        <w:trPr>
          <w:trHeight w:val="1322"/>
        </w:trPr>
        <w:tc>
          <w:tcPr>
            <w:tcW w:w="61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t>十五</w:t>
            </w:r>
          </w:p>
        </w:tc>
        <w:tc>
          <w:tcPr>
            <w:tcW w:w="803"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閱讀欣賞</w:t>
            </w:r>
            <w:proofErr w:type="gramStart"/>
            <w:r w:rsidRPr="008A1236">
              <w:rPr>
                <w:rFonts w:ascii="標楷體" w:eastAsia="標楷體" w:hAnsi="標楷體" w:cs="Roman PS" w:hint="eastAsia"/>
                <w:sz w:val="20"/>
                <w:szCs w:val="20"/>
              </w:rPr>
              <w:t>週</w:t>
            </w:r>
            <w:proofErr w:type="gramEnd"/>
          </w:p>
        </w:tc>
        <w:tc>
          <w:tcPr>
            <w:tcW w:w="850" w:type="dxa"/>
            <w:shd w:val="clear" w:color="auto" w:fill="auto"/>
            <w:vAlign w:val="center"/>
          </w:tcPr>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1.檢討會考考題</w:t>
            </w:r>
          </w:p>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color w:val="000000"/>
                <w:spacing w:val="-6"/>
                <w:sz w:val="20"/>
                <w:szCs w:val="20"/>
              </w:rPr>
              <w:t>2.議題融入教學-科技垃圾</w:t>
            </w:r>
          </w:p>
        </w:tc>
        <w:tc>
          <w:tcPr>
            <w:tcW w:w="851"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bCs/>
                <w:snapToGrid w:val="0"/>
                <w:kern w:val="0"/>
                <w:sz w:val="20"/>
                <w:szCs w:val="20"/>
              </w:rPr>
              <w:t>數學好好玩</w:t>
            </w:r>
          </w:p>
        </w:tc>
        <w:tc>
          <w:tcPr>
            <w:tcW w:w="850" w:type="dxa"/>
            <w:shd w:val="clear" w:color="auto" w:fill="auto"/>
          </w:tcPr>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手擲機</w:t>
            </w:r>
          </w:p>
        </w:tc>
        <w:tc>
          <w:tcPr>
            <w:tcW w:w="1161" w:type="dxa"/>
            <w:shd w:val="clear" w:color="auto" w:fill="auto"/>
            <w:vAlign w:val="center"/>
          </w:tcPr>
          <w:p w:rsidR="008A1236" w:rsidRPr="008A1236" w:rsidRDefault="008A1236" w:rsidP="008A1236">
            <w:pPr>
              <w:rPr>
                <w:rFonts w:ascii="標楷體" w:eastAsia="標楷體" w:hAnsi="標楷體" w:cs="Roman PS"/>
                <w:sz w:val="20"/>
                <w:szCs w:val="20"/>
              </w:rPr>
            </w:pPr>
            <w:r w:rsidRPr="008A1236">
              <w:rPr>
                <w:rFonts w:ascii="標楷體" w:eastAsia="標楷體" w:hAnsi="標楷體" w:cs="Roman PS" w:hint="eastAsia"/>
                <w:sz w:val="20"/>
                <w:szCs w:val="20"/>
              </w:rPr>
              <w:t>地理：</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 HIGH課任務) 非洲特色</w:t>
            </w:r>
          </w:p>
          <w:p w:rsidR="008A1236" w:rsidRPr="008A1236" w:rsidRDefault="008A1236" w:rsidP="008A1236">
            <w:pPr>
              <w:tabs>
                <w:tab w:val="left" w:pos="142"/>
              </w:tabs>
              <w:spacing w:line="220" w:lineRule="atLeast"/>
              <w:ind w:left="57" w:right="57"/>
              <w:jc w:val="both"/>
              <w:rPr>
                <w:rFonts w:ascii="標楷體" w:eastAsia="標楷體" w:hAnsi="標楷體" w:cs="Times New Roman"/>
                <w:sz w:val="20"/>
                <w:szCs w:val="20"/>
                <w:lang w:eastAsia="zh-HK"/>
              </w:rPr>
            </w:pPr>
            <w:r w:rsidRPr="008A1236">
              <w:rPr>
                <w:rFonts w:ascii="標楷體" w:eastAsia="標楷體" w:hAnsi="標楷體" w:cs="Times New Roman" w:hint="eastAsia"/>
                <w:sz w:val="20"/>
                <w:szCs w:val="20"/>
              </w:rPr>
              <w:t>歷史：</w:t>
            </w:r>
            <w:r w:rsidRPr="008A1236">
              <w:rPr>
                <w:rFonts w:ascii="標楷體" w:eastAsia="標楷體" w:hAnsi="標楷體" w:cs="Times New Roman" w:hint="eastAsia"/>
                <w:sz w:val="20"/>
                <w:szCs w:val="20"/>
                <w:lang w:eastAsia="zh-HK"/>
              </w:rPr>
              <w:t>多采多姿的臺灣原住民族</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公民</w:t>
            </w:r>
            <w:r w:rsidRPr="008A1236">
              <w:rPr>
                <w:rFonts w:ascii="標楷體" w:eastAsia="標楷體" w:hAnsi="標楷體" w:cs="Roman PS" w:hint="eastAsia"/>
                <w:sz w:val="20"/>
                <w:szCs w:val="20"/>
              </w:rPr>
              <w:t>：</w:t>
            </w:r>
            <w:r w:rsidRPr="008A1236">
              <w:rPr>
                <w:rFonts w:ascii="標楷體" w:eastAsia="標楷體" w:hAnsi="標楷體" w:cs="Roman PS" w:hint="eastAsia"/>
                <w:sz w:val="20"/>
                <w:szCs w:val="20"/>
                <w:lang w:eastAsia="zh-HK"/>
              </w:rPr>
              <w:t>女性從政行不行？</w:t>
            </w:r>
          </w:p>
        </w:tc>
        <w:tc>
          <w:tcPr>
            <w:tcW w:w="1533" w:type="dxa"/>
            <w:shd w:val="clear" w:color="auto" w:fill="auto"/>
            <w:vAlign w:val="center"/>
          </w:tcPr>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青春</w:t>
            </w:r>
            <w:proofErr w:type="gramStart"/>
            <w:r w:rsidRPr="008A1236">
              <w:rPr>
                <w:rFonts w:ascii="標楷體" w:eastAsia="標楷體" w:hAnsi="標楷體" w:cs="Roman PS"/>
                <w:bCs/>
                <w:snapToGrid w:val="0"/>
                <w:kern w:val="0"/>
                <w:sz w:val="20"/>
                <w:szCs w:val="20"/>
              </w:rPr>
              <w:t>驪</w:t>
            </w:r>
            <w:proofErr w:type="gramEnd"/>
            <w:r w:rsidRPr="008A1236">
              <w:rPr>
                <w:rFonts w:ascii="標楷體" w:eastAsia="標楷體" w:hAnsi="標楷體" w:cs="Roman PS"/>
                <w:bCs/>
                <w:snapToGrid w:val="0"/>
                <w:kern w:val="0"/>
                <w:sz w:val="20"/>
                <w:szCs w:val="20"/>
              </w:rPr>
              <w:t>歌</w:t>
            </w:r>
            <w:proofErr w:type="gramStart"/>
            <w:r w:rsidRPr="008A1236">
              <w:rPr>
                <w:rFonts w:ascii="標楷體" w:eastAsia="標楷體" w:hAnsi="標楷體" w:cs="Roman PS"/>
                <w:bCs/>
                <w:snapToGrid w:val="0"/>
                <w:kern w:val="0"/>
                <w:sz w:val="20"/>
                <w:szCs w:val="20"/>
              </w:rPr>
              <w:t>‧</w:t>
            </w:r>
            <w:proofErr w:type="gramEnd"/>
            <w:r w:rsidRPr="008A1236">
              <w:rPr>
                <w:rFonts w:ascii="標楷體" w:eastAsia="標楷體" w:hAnsi="標楷體" w:cs="Roman PS"/>
                <w:bCs/>
                <w:snapToGrid w:val="0"/>
                <w:kern w:val="0"/>
                <w:sz w:val="20"/>
                <w:szCs w:val="20"/>
              </w:rPr>
              <w:t>夢想展翅</w:t>
            </w: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表演藝術：</w:t>
            </w:r>
            <w:r w:rsidRPr="008A1236">
              <w:rPr>
                <w:rFonts w:ascii="標楷體" w:eastAsia="標楷體" w:hAnsi="標楷體" w:cs="Roman PS"/>
                <w:bCs/>
                <w:snapToGrid w:val="0"/>
                <w:kern w:val="0"/>
                <w:sz w:val="20"/>
                <w:szCs w:val="20"/>
              </w:rPr>
              <w:t>未來，現在進行式</w:t>
            </w: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視覺藝術：藝術家的故鄉情（視覺藝術）</w:t>
            </w:r>
          </w:p>
        </w:tc>
        <w:tc>
          <w:tcPr>
            <w:tcW w:w="567" w:type="dxa"/>
            <w:shd w:val="clear" w:color="auto" w:fill="auto"/>
            <w:textDirection w:val="tbRlV"/>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夢想起飛</w:t>
            </w:r>
          </w:p>
        </w:tc>
        <w:tc>
          <w:tcPr>
            <w:tcW w:w="850" w:type="dxa"/>
            <w:shd w:val="clear" w:color="auto" w:fill="auto"/>
            <w:vAlign w:val="center"/>
          </w:tcPr>
          <w:p w:rsidR="008A1236" w:rsidRPr="008A1236" w:rsidRDefault="008A1236" w:rsidP="008A1236">
            <w:pPr>
              <w:jc w:val="center"/>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1章健康社區面面觀</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2章登峰造極</w:t>
            </w:r>
            <w:r w:rsidRPr="008A1236">
              <w:rPr>
                <w:rFonts w:ascii="標楷體" w:eastAsia="標楷體" w:hAnsi="標楷體" w:cs="Roman PS" w:hint="eastAsia"/>
                <w:bCs/>
                <w:snapToGrid w:val="0"/>
                <w:kern w:val="0"/>
                <w:sz w:val="20"/>
                <w:szCs w:val="20"/>
              </w:rPr>
              <w:t>～</w:t>
            </w:r>
            <w:r w:rsidRPr="008A1236">
              <w:rPr>
                <w:rFonts w:ascii="標楷體" w:eastAsia="標楷體" w:hAnsi="標楷體" w:cs="Roman PS"/>
                <w:bCs/>
                <w:snapToGrid w:val="0"/>
                <w:kern w:val="0"/>
                <w:sz w:val="20"/>
                <w:szCs w:val="20"/>
              </w:rPr>
              <w:t>攀岩</w:t>
            </w:r>
          </w:p>
        </w:tc>
        <w:tc>
          <w:tcPr>
            <w:tcW w:w="851"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依社團進度進行</w:t>
            </w:r>
          </w:p>
        </w:tc>
        <w:tc>
          <w:tcPr>
            <w:tcW w:w="850"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w:t>
            </w:r>
            <w:proofErr w:type="gramStart"/>
            <w:r w:rsidRPr="008A1236">
              <w:rPr>
                <w:rFonts w:ascii="標楷體" w:eastAsia="標楷體" w:hAnsi="標楷體" w:cs="標楷體" w:hint="eastAsia"/>
                <w:color w:val="000000"/>
                <w:sz w:val="20"/>
                <w:szCs w:val="20"/>
              </w:rPr>
              <w:t>各職群進度</w:t>
            </w:r>
            <w:proofErr w:type="gramEnd"/>
            <w:r w:rsidRPr="008A1236">
              <w:rPr>
                <w:rFonts w:ascii="標楷體" w:eastAsia="標楷體" w:hAnsi="標楷體" w:cs="標楷體" w:hint="eastAsia"/>
                <w:color w:val="000000"/>
                <w:sz w:val="20"/>
                <w:szCs w:val="20"/>
              </w:rPr>
              <w:t>分組進行</w:t>
            </w:r>
          </w:p>
        </w:tc>
      </w:tr>
      <w:tr w:rsidR="008A1236" w:rsidRPr="008A1236" w:rsidTr="008F225E">
        <w:trPr>
          <w:trHeight w:val="1087"/>
        </w:trPr>
        <w:tc>
          <w:tcPr>
            <w:tcW w:w="61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t>十六</w:t>
            </w:r>
          </w:p>
        </w:tc>
        <w:tc>
          <w:tcPr>
            <w:tcW w:w="803"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閱讀欣賞</w:t>
            </w:r>
            <w:proofErr w:type="gramStart"/>
            <w:r w:rsidRPr="008A1236">
              <w:rPr>
                <w:rFonts w:ascii="標楷體" w:eastAsia="標楷體" w:hAnsi="標楷體" w:cs="Roman PS" w:hint="eastAsia"/>
                <w:sz w:val="20"/>
                <w:szCs w:val="20"/>
              </w:rPr>
              <w:t>週</w:t>
            </w:r>
            <w:proofErr w:type="gramEnd"/>
          </w:p>
        </w:tc>
        <w:tc>
          <w:tcPr>
            <w:tcW w:w="850" w:type="dxa"/>
            <w:shd w:val="clear" w:color="auto" w:fill="auto"/>
            <w:vAlign w:val="center"/>
          </w:tcPr>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議題融入教學</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搶救家園</w:t>
            </w:r>
          </w:p>
        </w:tc>
        <w:tc>
          <w:tcPr>
            <w:tcW w:w="851"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bCs/>
                <w:snapToGrid w:val="0"/>
                <w:kern w:val="0"/>
                <w:sz w:val="20"/>
                <w:szCs w:val="20"/>
              </w:rPr>
              <w:t>數學國際觀</w:t>
            </w:r>
          </w:p>
        </w:tc>
        <w:tc>
          <w:tcPr>
            <w:tcW w:w="850" w:type="dxa"/>
            <w:shd w:val="clear" w:color="auto" w:fill="auto"/>
          </w:tcPr>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乒乓陀螺</w:t>
            </w:r>
          </w:p>
        </w:tc>
        <w:tc>
          <w:tcPr>
            <w:tcW w:w="1161" w:type="dxa"/>
            <w:shd w:val="clear" w:color="auto" w:fill="auto"/>
          </w:tcPr>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rPr>
              <w:t>地理</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 HIGH課任務) 非洲特色</w:t>
            </w:r>
          </w:p>
          <w:p w:rsidR="008A1236" w:rsidRPr="008A1236" w:rsidRDefault="008A1236" w:rsidP="008A1236">
            <w:pPr>
              <w:tabs>
                <w:tab w:val="left" w:pos="142"/>
              </w:tabs>
              <w:spacing w:line="220" w:lineRule="atLeast"/>
              <w:ind w:left="57" w:right="57"/>
              <w:jc w:val="center"/>
              <w:rPr>
                <w:rFonts w:ascii="標楷體" w:eastAsia="標楷體" w:hAnsi="標楷體" w:cs="Times New Roman"/>
                <w:sz w:val="20"/>
                <w:szCs w:val="20"/>
              </w:rPr>
            </w:pPr>
            <w:r w:rsidRPr="008A1236">
              <w:rPr>
                <w:rFonts w:ascii="標楷體" w:eastAsia="標楷體" w:hAnsi="標楷體" w:cs="Times New Roman" w:hint="eastAsia"/>
                <w:sz w:val="20"/>
                <w:szCs w:val="20"/>
              </w:rPr>
              <w:t>歷史</w:t>
            </w:r>
          </w:p>
          <w:p w:rsidR="008A1236" w:rsidRPr="008A1236" w:rsidRDefault="008A1236" w:rsidP="008A1236">
            <w:pPr>
              <w:jc w:val="center"/>
              <w:rPr>
                <w:rFonts w:ascii="標楷體" w:eastAsia="標楷體" w:hAnsi="標楷體" w:cs="Roman PS"/>
                <w:sz w:val="20"/>
                <w:szCs w:val="20"/>
                <w:lang w:eastAsia="zh-HK"/>
              </w:rPr>
            </w:pPr>
            <w:r w:rsidRPr="008A1236">
              <w:rPr>
                <w:rFonts w:ascii="標楷體" w:eastAsia="標楷體" w:hAnsi="標楷體" w:cs="Roman PS" w:hint="eastAsia"/>
                <w:sz w:val="20"/>
                <w:szCs w:val="20"/>
                <w:lang w:eastAsia="zh-HK"/>
              </w:rPr>
              <w:t>多采多姿的臺灣原住民族</w:t>
            </w:r>
          </w:p>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公民</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女性從政行不行？</w:t>
            </w:r>
          </w:p>
        </w:tc>
        <w:tc>
          <w:tcPr>
            <w:tcW w:w="1533" w:type="dxa"/>
            <w:shd w:val="clear" w:color="auto" w:fill="auto"/>
            <w:vAlign w:val="center"/>
          </w:tcPr>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3青春</w:t>
            </w:r>
            <w:proofErr w:type="gramStart"/>
            <w:r w:rsidRPr="008A1236">
              <w:rPr>
                <w:rFonts w:ascii="標楷體" w:eastAsia="標楷體" w:hAnsi="標楷體" w:cs="Roman PS"/>
                <w:bCs/>
                <w:snapToGrid w:val="0"/>
                <w:kern w:val="0"/>
                <w:sz w:val="20"/>
                <w:szCs w:val="20"/>
              </w:rPr>
              <w:t>驪</w:t>
            </w:r>
            <w:proofErr w:type="gramEnd"/>
            <w:r w:rsidRPr="008A1236">
              <w:rPr>
                <w:rFonts w:ascii="標楷體" w:eastAsia="標楷體" w:hAnsi="標楷體" w:cs="Roman PS"/>
                <w:bCs/>
                <w:snapToGrid w:val="0"/>
                <w:kern w:val="0"/>
                <w:sz w:val="20"/>
                <w:szCs w:val="20"/>
              </w:rPr>
              <w:t>歌</w:t>
            </w:r>
            <w:proofErr w:type="gramStart"/>
            <w:r w:rsidRPr="008A1236">
              <w:rPr>
                <w:rFonts w:ascii="標楷體" w:eastAsia="標楷體" w:hAnsi="標楷體" w:cs="Roman PS"/>
                <w:bCs/>
                <w:snapToGrid w:val="0"/>
                <w:kern w:val="0"/>
                <w:sz w:val="20"/>
                <w:szCs w:val="20"/>
              </w:rPr>
              <w:t>‧</w:t>
            </w:r>
            <w:proofErr w:type="gramEnd"/>
            <w:r w:rsidRPr="008A1236">
              <w:rPr>
                <w:rFonts w:ascii="標楷體" w:eastAsia="標楷體" w:hAnsi="標楷體" w:cs="Roman PS"/>
                <w:bCs/>
                <w:snapToGrid w:val="0"/>
                <w:kern w:val="0"/>
                <w:sz w:val="20"/>
                <w:szCs w:val="20"/>
              </w:rPr>
              <w:t>夢想展翅</w:t>
            </w: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3未來，現在進行式</w:t>
            </w: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視覺藝術</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藝術家的故鄉情（視覺藝術）</w:t>
            </w:r>
          </w:p>
        </w:tc>
        <w:tc>
          <w:tcPr>
            <w:tcW w:w="567" w:type="dxa"/>
            <w:shd w:val="clear" w:color="auto" w:fill="auto"/>
            <w:textDirection w:val="tbRlV"/>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夢想起飛</w:t>
            </w:r>
          </w:p>
        </w:tc>
        <w:tc>
          <w:tcPr>
            <w:tcW w:w="850" w:type="dxa"/>
            <w:shd w:val="clear" w:color="auto" w:fill="auto"/>
            <w:vAlign w:val="center"/>
          </w:tcPr>
          <w:p w:rsidR="008A1236" w:rsidRPr="008A1236" w:rsidRDefault="008A1236" w:rsidP="008A1236">
            <w:pPr>
              <w:jc w:val="center"/>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2章營造社區健康</w:t>
            </w:r>
          </w:p>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3章滾球</w:t>
            </w:r>
            <w:proofErr w:type="gramEnd"/>
            <w:r w:rsidRPr="008A1236">
              <w:rPr>
                <w:rFonts w:ascii="標楷體" w:eastAsia="標楷體" w:hAnsi="標楷體" w:cs="Roman PS"/>
                <w:bCs/>
                <w:snapToGrid w:val="0"/>
                <w:kern w:val="0"/>
                <w:sz w:val="20"/>
                <w:szCs w:val="20"/>
              </w:rPr>
              <w:t>大賽</w:t>
            </w:r>
            <w:r w:rsidRPr="008A1236">
              <w:rPr>
                <w:rFonts w:ascii="標楷體" w:eastAsia="標楷體" w:hAnsi="標楷體" w:cs="Roman PS" w:hint="eastAsia"/>
                <w:bCs/>
                <w:snapToGrid w:val="0"/>
                <w:kern w:val="0"/>
                <w:sz w:val="20"/>
                <w:szCs w:val="20"/>
              </w:rPr>
              <w:t>～</w:t>
            </w:r>
            <w:r w:rsidRPr="008A1236">
              <w:rPr>
                <w:rFonts w:ascii="標楷體" w:eastAsia="標楷體" w:hAnsi="標楷體" w:cs="Roman PS"/>
                <w:bCs/>
                <w:snapToGrid w:val="0"/>
                <w:kern w:val="0"/>
                <w:sz w:val="20"/>
                <w:szCs w:val="20"/>
              </w:rPr>
              <w:t>保齡球</w:t>
            </w:r>
          </w:p>
        </w:tc>
        <w:tc>
          <w:tcPr>
            <w:tcW w:w="851"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依社團進度進行</w:t>
            </w:r>
          </w:p>
        </w:tc>
        <w:tc>
          <w:tcPr>
            <w:tcW w:w="850"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w:t>
            </w:r>
            <w:proofErr w:type="gramStart"/>
            <w:r w:rsidRPr="008A1236">
              <w:rPr>
                <w:rFonts w:ascii="標楷體" w:eastAsia="標楷體" w:hAnsi="標楷體" w:cs="標楷體" w:hint="eastAsia"/>
                <w:color w:val="000000"/>
                <w:sz w:val="20"/>
                <w:szCs w:val="20"/>
              </w:rPr>
              <w:t>各職群進度</w:t>
            </w:r>
            <w:proofErr w:type="gramEnd"/>
            <w:r w:rsidRPr="008A1236">
              <w:rPr>
                <w:rFonts w:ascii="標楷體" w:eastAsia="標楷體" w:hAnsi="標楷體" w:cs="標楷體" w:hint="eastAsia"/>
                <w:color w:val="000000"/>
                <w:sz w:val="20"/>
                <w:szCs w:val="20"/>
              </w:rPr>
              <w:t>分組進行</w:t>
            </w:r>
          </w:p>
        </w:tc>
      </w:tr>
      <w:tr w:rsidR="008A1236" w:rsidRPr="008A1236" w:rsidTr="008F225E">
        <w:trPr>
          <w:trHeight w:val="274"/>
        </w:trPr>
        <w:tc>
          <w:tcPr>
            <w:tcW w:w="61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t>十七</w:t>
            </w:r>
          </w:p>
        </w:tc>
        <w:tc>
          <w:tcPr>
            <w:tcW w:w="803"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影片欣賞</w:t>
            </w:r>
            <w:proofErr w:type="gramStart"/>
            <w:r w:rsidRPr="008A1236">
              <w:rPr>
                <w:rFonts w:ascii="標楷體" w:eastAsia="標楷體" w:hAnsi="標楷體" w:cs="Roman PS" w:hint="eastAsia"/>
                <w:sz w:val="20"/>
                <w:szCs w:val="20"/>
              </w:rPr>
              <w:t>週</w:t>
            </w:r>
            <w:proofErr w:type="gramEnd"/>
          </w:p>
        </w:tc>
        <w:tc>
          <w:tcPr>
            <w:tcW w:w="850" w:type="dxa"/>
            <w:shd w:val="clear" w:color="auto" w:fill="auto"/>
            <w:vAlign w:val="center"/>
          </w:tcPr>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議題融入教學</w:t>
            </w:r>
          </w:p>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愛家、愛人、愛世界</w:t>
            </w:r>
          </w:p>
          <w:p w:rsidR="008A1236" w:rsidRPr="008A1236" w:rsidRDefault="008A1236" w:rsidP="008A1236">
            <w:pPr>
              <w:jc w:val="center"/>
              <w:rPr>
                <w:rFonts w:ascii="標楷體" w:eastAsia="標楷體" w:hAnsi="標楷體" w:cs="Roman PS"/>
                <w:sz w:val="20"/>
                <w:szCs w:val="20"/>
              </w:rPr>
            </w:pPr>
          </w:p>
        </w:tc>
        <w:tc>
          <w:tcPr>
            <w:tcW w:w="851"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bCs/>
                <w:snapToGrid w:val="0"/>
                <w:kern w:val="0"/>
                <w:sz w:val="20"/>
                <w:szCs w:val="20"/>
              </w:rPr>
              <w:t>空間與維度</w:t>
            </w:r>
          </w:p>
        </w:tc>
        <w:tc>
          <w:tcPr>
            <w:tcW w:w="850" w:type="dxa"/>
            <w:shd w:val="clear" w:color="auto" w:fill="auto"/>
          </w:tcPr>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rPr>
              <w:t>紙炮</w:t>
            </w:r>
            <w:proofErr w:type="gramEnd"/>
          </w:p>
        </w:tc>
        <w:tc>
          <w:tcPr>
            <w:tcW w:w="1161" w:type="dxa"/>
            <w:shd w:val="clear" w:color="auto" w:fill="auto"/>
          </w:tcPr>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rPr>
              <w:t>地理</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 HIGH課任務) 國旗會說話</w:t>
            </w:r>
          </w:p>
          <w:p w:rsidR="008A1236" w:rsidRPr="008A1236" w:rsidRDefault="008A1236" w:rsidP="008A1236">
            <w:pPr>
              <w:tabs>
                <w:tab w:val="left" w:pos="142"/>
              </w:tabs>
              <w:spacing w:line="220" w:lineRule="atLeast"/>
              <w:ind w:left="57" w:right="57"/>
              <w:jc w:val="center"/>
              <w:rPr>
                <w:rFonts w:ascii="標楷體" w:eastAsia="標楷體" w:hAnsi="標楷體" w:cs="Times New Roman"/>
                <w:sz w:val="20"/>
                <w:szCs w:val="20"/>
              </w:rPr>
            </w:pPr>
            <w:r w:rsidRPr="008A1236">
              <w:rPr>
                <w:rFonts w:ascii="標楷體" w:eastAsia="標楷體" w:hAnsi="標楷體" w:cs="Times New Roman" w:hint="eastAsia"/>
                <w:sz w:val="20"/>
                <w:szCs w:val="20"/>
              </w:rPr>
              <w:t>歷史</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唐山過臺灣</w:t>
            </w:r>
            <w:proofErr w:type="gramStart"/>
            <w:r w:rsidRPr="008A1236">
              <w:rPr>
                <w:rFonts w:ascii="標楷體" w:eastAsia="標楷體" w:hAnsi="標楷體" w:cs="Roman PS" w:hint="eastAsia"/>
                <w:sz w:val="20"/>
                <w:szCs w:val="20"/>
                <w:lang w:eastAsia="zh-HK"/>
              </w:rPr>
              <w:t>——</w:t>
            </w:r>
            <w:proofErr w:type="gramEnd"/>
            <w:r w:rsidRPr="008A1236">
              <w:rPr>
                <w:rFonts w:ascii="標楷體" w:eastAsia="標楷體" w:hAnsi="標楷體" w:cs="Roman PS" w:hint="eastAsia"/>
                <w:sz w:val="20"/>
                <w:szCs w:val="20"/>
              </w:rPr>
              <w:t>祖先的故事</w:t>
            </w:r>
          </w:p>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公民</w:t>
            </w:r>
          </w:p>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lang w:eastAsia="zh-HK"/>
              </w:rPr>
              <w:t>媒體識讀</w:t>
            </w:r>
            <w:proofErr w:type="gramEnd"/>
            <w:r w:rsidRPr="008A1236">
              <w:rPr>
                <w:rFonts w:ascii="標楷體" w:eastAsia="標楷體" w:hAnsi="標楷體" w:cs="Roman PS" w:hint="eastAsia"/>
                <w:sz w:val="20"/>
                <w:szCs w:val="20"/>
                <w:lang w:eastAsia="zh-HK"/>
              </w:rPr>
              <w:t>：We Are Family</w:t>
            </w:r>
          </w:p>
        </w:tc>
        <w:tc>
          <w:tcPr>
            <w:tcW w:w="1533" w:type="dxa"/>
            <w:shd w:val="clear" w:color="auto" w:fill="auto"/>
            <w:vAlign w:val="center"/>
          </w:tcPr>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3青春</w:t>
            </w:r>
            <w:proofErr w:type="gramStart"/>
            <w:r w:rsidRPr="008A1236">
              <w:rPr>
                <w:rFonts w:ascii="標楷體" w:eastAsia="標楷體" w:hAnsi="標楷體" w:cs="Roman PS"/>
                <w:bCs/>
                <w:snapToGrid w:val="0"/>
                <w:kern w:val="0"/>
                <w:sz w:val="20"/>
                <w:szCs w:val="20"/>
              </w:rPr>
              <w:t>驪</w:t>
            </w:r>
            <w:proofErr w:type="gramEnd"/>
            <w:r w:rsidRPr="008A1236">
              <w:rPr>
                <w:rFonts w:ascii="標楷體" w:eastAsia="標楷體" w:hAnsi="標楷體" w:cs="Roman PS"/>
                <w:bCs/>
                <w:snapToGrid w:val="0"/>
                <w:kern w:val="0"/>
                <w:sz w:val="20"/>
                <w:szCs w:val="20"/>
              </w:rPr>
              <w:t>歌</w:t>
            </w:r>
            <w:proofErr w:type="gramStart"/>
            <w:r w:rsidRPr="008A1236">
              <w:rPr>
                <w:rFonts w:ascii="標楷體" w:eastAsia="標楷體" w:hAnsi="標楷體" w:cs="Roman PS"/>
                <w:bCs/>
                <w:snapToGrid w:val="0"/>
                <w:kern w:val="0"/>
                <w:sz w:val="20"/>
                <w:szCs w:val="20"/>
              </w:rPr>
              <w:t>‧</w:t>
            </w:r>
            <w:proofErr w:type="gramEnd"/>
            <w:r w:rsidRPr="008A1236">
              <w:rPr>
                <w:rFonts w:ascii="標楷體" w:eastAsia="標楷體" w:hAnsi="標楷體" w:cs="Roman PS"/>
                <w:bCs/>
                <w:snapToGrid w:val="0"/>
                <w:kern w:val="0"/>
                <w:sz w:val="20"/>
                <w:szCs w:val="20"/>
              </w:rPr>
              <w:t>夢想展翅</w:t>
            </w: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3未來，現在進行式</w:t>
            </w: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視覺藝術</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藝術家的故鄉情（視覺藝術）</w:t>
            </w:r>
          </w:p>
        </w:tc>
        <w:tc>
          <w:tcPr>
            <w:tcW w:w="567" w:type="dxa"/>
            <w:shd w:val="clear" w:color="auto" w:fill="auto"/>
            <w:textDirection w:val="tbRlV"/>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夢想起飛</w:t>
            </w:r>
          </w:p>
        </w:tc>
        <w:tc>
          <w:tcPr>
            <w:tcW w:w="850" w:type="dxa"/>
            <w:shd w:val="clear" w:color="auto" w:fill="auto"/>
            <w:vAlign w:val="center"/>
          </w:tcPr>
          <w:p w:rsidR="008A1236" w:rsidRPr="008A1236" w:rsidRDefault="008A1236" w:rsidP="008A1236">
            <w:pPr>
              <w:jc w:val="center"/>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2章營造社區健康</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4章碰碰樂</w:t>
            </w:r>
            <w:r w:rsidRPr="008A1236">
              <w:rPr>
                <w:rFonts w:ascii="標楷體" w:eastAsia="標楷體" w:hAnsi="標楷體" w:cs="Roman PS" w:hint="eastAsia"/>
                <w:bCs/>
                <w:snapToGrid w:val="0"/>
                <w:kern w:val="0"/>
                <w:sz w:val="20"/>
                <w:szCs w:val="20"/>
              </w:rPr>
              <w:t>～</w:t>
            </w:r>
            <w:r w:rsidRPr="008A1236">
              <w:rPr>
                <w:rFonts w:ascii="標楷體" w:eastAsia="標楷體" w:hAnsi="標楷體" w:cs="Roman PS"/>
                <w:bCs/>
                <w:snapToGrid w:val="0"/>
                <w:kern w:val="0"/>
                <w:sz w:val="20"/>
                <w:szCs w:val="20"/>
              </w:rPr>
              <w:t>撞球</w:t>
            </w:r>
          </w:p>
        </w:tc>
        <w:tc>
          <w:tcPr>
            <w:tcW w:w="851"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依社團進度進行</w:t>
            </w:r>
          </w:p>
        </w:tc>
        <w:tc>
          <w:tcPr>
            <w:tcW w:w="850"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w:t>
            </w:r>
            <w:proofErr w:type="gramStart"/>
            <w:r w:rsidRPr="008A1236">
              <w:rPr>
                <w:rFonts w:ascii="標楷體" w:eastAsia="標楷體" w:hAnsi="標楷體" w:cs="標楷體" w:hint="eastAsia"/>
                <w:color w:val="000000"/>
                <w:sz w:val="20"/>
                <w:szCs w:val="20"/>
              </w:rPr>
              <w:t>各職群進度</w:t>
            </w:r>
            <w:proofErr w:type="gramEnd"/>
            <w:r w:rsidRPr="008A1236">
              <w:rPr>
                <w:rFonts w:ascii="標楷體" w:eastAsia="標楷體" w:hAnsi="標楷體" w:cs="標楷體" w:hint="eastAsia"/>
                <w:color w:val="000000"/>
                <w:sz w:val="20"/>
                <w:szCs w:val="20"/>
              </w:rPr>
              <w:t>分組進行</w:t>
            </w:r>
          </w:p>
        </w:tc>
      </w:tr>
      <w:tr w:rsidR="008A1236" w:rsidRPr="008A1236" w:rsidTr="008F225E">
        <w:trPr>
          <w:trHeight w:val="1260"/>
        </w:trPr>
        <w:tc>
          <w:tcPr>
            <w:tcW w:w="61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lastRenderedPageBreak/>
              <w:t>十八</w:t>
            </w:r>
          </w:p>
        </w:tc>
        <w:tc>
          <w:tcPr>
            <w:tcW w:w="803"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語文競賽</w:t>
            </w:r>
            <w:proofErr w:type="gramStart"/>
            <w:r w:rsidRPr="008A1236">
              <w:rPr>
                <w:rFonts w:ascii="標楷體" w:eastAsia="標楷體" w:hAnsi="標楷體" w:cs="Roman PS" w:hint="eastAsia"/>
                <w:sz w:val="20"/>
                <w:szCs w:val="20"/>
              </w:rPr>
              <w:t>週</w:t>
            </w:r>
            <w:proofErr w:type="gramEnd"/>
          </w:p>
        </w:tc>
        <w:tc>
          <w:tcPr>
            <w:tcW w:w="850" w:type="dxa"/>
            <w:shd w:val="clear" w:color="auto" w:fill="auto"/>
            <w:vAlign w:val="center"/>
          </w:tcPr>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議題融入教學</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蔚藍海域</w:t>
            </w:r>
          </w:p>
        </w:tc>
        <w:tc>
          <w:tcPr>
            <w:tcW w:w="851"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bCs/>
                <w:snapToGrid w:val="0"/>
                <w:kern w:val="0"/>
                <w:sz w:val="20"/>
                <w:szCs w:val="20"/>
              </w:rPr>
              <w:t>大師談數學</w:t>
            </w:r>
          </w:p>
        </w:tc>
        <w:tc>
          <w:tcPr>
            <w:tcW w:w="850" w:type="dxa"/>
            <w:shd w:val="clear" w:color="auto" w:fill="auto"/>
          </w:tcPr>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海藻酸鈉:粉圓與麵條</w:t>
            </w:r>
          </w:p>
        </w:tc>
        <w:tc>
          <w:tcPr>
            <w:tcW w:w="1161" w:type="dxa"/>
            <w:shd w:val="clear" w:color="auto" w:fill="auto"/>
          </w:tcPr>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rPr>
              <w:t>地理</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 HIGH課任務) 國旗會說話</w:t>
            </w:r>
          </w:p>
          <w:p w:rsidR="008A1236" w:rsidRPr="008A1236" w:rsidRDefault="008A1236" w:rsidP="008A1236">
            <w:pPr>
              <w:tabs>
                <w:tab w:val="left" w:pos="142"/>
              </w:tabs>
              <w:spacing w:line="220" w:lineRule="atLeast"/>
              <w:ind w:left="57" w:right="57"/>
              <w:jc w:val="center"/>
              <w:rPr>
                <w:rFonts w:ascii="標楷體" w:eastAsia="標楷體" w:hAnsi="標楷體" w:cs="Times New Roman"/>
                <w:sz w:val="20"/>
                <w:szCs w:val="20"/>
              </w:rPr>
            </w:pPr>
            <w:r w:rsidRPr="008A1236">
              <w:rPr>
                <w:rFonts w:ascii="標楷體" w:eastAsia="標楷體" w:hAnsi="標楷體" w:cs="Times New Roman" w:hint="eastAsia"/>
                <w:sz w:val="20"/>
                <w:szCs w:val="20"/>
              </w:rPr>
              <w:t>歷史</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唐山過臺灣</w:t>
            </w:r>
            <w:proofErr w:type="gramStart"/>
            <w:r w:rsidRPr="008A1236">
              <w:rPr>
                <w:rFonts w:ascii="標楷體" w:eastAsia="標楷體" w:hAnsi="標楷體" w:cs="Roman PS" w:hint="eastAsia"/>
                <w:sz w:val="20"/>
                <w:szCs w:val="20"/>
                <w:lang w:eastAsia="zh-HK"/>
              </w:rPr>
              <w:t>——</w:t>
            </w:r>
            <w:proofErr w:type="gramEnd"/>
            <w:r w:rsidRPr="008A1236">
              <w:rPr>
                <w:rFonts w:ascii="標楷體" w:eastAsia="標楷體" w:hAnsi="標楷體" w:cs="Roman PS" w:hint="eastAsia"/>
                <w:sz w:val="20"/>
                <w:szCs w:val="20"/>
              </w:rPr>
              <w:t>祖先的故事</w:t>
            </w:r>
          </w:p>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公民</w:t>
            </w:r>
          </w:p>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lang w:eastAsia="zh-HK"/>
              </w:rPr>
              <w:t>媒體識讀</w:t>
            </w:r>
            <w:proofErr w:type="gramEnd"/>
            <w:r w:rsidRPr="008A1236">
              <w:rPr>
                <w:rFonts w:ascii="標楷體" w:eastAsia="標楷體" w:hAnsi="標楷體" w:cs="Roman PS" w:hint="eastAsia"/>
                <w:sz w:val="20"/>
                <w:szCs w:val="20"/>
                <w:lang w:eastAsia="zh-HK"/>
              </w:rPr>
              <w:t>：We Are Family</w:t>
            </w:r>
          </w:p>
        </w:tc>
        <w:tc>
          <w:tcPr>
            <w:tcW w:w="1533" w:type="dxa"/>
            <w:shd w:val="clear" w:color="auto" w:fill="auto"/>
            <w:vAlign w:val="center"/>
          </w:tcPr>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3青春</w:t>
            </w:r>
            <w:proofErr w:type="gramStart"/>
            <w:r w:rsidRPr="008A1236">
              <w:rPr>
                <w:rFonts w:ascii="標楷體" w:eastAsia="標楷體" w:hAnsi="標楷體" w:cs="Roman PS"/>
                <w:bCs/>
                <w:snapToGrid w:val="0"/>
                <w:kern w:val="0"/>
                <w:sz w:val="20"/>
                <w:szCs w:val="20"/>
              </w:rPr>
              <w:t>驪</w:t>
            </w:r>
            <w:proofErr w:type="gramEnd"/>
            <w:r w:rsidRPr="008A1236">
              <w:rPr>
                <w:rFonts w:ascii="標楷體" w:eastAsia="標楷體" w:hAnsi="標楷體" w:cs="Roman PS"/>
                <w:bCs/>
                <w:snapToGrid w:val="0"/>
                <w:kern w:val="0"/>
                <w:sz w:val="20"/>
                <w:szCs w:val="20"/>
              </w:rPr>
              <w:t>歌</w:t>
            </w:r>
            <w:proofErr w:type="gramStart"/>
            <w:r w:rsidRPr="008A1236">
              <w:rPr>
                <w:rFonts w:ascii="標楷體" w:eastAsia="標楷體" w:hAnsi="標楷體" w:cs="Roman PS"/>
                <w:bCs/>
                <w:snapToGrid w:val="0"/>
                <w:kern w:val="0"/>
                <w:sz w:val="20"/>
                <w:szCs w:val="20"/>
              </w:rPr>
              <w:t>‧</w:t>
            </w:r>
            <w:proofErr w:type="gramEnd"/>
            <w:r w:rsidRPr="008A1236">
              <w:rPr>
                <w:rFonts w:ascii="標楷體" w:eastAsia="標楷體" w:hAnsi="標楷體" w:cs="Roman PS"/>
                <w:bCs/>
                <w:snapToGrid w:val="0"/>
                <w:kern w:val="0"/>
                <w:sz w:val="20"/>
                <w:szCs w:val="20"/>
              </w:rPr>
              <w:t>夢想展翅</w:t>
            </w: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3未來，現在進行式</w:t>
            </w: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視覺藝術</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藝術家的故鄉情（視覺藝術）</w:t>
            </w:r>
          </w:p>
        </w:tc>
        <w:tc>
          <w:tcPr>
            <w:tcW w:w="567" w:type="dxa"/>
            <w:shd w:val="clear" w:color="auto" w:fill="auto"/>
            <w:textDirection w:val="tbRlV"/>
            <w:vAlign w:val="center"/>
          </w:tcPr>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rPr>
              <w:t>祝福與薪傳</w:t>
            </w:r>
            <w:proofErr w:type="gramEnd"/>
          </w:p>
        </w:tc>
        <w:tc>
          <w:tcPr>
            <w:tcW w:w="850" w:type="dxa"/>
            <w:shd w:val="clear" w:color="auto" w:fill="auto"/>
            <w:vAlign w:val="center"/>
          </w:tcPr>
          <w:p w:rsidR="008A1236" w:rsidRPr="008A1236" w:rsidRDefault="008A1236" w:rsidP="008A1236">
            <w:pPr>
              <w:jc w:val="center"/>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2章營造社區健康</w:t>
            </w:r>
            <w:r w:rsidRPr="008A1236">
              <w:rPr>
                <w:rFonts w:ascii="標楷體" w:eastAsia="標楷體" w:hAnsi="標楷體" w:cs="Roman PS" w:hint="eastAsia"/>
                <w:bCs/>
                <w:snapToGrid w:val="0"/>
                <w:kern w:val="0"/>
                <w:sz w:val="20"/>
                <w:szCs w:val="20"/>
              </w:rPr>
              <w:t>（第二次段考）</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第</w:t>
            </w:r>
            <w:r w:rsidRPr="008A1236">
              <w:rPr>
                <w:rFonts w:ascii="標楷體" w:eastAsia="標楷體" w:hAnsi="標楷體" w:cs="Roman PS"/>
                <w:bCs/>
                <w:snapToGrid w:val="0"/>
                <w:kern w:val="0"/>
                <w:sz w:val="20"/>
                <w:szCs w:val="20"/>
              </w:rPr>
              <w:t>4章碰碰樂</w:t>
            </w:r>
            <w:r w:rsidRPr="008A1236">
              <w:rPr>
                <w:rFonts w:ascii="標楷體" w:eastAsia="標楷體" w:hAnsi="標楷體" w:cs="Roman PS" w:hint="eastAsia"/>
                <w:bCs/>
                <w:snapToGrid w:val="0"/>
                <w:kern w:val="0"/>
                <w:sz w:val="20"/>
                <w:szCs w:val="20"/>
              </w:rPr>
              <w:t>～</w:t>
            </w:r>
            <w:r w:rsidRPr="008A1236">
              <w:rPr>
                <w:rFonts w:ascii="標楷體" w:eastAsia="標楷體" w:hAnsi="標楷體" w:cs="Roman PS"/>
                <w:bCs/>
                <w:snapToGrid w:val="0"/>
                <w:kern w:val="0"/>
                <w:sz w:val="20"/>
                <w:szCs w:val="20"/>
              </w:rPr>
              <w:t>撞球</w:t>
            </w:r>
            <w:r w:rsidRPr="008A1236">
              <w:rPr>
                <w:rFonts w:ascii="標楷體" w:eastAsia="標楷體" w:hAnsi="標楷體" w:cs="Roman PS" w:hint="eastAsia"/>
                <w:bCs/>
                <w:snapToGrid w:val="0"/>
                <w:kern w:val="0"/>
                <w:sz w:val="20"/>
                <w:szCs w:val="20"/>
              </w:rPr>
              <w:t>（第二次段考）</w:t>
            </w:r>
          </w:p>
        </w:tc>
        <w:tc>
          <w:tcPr>
            <w:tcW w:w="851"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依社團進度進行</w:t>
            </w:r>
          </w:p>
        </w:tc>
        <w:tc>
          <w:tcPr>
            <w:tcW w:w="850"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w:t>
            </w:r>
            <w:proofErr w:type="gramStart"/>
            <w:r w:rsidRPr="008A1236">
              <w:rPr>
                <w:rFonts w:ascii="標楷體" w:eastAsia="標楷體" w:hAnsi="標楷體" w:cs="標楷體" w:hint="eastAsia"/>
                <w:color w:val="000000"/>
                <w:sz w:val="20"/>
                <w:szCs w:val="20"/>
              </w:rPr>
              <w:t>各職群進度</w:t>
            </w:r>
            <w:proofErr w:type="gramEnd"/>
            <w:r w:rsidRPr="008A1236">
              <w:rPr>
                <w:rFonts w:ascii="標楷體" w:eastAsia="標楷體" w:hAnsi="標楷體" w:cs="標楷體" w:hint="eastAsia"/>
                <w:color w:val="000000"/>
                <w:sz w:val="20"/>
                <w:szCs w:val="20"/>
              </w:rPr>
              <w:t>分組進行</w:t>
            </w:r>
          </w:p>
        </w:tc>
      </w:tr>
      <w:tr w:rsidR="008A1236" w:rsidRPr="008A1236" w:rsidTr="008F225E">
        <w:trPr>
          <w:trHeight w:val="1260"/>
        </w:trPr>
        <w:tc>
          <w:tcPr>
            <w:tcW w:w="61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t>十九</w:t>
            </w:r>
          </w:p>
        </w:tc>
        <w:tc>
          <w:tcPr>
            <w:tcW w:w="803"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sz w:val="20"/>
                <w:szCs w:val="20"/>
              </w:rPr>
              <w:t>畢業</w:t>
            </w:r>
            <w:proofErr w:type="gramStart"/>
            <w:r w:rsidRPr="008A1236">
              <w:rPr>
                <w:rFonts w:ascii="標楷體" w:eastAsia="標楷體" w:hAnsi="標楷體" w:cs="Roman PS"/>
                <w:sz w:val="20"/>
                <w:szCs w:val="20"/>
              </w:rPr>
              <w:t>週</w:t>
            </w:r>
            <w:proofErr w:type="gramEnd"/>
          </w:p>
        </w:tc>
        <w:tc>
          <w:tcPr>
            <w:tcW w:w="850" w:type="dxa"/>
            <w:shd w:val="clear" w:color="auto" w:fill="auto"/>
            <w:vAlign w:val="center"/>
          </w:tcPr>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議題融入教學</w:t>
            </w:r>
          </w:p>
          <w:p w:rsidR="008A1236" w:rsidRPr="008A1236" w:rsidRDefault="008A1236" w:rsidP="008A1236">
            <w:pPr>
              <w:spacing w:line="400" w:lineRule="atLeast"/>
              <w:rPr>
                <w:rFonts w:ascii="標楷體" w:eastAsia="標楷體" w:hAnsi="標楷體" w:cs="Roman PS"/>
                <w:sz w:val="20"/>
                <w:szCs w:val="20"/>
              </w:rPr>
            </w:pPr>
            <w:r w:rsidRPr="008A1236">
              <w:rPr>
                <w:rFonts w:ascii="標楷體" w:eastAsia="標楷體" w:hAnsi="標楷體" w:cs="Roman PS" w:hint="eastAsia"/>
                <w:sz w:val="20"/>
                <w:szCs w:val="20"/>
              </w:rPr>
              <w:t>挺身反霸凌</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畢業典禮</w:t>
            </w:r>
          </w:p>
        </w:tc>
        <w:tc>
          <w:tcPr>
            <w:tcW w:w="851"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bCs/>
                <w:snapToGrid w:val="0"/>
                <w:kern w:val="0"/>
                <w:sz w:val="20"/>
                <w:szCs w:val="20"/>
              </w:rPr>
              <w:t>大師談數學</w:t>
            </w:r>
          </w:p>
        </w:tc>
        <w:tc>
          <w:tcPr>
            <w:tcW w:w="850" w:type="dxa"/>
            <w:shd w:val="clear" w:color="auto" w:fill="auto"/>
          </w:tcPr>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spacing w:line="0" w:lineRule="atLeast"/>
              <w:rPr>
                <w:rFonts w:ascii="標楷體" w:eastAsia="標楷體" w:hAnsi="標楷體" w:cs="Roman PS"/>
                <w:sz w:val="20"/>
                <w:szCs w:val="20"/>
              </w:rPr>
            </w:pP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我是神射手---</w:t>
            </w:r>
            <w:proofErr w:type="gramStart"/>
            <w:r w:rsidRPr="008A1236">
              <w:rPr>
                <w:rFonts w:ascii="標楷體" w:eastAsia="標楷體" w:hAnsi="標楷體" w:cs="Roman PS" w:hint="eastAsia"/>
                <w:sz w:val="20"/>
                <w:szCs w:val="20"/>
              </w:rPr>
              <w:t>竹槍</w:t>
            </w:r>
            <w:proofErr w:type="gramEnd"/>
          </w:p>
        </w:tc>
        <w:tc>
          <w:tcPr>
            <w:tcW w:w="1161" w:type="dxa"/>
            <w:shd w:val="clear" w:color="auto" w:fill="auto"/>
          </w:tcPr>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rPr>
              <w:t>地理</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 HIGH課任務) 國旗會說話</w:t>
            </w:r>
          </w:p>
          <w:p w:rsidR="008A1236" w:rsidRPr="008A1236" w:rsidRDefault="008A1236" w:rsidP="008A1236">
            <w:pPr>
              <w:tabs>
                <w:tab w:val="left" w:pos="142"/>
              </w:tabs>
              <w:spacing w:line="220" w:lineRule="atLeast"/>
              <w:ind w:left="57" w:right="57"/>
              <w:jc w:val="center"/>
              <w:rPr>
                <w:rFonts w:ascii="標楷體" w:eastAsia="標楷體" w:hAnsi="標楷體" w:cs="Times New Roman"/>
                <w:sz w:val="20"/>
                <w:szCs w:val="20"/>
              </w:rPr>
            </w:pPr>
            <w:r w:rsidRPr="008A1236">
              <w:rPr>
                <w:rFonts w:ascii="標楷體" w:eastAsia="標楷體" w:hAnsi="標楷體" w:cs="Times New Roman" w:hint="eastAsia"/>
                <w:sz w:val="20"/>
                <w:szCs w:val="20"/>
              </w:rPr>
              <w:t>歷史</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唐山過臺灣</w:t>
            </w:r>
            <w:proofErr w:type="gramStart"/>
            <w:r w:rsidRPr="008A1236">
              <w:rPr>
                <w:rFonts w:ascii="標楷體" w:eastAsia="標楷體" w:hAnsi="標楷體" w:cs="Roman PS" w:hint="eastAsia"/>
                <w:sz w:val="20"/>
                <w:szCs w:val="20"/>
                <w:lang w:eastAsia="zh-HK"/>
              </w:rPr>
              <w:t>——</w:t>
            </w:r>
            <w:proofErr w:type="gramEnd"/>
            <w:r w:rsidRPr="008A1236">
              <w:rPr>
                <w:rFonts w:ascii="標楷體" w:eastAsia="標楷體" w:hAnsi="標楷體" w:cs="Roman PS" w:hint="eastAsia"/>
                <w:sz w:val="20"/>
                <w:szCs w:val="20"/>
              </w:rPr>
              <w:t>祖先的故事</w:t>
            </w:r>
          </w:p>
          <w:p w:rsidR="008A1236" w:rsidRPr="008A1236" w:rsidRDefault="008A1236" w:rsidP="008A1236">
            <w:pPr>
              <w:ind w:left="113" w:right="113"/>
              <w:jc w:val="center"/>
              <w:rPr>
                <w:rFonts w:ascii="標楷體" w:eastAsia="標楷體" w:hAnsi="標楷體" w:cs="Roman PS"/>
                <w:sz w:val="20"/>
                <w:szCs w:val="20"/>
              </w:rPr>
            </w:pPr>
            <w:r w:rsidRPr="008A1236">
              <w:rPr>
                <w:rFonts w:ascii="標楷體" w:eastAsia="標楷體" w:hAnsi="標楷體" w:cs="Roman PS" w:hint="eastAsia"/>
                <w:sz w:val="20"/>
                <w:szCs w:val="20"/>
                <w:lang w:eastAsia="zh-HK"/>
              </w:rPr>
              <w:t>公民</w:t>
            </w:r>
          </w:p>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lang w:eastAsia="zh-HK"/>
              </w:rPr>
              <w:t>媒體識讀</w:t>
            </w:r>
            <w:proofErr w:type="gramEnd"/>
            <w:r w:rsidRPr="008A1236">
              <w:rPr>
                <w:rFonts w:ascii="標楷體" w:eastAsia="標楷體" w:hAnsi="標楷體" w:cs="Roman PS" w:hint="eastAsia"/>
                <w:sz w:val="20"/>
                <w:szCs w:val="20"/>
                <w:lang w:eastAsia="zh-HK"/>
              </w:rPr>
              <w:t>：We Are Family</w:t>
            </w:r>
          </w:p>
        </w:tc>
        <w:tc>
          <w:tcPr>
            <w:tcW w:w="1533" w:type="dxa"/>
            <w:shd w:val="clear" w:color="auto" w:fill="auto"/>
            <w:vAlign w:val="center"/>
          </w:tcPr>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3青春</w:t>
            </w:r>
            <w:proofErr w:type="gramStart"/>
            <w:r w:rsidRPr="008A1236">
              <w:rPr>
                <w:rFonts w:ascii="標楷體" w:eastAsia="標楷體" w:hAnsi="標楷體" w:cs="Roman PS"/>
                <w:bCs/>
                <w:snapToGrid w:val="0"/>
                <w:kern w:val="0"/>
                <w:sz w:val="20"/>
                <w:szCs w:val="20"/>
              </w:rPr>
              <w:t>驪</w:t>
            </w:r>
            <w:proofErr w:type="gramEnd"/>
            <w:r w:rsidRPr="008A1236">
              <w:rPr>
                <w:rFonts w:ascii="標楷體" w:eastAsia="標楷體" w:hAnsi="標楷體" w:cs="Roman PS"/>
                <w:bCs/>
                <w:snapToGrid w:val="0"/>
                <w:kern w:val="0"/>
                <w:sz w:val="20"/>
                <w:szCs w:val="20"/>
              </w:rPr>
              <w:t>歌</w:t>
            </w:r>
            <w:proofErr w:type="gramStart"/>
            <w:r w:rsidRPr="008A1236">
              <w:rPr>
                <w:rFonts w:ascii="標楷體" w:eastAsia="標楷體" w:hAnsi="標楷體" w:cs="Roman PS"/>
                <w:bCs/>
                <w:snapToGrid w:val="0"/>
                <w:kern w:val="0"/>
                <w:sz w:val="20"/>
                <w:szCs w:val="20"/>
              </w:rPr>
              <w:t>‧</w:t>
            </w:r>
            <w:proofErr w:type="gramEnd"/>
            <w:r w:rsidRPr="008A1236">
              <w:rPr>
                <w:rFonts w:ascii="標楷體" w:eastAsia="標楷體" w:hAnsi="標楷體" w:cs="Roman PS"/>
                <w:bCs/>
                <w:snapToGrid w:val="0"/>
                <w:kern w:val="0"/>
                <w:sz w:val="20"/>
                <w:szCs w:val="20"/>
              </w:rPr>
              <w:t>夢想展翅</w:t>
            </w:r>
            <w:r w:rsidRPr="008A1236">
              <w:rPr>
                <w:rFonts w:ascii="標楷體" w:eastAsia="標楷體" w:hAnsi="標楷體" w:cs="Roman PS" w:hint="eastAsia"/>
                <w:bCs/>
                <w:snapToGrid w:val="0"/>
                <w:kern w:val="0"/>
                <w:sz w:val="20"/>
                <w:szCs w:val="20"/>
              </w:rPr>
              <w:t>（音樂）</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sz w:val="20"/>
                <w:szCs w:val="20"/>
              </w:rPr>
            </w:pPr>
            <w:r w:rsidRPr="008A1236">
              <w:rPr>
                <w:rFonts w:ascii="標楷體" w:eastAsia="標楷體" w:hAnsi="標楷體" w:cs="Roman PS"/>
                <w:bCs/>
                <w:snapToGrid w:val="0"/>
                <w:kern w:val="0"/>
                <w:sz w:val="20"/>
                <w:szCs w:val="20"/>
              </w:rPr>
              <w:t>3未來，現在進行式</w:t>
            </w:r>
            <w:r w:rsidRPr="008A1236">
              <w:rPr>
                <w:rFonts w:ascii="標楷體" w:eastAsia="標楷體" w:hAnsi="標楷體" w:cs="Roman PS" w:hint="eastAsia"/>
                <w:bCs/>
                <w:snapToGrid w:val="0"/>
                <w:kern w:val="0"/>
                <w:sz w:val="20"/>
                <w:szCs w:val="20"/>
              </w:rPr>
              <w:t>（表演藝術）</w:t>
            </w:r>
          </w:p>
          <w:p w:rsidR="008A1236" w:rsidRPr="008A1236" w:rsidRDefault="008A1236" w:rsidP="008A1236">
            <w:pPr>
              <w:spacing w:line="0" w:lineRule="atLeast"/>
              <w:jc w:val="both"/>
              <w:rPr>
                <w:rFonts w:ascii="標楷體" w:eastAsia="標楷體" w:hAnsi="標楷體" w:cs="Roman PS"/>
                <w:bCs/>
                <w:snapToGrid w:val="0"/>
                <w:kern w:val="0"/>
                <w:sz w:val="20"/>
                <w:szCs w:val="20"/>
              </w:rPr>
            </w:pPr>
            <w:r w:rsidRPr="008A1236">
              <w:rPr>
                <w:rFonts w:ascii="標楷體" w:eastAsia="標楷體" w:hAnsi="標楷體" w:cs="Roman PS" w:hint="eastAsia"/>
                <w:bCs/>
                <w:snapToGrid w:val="0"/>
                <w:kern w:val="0"/>
                <w:sz w:val="20"/>
                <w:szCs w:val="20"/>
              </w:rPr>
              <w:t>視覺藝術</w:t>
            </w:r>
          </w:p>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bCs/>
                <w:snapToGrid w:val="0"/>
                <w:kern w:val="0"/>
                <w:sz w:val="20"/>
                <w:szCs w:val="20"/>
              </w:rPr>
              <w:t>藝術家的故鄉情（視覺藝術）</w:t>
            </w:r>
          </w:p>
        </w:tc>
        <w:tc>
          <w:tcPr>
            <w:tcW w:w="567" w:type="dxa"/>
            <w:shd w:val="clear" w:color="auto" w:fill="auto"/>
            <w:textDirection w:val="tbRlV"/>
            <w:vAlign w:val="center"/>
          </w:tcPr>
          <w:p w:rsidR="008A1236" w:rsidRPr="008A1236" w:rsidRDefault="008A1236" w:rsidP="008A1236">
            <w:pPr>
              <w:jc w:val="center"/>
              <w:rPr>
                <w:rFonts w:ascii="標楷體" w:eastAsia="標楷體" w:hAnsi="標楷體" w:cs="Roman PS"/>
                <w:sz w:val="20"/>
                <w:szCs w:val="20"/>
              </w:rPr>
            </w:pPr>
            <w:proofErr w:type="gramStart"/>
            <w:r w:rsidRPr="008A1236">
              <w:rPr>
                <w:rFonts w:ascii="標楷體" w:eastAsia="標楷體" w:hAnsi="標楷體" w:cs="Roman PS" w:hint="eastAsia"/>
                <w:sz w:val="20"/>
                <w:szCs w:val="20"/>
              </w:rPr>
              <w:t>祝福與薪傳</w:t>
            </w:r>
            <w:proofErr w:type="gramEnd"/>
          </w:p>
        </w:tc>
        <w:tc>
          <w:tcPr>
            <w:tcW w:w="850" w:type="dxa"/>
            <w:shd w:val="clear" w:color="auto" w:fill="auto"/>
            <w:vAlign w:val="center"/>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Roman PS" w:hint="eastAsia"/>
                <w:sz w:val="20"/>
                <w:szCs w:val="20"/>
              </w:rPr>
              <w:t>畢業典禮</w:t>
            </w:r>
          </w:p>
        </w:tc>
        <w:tc>
          <w:tcPr>
            <w:tcW w:w="851"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依社團進度進行</w:t>
            </w:r>
          </w:p>
        </w:tc>
        <w:tc>
          <w:tcPr>
            <w:tcW w:w="850" w:type="dxa"/>
            <w:shd w:val="clear" w:color="auto" w:fill="auto"/>
          </w:tcPr>
          <w:p w:rsidR="008A1236" w:rsidRPr="008A1236" w:rsidRDefault="008A1236" w:rsidP="008A1236">
            <w:pPr>
              <w:jc w:val="center"/>
              <w:rPr>
                <w:rFonts w:ascii="標楷體" w:eastAsia="標楷體" w:hAnsi="標楷體" w:cs="Roman PS"/>
                <w:sz w:val="20"/>
                <w:szCs w:val="20"/>
              </w:rPr>
            </w:pPr>
            <w:r w:rsidRPr="008A1236">
              <w:rPr>
                <w:rFonts w:ascii="標楷體" w:eastAsia="標楷體" w:hAnsi="標楷體" w:cs="標楷體" w:hint="eastAsia"/>
                <w:color w:val="000000"/>
                <w:sz w:val="20"/>
                <w:szCs w:val="20"/>
              </w:rPr>
              <w:t>依</w:t>
            </w:r>
            <w:proofErr w:type="gramStart"/>
            <w:r w:rsidRPr="008A1236">
              <w:rPr>
                <w:rFonts w:ascii="標楷體" w:eastAsia="標楷體" w:hAnsi="標楷體" w:cs="標楷體" w:hint="eastAsia"/>
                <w:color w:val="000000"/>
                <w:sz w:val="20"/>
                <w:szCs w:val="20"/>
              </w:rPr>
              <w:t>各職群進度</w:t>
            </w:r>
            <w:proofErr w:type="gramEnd"/>
            <w:r w:rsidRPr="008A1236">
              <w:rPr>
                <w:rFonts w:ascii="標楷體" w:eastAsia="標楷體" w:hAnsi="標楷體" w:cs="標楷體" w:hint="eastAsia"/>
                <w:color w:val="000000"/>
                <w:sz w:val="20"/>
                <w:szCs w:val="20"/>
              </w:rPr>
              <w:t>分組進行</w:t>
            </w:r>
          </w:p>
        </w:tc>
      </w:tr>
    </w:tbl>
    <w:p w:rsidR="008A1236" w:rsidRPr="008A1236" w:rsidRDefault="008A1236" w:rsidP="008A1236">
      <w:pPr>
        <w:jc w:val="both"/>
        <w:rPr>
          <w:rFonts w:ascii="標楷體" w:eastAsia="標楷體" w:hAnsi="標楷體" w:cs="Roman PS"/>
          <w:szCs w:val="24"/>
        </w:rPr>
      </w:pPr>
      <w:r w:rsidRPr="008A1236">
        <w:rPr>
          <w:rFonts w:ascii="標楷體" w:eastAsia="標楷體" w:hAnsi="標楷體" w:cs="Roman PS" w:hint="eastAsia"/>
          <w:szCs w:val="24"/>
        </w:rPr>
        <w:t>※注意事項：國中教育會考後至畢業前學生課程安排，可包含銜接課程(學校應依學生個別差異，進行</w:t>
      </w:r>
      <w:proofErr w:type="gramStart"/>
      <w:r w:rsidRPr="008A1236">
        <w:rPr>
          <w:rFonts w:ascii="標楷體" w:eastAsia="標楷體" w:hAnsi="標楷體" w:cs="Roman PS" w:hint="eastAsia"/>
          <w:szCs w:val="24"/>
        </w:rPr>
        <w:t>加深加廣之多</w:t>
      </w:r>
      <w:proofErr w:type="gramEnd"/>
      <w:r w:rsidRPr="008A1236">
        <w:rPr>
          <w:rFonts w:ascii="標楷體" w:eastAsia="標楷體" w:hAnsi="標楷體" w:cs="Roman PS" w:hint="eastAsia"/>
          <w:szCs w:val="24"/>
        </w:rPr>
        <w:t>元性課程或補救教學課程)或跨領域課程(依主題或結合性別平等、人權、環境、海洋、生涯規劃、戶外教育等議題予以發展)或加強適性輔導(協助學生進行志願選填與相關輔導機制)</w:t>
      </w:r>
    </w:p>
    <w:p w:rsidR="008A1236" w:rsidRPr="008A1236" w:rsidRDefault="008A1236" w:rsidP="008A1236">
      <w:pPr>
        <w:rPr>
          <w:rFonts w:ascii="標楷體" w:eastAsia="標楷體" w:hAnsi="標楷體" w:cs="Roman PS"/>
          <w:szCs w:val="24"/>
        </w:rPr>
      </w:pPr>
    </w:p>
    <w:p w:rsidR="008A1236" w:rsidRPr="008A1236" w:rsidRDefault="008A1236" w:rsidP="008A1236">
      <w:pPr>
        <w:widowControl/>
        <w:rPr>
          <w:rFonts w:ascii="標楷體" w:eastAsia="標楷體" w:hAnsi="標楷體" w:cs="Roman PS"/>
          <w:sz w:val="36"/>
          <w:szCs w:val="36"/>
        </w:rPr>
      </w:pPr>
      <w:r w:rsidRPr="008A1236">
        <w:rPr>
          <w:rFonts w:ascii="標楷體" w:eastAsia="標楷體" w:hAnsi="標楷體" w:cs="Roman PS"/>
          <w:sz w:val="36"/>
          <w:szCs w:val="36"/>
        </w:rPr>
        <w:br w:type="page"/>
      </w:r>
    </w:p>
    <w:p w:rsidR="008A1236" w:rsidRPr="008A1236" w:rsidRDefault="008A1236" w:rsidP="008A1236">
      <w:pPr>
        <w:spacing w:after="180"/>
        <w:ind w:firstLine="25"/>
        <w:rPr>
          <w:rFonts w:ascii="標楷體" w:eastAsia="標楷體" w:hAnsi="標楷體" w:cs="Roman PS"/>
          <w:szCs w:val="24"/>
        </w:rPr>
      </w:pPr>
      <w:r w:rsidRPr="008A1236">
        <w:rPr>
          <w:rFonts w:ascii="標楷體" w:eastAsia="標楷體" w:hAnsi="標楷體" w:cs="Roman PS" w:hint="eastAsia"/>
          <w:szCs w:val="24"/>
        </w:rPr>
        <w:lastRenderedPageBreak/>
        <w:t>六、教科書選用一覽表</w:t>
      </w:r>
    </w:p>
    <w:p w:rsidR="008A1236" w:rsidRPr="008A1236" w:rsidRDefault="008A1236" w:rsidP="008A1236">
      <w:pPr>
        <w:spacing w:after="180"/>
        <w:ind w:firstLine="25"/>
        <w:jc w:val="center"/>
        <w:rPr>
          <w:rFonts w:ascii="標楷體" w:eastAsia="標楷體" w:hAnsi="標楷體" w:cs="Roman PS"/>
          <w:bCs/>
          <w:w w:val="80"/>
          <w:kern w:val="0"/>
          <w:sz w:val="36"/>
          <w:szCs w:val="24"/>
        </w:rPr>
      </w:pPr>
      <w:r w:rsidRPr="008A1236">
        <w:rPr>
          <w:rFonts w:ascii="標楷體" w:eastAsia="標楷體" w:hAnsi="標楷體" w:cs="Roman PS" w:hint="eastAsia"/>
          <w:szCs w:val="24"/>
        </w:rPr>
        <w:t>108學年度嘉義</w:t>
      </w:r>
      <w:r w:rsidRPr="008A1236">
        <w:rPr>
          <w:rFonts w:ascii="標楷體" w:eastAsia="標楷體" w:hAnsi="標楷體" w:cs="Roman PS"/>
          <w:szCs w:val="24"/>
        </w:rPr>
        <w:t>縣</w:t>
      </w:r>
      <w:r w:rsidRPr="008A1236">
        <w:rPr>
          <w:rFonts w:ascii="標楷體" w:eastAsia="標楷體" w:hAnsi="標楷體" w:cs="Roman PS"/>
          <w:szCs w:val="24"/>
          <w:u w:val="single"/>
        </w:rPr>
        <w:t>水上</w:t>
      </w:r>
      <w:r w:rsidRPr="008A1236">
        <w:rPr>
          <w:rFonts w:ascii="標楷體" w:eastAsia="標楷體" w:hAnsi="標楷體" w:cs="Roman PS"/>
          <w:szCs w:val="24"/>
        </w:rPr>
        <w:t>國民</w:t>
      </w:r>
      <w:r w:rsidRPr="008A1236">
        <w:rPr>
          <w:rFonts w:ascii="標楷體" w:eastAsia="標楷體" w:hAnsi="標楷體" w:cs="Roman PS" w:hint="eastAsia"/>
          <w:szCs w:val="24"/>
        </w:rPr>
        <w:t>中</w:t>
      </w:r>
      <w:r w:rsidRPr="008A1236">
        <w:rPr>
          <w:rFonts w:ascii="標楷體" w:eastAsia="標楷體" w:hAnsi="標楷體" w:cs="Roman PS"/>
          <w:szCs w:val="24"/>
        </w:rPr>
        <w:t>學教科書一覽表（表十）</w:t>
      </w:r>
      <w:r w:rsidRPr="008A1236">
        <w:rPr>
          <w:rFonts w:ascii="標楷體" w:eastAsia="標楷體" w:hAnsi="標楷體" w:cs="Arial" w:hint="eastAsia"/>
          <w:w w:val="80"/>
          <w:kern w:val="0"/>
          <w:sz w:val="28"/>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8A1236" w:rsidRPr="008A1236" w:rsidTr="008F225E">
        <w:trPr>
          <w:cantSplit/>
          <w:trHeight w:val="509"/>
        </w:trPr>
        <w:tc>
          <w:tcPr>
            <w:tcW w:w="992" w:type="dxa"/>
            <w:vMerge w:val="restart"/>
            <w:tcBorders>
              <w:top w:val="single" w:sz="12" w:space="0" w:color="auto"/>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w w:val="80"/>
                <w:kern w:val="0"/>
                <w:szCs w:val="24"/>
              </w:rPr>
              <w:t>課程</w:t>
            </w:r>
          </w:p>
        </w:tc>
        <w:tc>
          <w:tcPr>
            <w:tcW w:w="2268" w:type="dxa"/>
            <w:gridSpan w:val="2"/>
            <w:vMerge w:val="restart"/>
            <w:tcBorders>
              <w:top w:val="single" w:sz="12"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領域</w:t>
            </w:r>
            <w:r w:rsidRPr="008A1236">
              <w:rPr>
                <w:rFonts w:ascii="標楷體" w:eastAsia="標楷體" w:hAnsi="標楷體" w:cs="Roman PS"/>
                <w:w w:val="80"/>
                <w:kern w:val="0"/>
                <w:szCs w:val="24"/>
              </w:rPr>
              <w:t>/</w:t>
            </w:r>
            <w:r w:rsidRPr="008A1236">
              <w:rPr>
                <w:rFonts w:ascii="標楷體" w:eastAsia="標楷體" w:hAnsi="標楷體" w:cs="Roman PS" w:hint="eastAsia"/>
                <w:w w:val="80"/>
                <w:kern w:val="0"/>
                <w:szCs w:val="24"/>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九年級</w:t>
            </w:r>
          </w:p>
        </w:tc>
      </w:tr>
      <w:tr w:rsidR="008A1236" w:rsidRPr="008A1236" w:rsidTr="008F225E">
        <w:trPr>
          <w:cantSplit/>
          <w:trHeight w:val="384"/>
        </w:trPr>
        <w:tc>
          <w:tcPr>
            <w:tcW w:w="992" w:type="dxa"/>
            <w:vMerge/>
            <w:tcBorders>
              <w:left w:val="single" w:sz="12" w:space="0" w:color="auto"/>
              <w:bottom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vMerge/>
            <w:tcBorders>
              <w:bottom w:val="single" w:sz="12"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993" w:type="dxa"/>
            <w:tcBorders>
              <w:top w:val="single" w:sz="4" w:space="0" w:color="auto"/>
              <w:left w:val="single" w:sz="12" w:space="0" w:color="auto"/>
              <w:bottom w:val="single" w:sz="12" w:space="0" w:color="auto"/>
              <w:right w:val="single" w:sz="4"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第一學期</w:t>
            </w:r>
          </w:p>
        </w:tc>
        <w:tc>
          <w:tcPr>
            <w:tcW w:w="992" w:type="dxa"/>
            <w:tcBorders>
              <w:top w:val="single" w:sz="4" w:space="0" w:color="auto"/>
              <w:left w:val="single" w:sz="4" w:space="0" w:color="auto"/>
              <w:bottom w:val="single" w:sz="12" w:space="0" w:color="auto"/>
              <w:right w:val="single" w:sz="12"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第二學期</w:t>
            </w:r>
          </w:p>
        </w:tc>
        <w:tc>
          <w:tcPr>
            <w:tcW w:w="992" w:type="dxa"/>
            <w:tcBorders>
              <w:top w:val="single" w:sz="4" w:space="0" w:color="auto"/>
              <w:left w:val="single" w:sz="12" w:space="0" w:color="auto"/>
              <w:bottom w:val="single" w:sz="12" w:space="0" w:color="auto"/>
              <w:right w:val="single" w:sz="4"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第一學期</w:t>
            </w:r>
          </w:p>
        </w:tc>
        <w:tc>
          <w:tcPr>
            <w:tcW w:w="992" w:type="dxa"/>
            <w:tcBorders>
              <w:top w:val="single" w:sz="4" w:space="0" w:color="auto"/>
              <w:left w:val="single" w:sz="4" w:space="0" w:color="auto"/>
              <w:bottom w:val="single" w:sz="12" w:space="0" w:color="auto"/>
              <w:right w:val="single" w:sz="12"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第二學期</w:t>
            </w:r>
          </w:p>
        </w:tc>
        <w:tc>
          <w:tcPr>
            <w:tcW w:w="993" w:type="dxa"/>
            <w:tcBorders>
              <w:top w:val="single" w:sz="4" w:space="0" w:color="auto"/>
              <w:left w:val="single" w:sz="12" w:space="0" w:color="auto"/>
              <w:bottom w:val="single" w:sz="12" w:space="0" w:color="auto"/>
              <w:right w:val="single" w:sz="4"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第一學期</w:t>
            </w:r>
          </w:p>
        </w:tc>
        <w:tc>
          <w:tcPr>
            <w:tcW w:w="992" w:type="dxa"/>
            <w:tcBorders>
              <w:top w:val="single" w:sz="4" w:space="0" w:color="auto"/>
              <w:left w:val="single" w:sz="4" w:space="0" w:color="auto"/>
              <w:bottom w:val="single" w:sz="12" w:space="0" w:color="auto"/>
              <w:right w:val="single" w:sz="12" w:space="0" w:color="auto"/>
            </w:tcBorders>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Cs w:val="24"/>
              </w:rPr>
              <w:t>第二學期</w:t>
            </w:r>
          </w:p>
        </w:tc>
      </w:tr>
      <w:tr w:rsidR="008A1236" w:rsidRPr="008A1236" w:rsidTr="008F225E">
        <w:trPr>
          <w:cantSplit/>
        </w:trPr>
        <w:tc>
          <w:tcPr>
            <w:tcW w:w="992" w:type="dxa"/>
            <w:vMerge w:val="restart"/>
            <w:tcBorders>
              <w:top w:val="single" w:sz="12" w:space="0" w:color="auto"/>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w w:val="80"/>
                <w:kern w:val="0"/>
                <w:sz w:val="28"/>
                <w:szCs w:val="24"/>
              </w:rPr>
              <w:t>學習領域</w:t>
            </w:r>
          </w:p>
        </w:tc>
        <w:tc>
          <w:tcPr>
            <w:tcW w:w="1134" w:type="dxa"/>
            <w:vMerge w:val="restart"/>
            <w:tcBorders>
              <w:top w:val="single" w:sz="12" w:space="0" w:color="auto"/>
              <w:right w:val="single" w:sz="4" w:space="0" w:color="auto"/>
            </w:tcBorders>
            <w:vAlign w:val="center"/>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語文</w:t>
            </w:r>
          </w:p>
        </w:tc>
        <w:tc>
          <w:tcPr>
            <w:tcW w:w="1134" w:type="dxa"/>
            <w:tcBorders>
              <w:top w:val="single" w:sz="12" w:space="0" w:color="auto"/>
              <w:left w:val="single" w:sz="4" w:space="0" w:color="auto"/>
              <w:right w:val="single" w:sz="12" w:space="0" w:color="auto"/>
            </w:tcBorders>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國文</w:t>
            </w:r>
          </w:p>
        </w:tc>
        <w:tc>
          <w:tcPr>
            <w:tcW w:w="993" w:type="dxa"/>
            <w:tcBorders>
              <w:top w:val="single" w:sz="12" w:space="0" w:color="auto"/>
              <w:left w:val="single" w:sz="12" w:space="0" w:color="auto"/>
              <w:right w:val="single" w:sz="4" w:space="0" w:color="auto"/>
            </w:tcBorders>
            <w:vAlign w:val="center"/>
          </w:tcPr>
          <w:p w:rsidR="008A1236" w:rsidRPr="008A1236" w:rsidRDefault="008A1236" w:rsidP="008A1236">
            <w:pPr>
              <w:tabs>
                <w:tab w:val="center" w:pos="5530"/>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top w:val="single" w:sz="12" w:space="0" w:color="auto"/>
              <w:left w:val="single" w:sz="4" w:space="0" w:color="auto"/>
              <w:right w:val="single" w:sz="12" w:space="0" w:color="auto"/>
            </w:tcBorders>
            <w:vAlign w:val="center"/>
          </w:tcPr>
          <w:p w:rsidR="008A1236" w:rsidRPr="008A1236" w:rsidRDefault="008A1236" w:rsidP="008A1236">
            <w:pPr>
              <w:tabs>
                <w:tab w:val="center" w:pos="5530"/>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top w:val="single" w:sz="12" w:space="0" w:color="auto"/>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top w:val="single" w:sz="12" w:space="0" w:color="auto"/>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3" w:type="dxa"/>
            <w:tcBorders>
              <w:top w:val="single" w:sz="12" w:space="0" w:color="auto"/>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top w:val="single" w:sz="12" w:space="0" w:color="auto"/>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1134" w:type="dxa"/>
            <w:vMerge/>
            <w:tcBorders>
              <w:right w:val="single" w:sz="4" w:space="0" w:color="auto"/>
            </w:tcBorders>
          </w:tcPr>
          <w:p w:rsidR="008A1236" w:rsidRPr="008A1236" w:rsidRDefault="008A1236" w:rsidP="008A1236">
            <w:pPr>
              <w:jc w:val="center"/>
              <w:rPr>
                <w:rFonts w:ascii="標楷體" w:eastAsia="標楷體" w:hAnsi="標楷體" w:cs="Roman PS"/>
                <w:szCs w:val="24"/>
              </w:rPr>
            </w:pPr>
          </w:p>
        </w:tc>
        <w:tc>
          <w:tcPr>
            <w:tcW w:w="1134" w:type="dxa"/>
            <w:tcBorders>
              <w:left w:val="single" w:sz="4" w:space="0" w:color="auto"/>
              <w:right w:val="single" w:sz="12" w:space="0" w:color="auto"/>
            </w:tcBorders>
          </w:tcPr>
          <w:p w:rsidR="008A1236" w:rsidRPr="008A1236" w:rsidRDefault="008A1236" w:rsidP="008A1236">
            <w:pPr>
              <w:jc w:val="center"/>
              <w:rPr>
                <w:rFonts w:ascii="標楷體" w:eastAsia="標楷體" w:hAnsi="標楷體" w:cs="Roman PS"/>
                <w:szCs w:val="24"/>
              </w:rPr>
            </w:pPr>
            <w:r w:rsidRPr="008A1236">
              <w:rPr>
                <w:rFonts w:ascii="標楷體" w:eastAsia="標楷體" w:hAnsi="標楷體" w:cs="Roman PS" w:hint="eastAsia"/>
                <w:szCs w:val="24"/>
              </w:rPr>
              <w:t>英語</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佳音</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佳音</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right w:val="single" w:sz="12" w:space="0" w:color="auto"/>
            </w:tcBorders>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數學</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r>
      <w:tr w:rsidR="008A1236" w:rsidRPr="008A1236" w:rsidTr="008F225E">
        <w:trPr>
          <w:cantSplit/>
          <w:trHeight w:val="439"/>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1134" w:type="dxa"/>
            <w:vMerge w:val="restart"/>
            <w:tcBorders>
              <w:right w:val="single" w:sz="4" w:space="0" w:color="auto"/>
            </w:tcBorders>
            <w:vAlign w:val="center"/>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自然與生活科技</w:t>
            </w:r>
          </w:p>
        </w:tc>
        <w:tc>
          <w:tcPr>
            <w:tcW w:w="1134" w:type="dxa"/>
            <w:tcBorders>
              <w:left w:val="single" w:sz="4" w:space="0" w:color="auto"/>
              <w:right w:val="single" w:sz="12" w:space="0" w:color="auto"/>
            </w:tcBorders>
            <w:vAlign w:val="center"/>
          </w:tcPr>
          <w:p w:rsidR="008A1236" w:rsidRPr="008A1236" w:rsidRDefault="008A1236" w:rsidP="008A1236">
            <w:pPr>
              <w:spacing w:line="280" w:lineRule="exact"/>
              <w:jc w:val="center"/>
              <w:rPr>
                <w:rFonts w:ascii="標楷體" w:eastAsia="標楷體" w:hAnsi="標楷體" w:cs="Arial"/>
                <w:szCs w:val="24"/>
              </w:rPr>
            </w:pPr>
            <w:r w:rsidRPr="008A1236">
              <w:rPr>
                <w:rFonts w:ascii="標楷體" w:eastAsia="標楷體" w:hAnsi="標楷體" w:cs="Arial" w:hint="eastAsia"/>
                <w:szCs w:val="24"/>
              </w:rPr>
              <w:t>自然科學</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vMerge w:val="restart"/>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vMerge w:val="restart"/>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3" w:type="dxa"/>
            <w:vMerge w:val="restart"/>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vMerge w:val="restart"/>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1134" w:type="dxa"/>
            <w:vMerge/>
            <w:tcBorders>
              <w:right w:val="single" w:sz="4" w:space="0" w:color="auto"/>
            </w:tcBorders>
            <w:vAlign w:val="center"/>
          </w:tcPr>
          <w:p w:rsidR="008A1236" w:rsidRPr="008A1236" w:rsidRDefault="008A1236" w:rsidP="008A1236">
            <w:pPr>
              <w:jc w:val="center"/>
              <w:rPr>
                <w:rFonts w:ascii="標楷體" w:eastAsia="標楷體" w:hAnsi="標楷體" w:cs="Arial"/>
                <w:szCs w:val="24"/>
              </w:rPr>
            </w:pPr>
          </w:p>
        </w:tc>
        <w:tc>
          <w:tcPr>
            <w:tcW w:w="1134" w:type="dxa"/>
            <w:tcBorders>
              <w:left w:val="single" w:sz="4" w:space="0" w:color="auto"/>
              <w:right w:val="single" w:sz="12" w:space="0" w:color="auto"/>
            </w:tcBorders>
            <w:vAlign w:val="center"/>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科技</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vMerge/>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992" w:type="dxa"/>
            <w:vMerge/>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993" w:type="dxa"/>
            <w:vMerge/>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992" w:type="dxa"/>
            <w:vMerge/>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right w:val="single" w:sz="12" w:space="0" w:color="auto"/>
            </w:tcBorders>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社會</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right w:val="single" w:sz="12" w:space="0" w:color="auto"/>
            </w:tcBorders>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健康與體育</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right w:val="single" w:sz="12" w:space="0" w:color="auto"/>
            </w:tcBorders>
            <w:vAlign w:val="center"/>
          </w:tcPr>
          <w:p w:rsidR="008A1236" w:rsidRPr="008A1236" w:rsidRDefault="008A1236" w:rsidP="008A1236">
            <w:pPr>
              <w:spacing w:line="280" w:lineRule="exact"/>
              <w:jc w:val="center"/>
              <w:rPr>
                <w:rFonts w:ascii="標楷體" w:eastAsia="標楷體" w:hAnsi="標楷體" w:cs="Arial"/>
                <w:szCs w:val="24"/>
              </w:rPr>
            </w:pPr>
            <w:r w:rsidRPr="008A1236">
              <w:rPr>
                <w:rFonts w:ascii="標楷體" w:eastAsia="標楷體" w:hAnsi="標楷體" w:cs="Arial" w:hint="eastAsia"/>
                <w:szCs w:val="24"/>
              </w:rPr>
              <w:t>藝術與人文/藝術</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翰林</w:t>
            </w:r>
          </w:p>
        </w:tc>
      </w:tr>
      <w:tr w:rsidR="008A1236" w:rsidRPr="008A1236" w:rsidTr="008F225E">
        <w:trPr>
          <w:cantSplit/>
        </w:trPr>
        <w:tc>
          <w:tcPr>
            <w:tcW w:w="992" w:type="dxa"/>
            <w:vMerge/>
            <w:tcBorders>
              <w:lef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right w:val="single" w:sz="12" w:space="0" w:color="auto"/>
            </w:tcBorders>
            <w:vAlign w:val="center"/>
          </w:tcPr>
          <w:p w:rsidR="008A1236" w:rsidRPr="008A1236" w:rsidRDefault="008A1236" w:rsidP="008A1236">
            <w:pPr>
              <w:jc w:val="center"/>
              <w:rPr>
                <w:rFonts w:ascii="標楷體" w:eastAsia="標楷體" w:hAnsi="標楷體" w:cs="Arial"/>
                <w:szCs w:val="24"/>
              </w:rPr>
            </w:pPr>
            <w:r w:rsidRPr="008A1236">
              <w:rPr>
                <w:rFonts w:ascii="標楷體" w:eastAsia="標楷體" w:hAnsi="標楷體" w:cs="Arial" w:hint="eastAsia"/>
                <w:szCs w:val="24"/>
              </w:rPr>
              <w:t>綜合活動</w:t>
            </w:r>
          </w:p>
        </w:tc>
        <w:tc>
          <w:tcPr>
            <w:tcW w:w="993"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left w:val="single" w:sz="4"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南</w:t>
            </w:r>
            <w:proofErr w:type="gramStart"/>
            <w:r w:rsidRPr="008A1236">
              <w:rPr>
                <w:rFonts w:ascii="標楷體" w:eastAsia="標楷體" w:hAnsi="標楷體" w:cs="Roman PS" w:hint="eastAsia"/>
                <w:sz w:val="32"/>
                <w:szCs w:val="32"/>
              </w:rPr>
              <w:t>一</w:t>
            </w:r>
            <w:proofErr w:type="gramEnd"/>
          </w:p>
        </w:tc>
        <w:tc>
          <w:tcPr>
            <w:tcW w:w="992" w:type="dxa"/>
            <w:tcBorders>
              <w:left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3" w:type="dxa"/>
            <w:tcBorders>
              <w:left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c>
          <w:tcPr>
            <w:tcW w:w="992" w:type="dxa"/>
            <w:tcBorders>
              <w:left w:val="single" w:sz="4"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r w:rsidRPr="008A1236">
              <w:rPr>
                <w:rFonts w:ascii="標楷體" w:eastAsia="標楷體" w:hAnsi="標楷體" w:cs="Roman PS" w:hint="eastAsia"/>
                <w:sz w:val="32"/>
                <w:szCs w:val="32"/>
              </w:rPr>
              <w:t>康軒</w:t>
            </w:r>
          </w:p>
        </w:tc>
      </w:tr>
      <w:tr w:rsidR="008A1236" w:rsidRPr="008A1236" w:rsidTr="008F225E">
        <w:trPr>
          <w:cantSplit/>
        </w:trPr>
        <w:tc>
          <w:tcPr>
            <w:tcW w:w="992" w:type="dxa"/>
            <w:vMerge/>
            <w:tcBorders>
              <w:left w:val="single" w:sz="12" w:space="0" w:color="auto"/>
              <w:bottom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w w:val="80"/>
                <w:kern w:val="0"/>
                <w:szCs w:val="24"/>
              </w:rPr>
            </w:pPr>
          </w:p>
        </w:tc>
        <w:tc>
          <w:tcPr>
            <w:tcW w:w="2268" w:type="dxa"/>
            <w:gridSpan w:val="2"/>
            <w:tcBorders>
              <w:bottom w:val="single" w:sz="12" w:space="0" w:color="auto"/>
              <w:right w:val="single" w:sz="12" w:space="0" w:color="auto"/>
            </w:tcBorders>
            <w:vAlign w:val="center"/>
          </w:tcPr>
          <w:p w:rsidR="008A1236" w:rsidRPr="008A1236" w:rsidRDefault="008A1236" w:rsidP="008A1236">
            <w:pPr>
              <w:jc w:val="center"/>
              <w:rPr>
                <w:rFonts w:ascii="標楷體" w:eastAsia="標楷體" w:hAnsi="標楷體" w:cs="Arial" w:hint="eastAsia"/>
                <w:color w:val="FF0000"/>
                <w:szCs w:val="24"/>
              </w:rPr>
            </w:pPr>
            <w:r w:rsidRPr="008A1236">
              <w:rPr>
                <w:rFonts w:ascii="標楷體" w:eastAsia="標楷體" w:hAnsi="標楷體" w:cs="Arial" w:hint="eastAsia"/>
                <w:color w:val="FF0000"/>
                <w:szCs w:val="24"/>
                <w:lang w:eastAsia="zh-HK"/>
              </w:rPr>
              <w:t>彈性課程</w:t>
            </w:r>
          </w:p>
        </w:tc>
        <w:tc>
          <w:tcPr>
            <w:tcW w:w="1985" w:type="dxa"/>
            <w:gridSpan w:val="2"/>
            <w:tcBorders>
              <w:left w:val="single" w:sz="12" w:space="0" w:color="auto"/>
              <w:bottom w:val="single" w:sz="12" w:space="0" w:color="auto"/>
              <w:right w:val="single" w:sz="12"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hint="eastAsia"/>
                <w:color w:val="FF0000"/>
                <w:sz w:val="32"/>
                <w:szCs w:val="32"/>
              </w:rPr>
            </w:pPr>
            <w:r w:rsidRPr="008A1236">
              <w:rPr>
                <w:rFonts w:ascii="標楷體" w:eastAsia="標楷體" w:hAnsi="標楷體" w:cs="Roman PS" w:hint="eastAsia"/>
                <w:color w:val="FF0000"/>
                <w:sz w:val="32"/>
                <w:szCs w:val="32"/>
                <w:lang w:eastAsia="zh-HK"/>
              </w:rPr>
              <w:t>自編教材</w:t>
            </w:r>
          </w:p>
        </w:tc>
        <w:tc>
          <w:tcPr>
            <w:tcW w:w="992" w:type="dxa"/>
            <w:tcBorders>
              <w:left w:val="single" w:sz="12" w:space="0" w:color="auto"/>
              <w:bottom w:val="single" w:sz="12" w:space="0" w:color="auto"/>
              <w:right w:val="single" w:sz="4" w:space="0" w:color="auto"/>
            </w:tcBorders>
            <w:vAlign w:val="center"/>
          </w:tcPr>
          <w:p w:rsidR="008A1236" w:rsidRPr="008A1236" w:rsidRDefault="008A1236" w:rsidP="008A1236">
            <w:pPr>
              <w:tabs>
                <w:tab w:val="center" w:pos="4819"/>
                <w:tab w:val="left" w:pos="8340"/>
              </w:tabs>
              <w:jc w:val="center"/>
              <w:rPr>
                <w:rFonts w:ascii="標楷體" w:eastAsia="標楷體" w:hAnsi="標楷體" w:cs="Roman PS" w:hint="eastAsia"/>
                <w:sz w:val="32"/>
                <w:szCs w:val="32"/>
              </w:rPr>
            </w:pPr>
          </w:p>
        </w:tc>
        <w:tc>
          <w:tcPr>
            <w:tcW w:w="992" w:type="dxa"/>
            <w:tcBorders>
              <w:left w:val="single" w:sz="4" w:space="0" w:color="auto"/>
              <w:bottom w:val="single" w:sz="12"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hint="eastAsia"/>
                <w:sz w:val="32"/>
                <w:szCs w:val="32"/>
              </w:rPr>
            </w:pPr>
          </w:p>
        </w:tc>
        <w:tc>
          <w:tcPr>
            <w:tcW w:w="993" w:type="dxa"/>
            <w:tcBorders>
              <w:left w:val="single" w:sz="12" w:space="0" w:color="auto"/>
              <w:bottom w:val="single" w:sz="12" w:space="0" w:color="auto"/>
              <w:right w:val="single" w:sz="4"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hint="eastAsia"/>
                <w:sz w:val="32"/>
                <w:szCs w:val="32"/>
              </w:rPr>
            </w:pPr>
          </w:p>
        </w:tc>
        <w:tc>
          <w:tcPr>
            <w:tcW w:w="992" w:type="dxa"/>
            <w:tcBorders>
              <w:left w:val="single" w:sz="4" w:space="0" w:color="auto"/>
              <w:bottom w:val="single" w:sz="12" w:space="0" w:color="auto"/>
              <w:right w:val="single" w:sz="12" w:space="0" w:color="auto"/>
            </w:tcBorders>
            <w:shd w:val="clear" w:color="auto" w:fill="auto"/>
            <w:vAlign w:val="center"/>
          </w:tcPr>
          <w:p w:rsidR="008A1236" w:rsidRPr="008A1236" w:rsidRDefault="008A1236" w:rsidP="008A1236">
            <w:pPr>
              <w:tabs>
                <w:tab w:val="center" w:pos="4819"/>
                <w:tab w:val="left" w:pos="8340"/>
              </w:tabs>
              <w:jc w:val="center"/>
              <w:rPr>
                <w:rFonts w:ascii="標楷體" w:eastAsia="標楷體" w:hAnsi="標楷體" w:cs="Roman PS" w:hint="eastAsia"/>
                <w:sz w:val="32"/>
                <w:szCs w:val="32"/>
              </w:rPr>
            </w:pPr>
          </w:p>
        </w:tc>
      </w:tr>
    </w:tbl>
    <w:p w:rsidR="008A1236" w:rsidRPr="008A1236" w:rsidRDefault="008A1236" w:rsidP="008A1236">
      <w:pPr>
        <w:tabs>
          <w:tab w:val="center" w:pos="4819"/>
          <w:tab w:val="left" w:pos="8340"/>
        </w:tabs>
        <w:ind w:firstLineChars="100" w:firstLine="240"/>
        <w:jc w:val="both"/>
        <w:rPr>
          <w:rFonts w:ascii="標楷體" w:eastAsia="標楷體" w:hAnsi="標楷體" w:cs="Roman PS"/>
          <w:szCs w:val="24"/>
        </w:rPr>
      </w:pPr>
      <w:proofErr w:type="gramStart"/>
      <w:r w:rsidRPr="008A1236">
        <w:rPr>
          <w:rFonts w:ascii="標楷體" w:eastAsia="標楷體" w:hAnsi="標楷體" w:cs="Roman PS"/>
          <w:szCs w:val="24"/>
        </w:rPr>
        <w:t>註</w:t>
      </w:r>
      <w:proofErr w:type="gramEnd"/>
      <w:r w:rsidRPr="008A1236">
        <w:rPr>
          <w:rFonts w:ascii="標楷體" w:eastAsia="標楷體" w:hAnsi="標楷體" w:cs="Roman PS" w:hint="eastAsia"/>
          <w:szCs w:val="24"/>
        </w:rPr>
        <w:t>1：學習領域教科書請填入版本</w:t>
      </w:r>
      <w:r w:rsidRPr="008A1236">
        <w:rPr>
          <w:rFonts w:ascii="標楷體" w:eastAsia="標楷體" w:hAnsi="標楷體" w:cs="Arial" w:hint="eastAsia"/>
          <w:w w:val="80"/>
          <w:kern w:val="0"/>
          <w:szCs w:val="24"/>
        </w:rPr>
        <w:t>。</w:t>
      </w:r>
    </w:p>
    <w:p w:rsidR="008A1236" w:rsidRPr="008A1236" w:rsidRDefault="008A1236" w:rsidP="008A1236">
      <w:pPr>
        <w:tabs>
          <w:tab w:val="center" w:pos="4819"/>
          <w:tab w:val="left" w:pos="8340"/>
        </w:tabs>
        <w:ind w:firstLineChars="100" w:firstLine="240"/>
        <w:jc w:val="both"/>
        <w:rPr>
          <w:rFonts w:ascii="標楷體" w:eastAsia="標楷體" w:hAnsi="標楷體" w:cs="Roman PS"/>
          <w:szCs w:val="24"/>
        </w:rPr>
      </w:pPr>
      <w:proofErr w:type="gramStart"/>
      <w:r w:rsidRPr="008A1236">
        <w:rPr>
          <w:rFonts w:ascii="標楷體" w:eastAsia="標楷體" w:hAnsi="標楷體" w:cs="Roman PS"/>
          <w:szCs w:val="24"/>
        </w:rPr>
        <w:t>註</w:t>
      </w:r>
      <w:proofErr w:type="gramEnd"/>
      <w:r w:rsidRPr="008A1236">
        <w:rPr>
          <w:rFonts w:ascii="標楷體" w:eastAsia="標楷體" w:hAnsi="標楷體" w:cs="Roman PS"/>
          <w:szCs w:val="24"/>
        </w:rPr>
        <w:t>2</w:t>
      </w:r>
      <w:r w:rsidRPr="008A1236">
        <w:rPr>
          <w:rFonts w:ascii="標楷體" w:eastAsia="標楷體" w:hAnsi="標楷體" w:cs="Roman PS" w:hint="eastAsia"/>
          <w:szCs w:val="24"/>
        </w:rPr>
        <w:t>：彈性學習節數/課程各校可視實際開課節數合併欄位</w:t>
      </w:r>
      <w:r w:rsidRPr="008A1236">
        <w:rPr>
          <w:rFonts w:ascii="標楷體" w:eastAsia="標楷體" w:hAnsi="標楷體" w:cs="Arial" w:hint="eastAsia"/>
          <w:w w:val="80"/>
          <w:kern w:val="0"/>
          <w:szCs w:val="24"/>
        </w:rPr>
        <w:t>。</w:t>
      </w:r>
    </w:p>
    <w:p w:rsidR="008A1236" w:rsidRPr="008A1236" w:rsidRDefault="008A1236" w:rsidP="008A1236">
      <w:pPr>
        <w:tabs>
          <w:tab w:val="center" w:pos="4819"/>
          <w:tab w:val="left" w:pos="8340"/>
        </w:tabs>
        <w:ind w:firstLineChars="100" w:firstLine="240"/>
        <w:jc w:val="both"/>
        <w:rPr>
          <w:rFonts w:ascii="標楷體" w:eastAsia="標楷體" w:hAnsi="標楷體" w:cs="Roman PS"/>
          <w:szCs w:val="24"/>
        </w:rPr>
      </w:pPr>
      <w:proofErr w:type="gramStart"/>
      <w:r w:rsidRPr="008A1236">
        <w:rPr>
          <w:rFonts w:ascii="標楷體" w:eastAsia="標楷體" w:hAnsi="標楷體" w:cs="Roman PS"/>
          <w:szCs w:val="24"/>
        </w:rPr>
        <w:t>註</w:t>
      </w:r>
      <w:proofErr w:type="gramEnd"/>
      <w:r w:rsidRPr="008A1236">
        <w:rPr>
          <w:rFonts w:ascii="標楷體" w:eastAsia="標楷體" w:hAnsi="標楷體" w:cs="Roman PS"/>
          <w:szCs w:val="24"/>
        </w:rPr>
        <w:t>3</w:t>
      </w:r>
      <w:r w:rsidRPr="008A1236">
        <w:rPr>
          <w:rFonts w:ascii="標楷體" w:eastAsia="標楷體" w:hAnsi="標楷體" w:cs="Roman PS" w:hint="eastAsia"/>
          <w:szCs w:val="24"/>
        </w:rPr>
        <w:t>：九年一貫「自然與生活科技」</w:t>
      </w:r>
      <w:r w:rsidRPr="008A1236">
        <w:rPr>
          <w:rFonts w:ascii="標楷體" w:eastAsia="標楷體" w:hAnsi="標楷體" w:cs="Roman PS"/>
          <w:szCs w:val="24"/>
        </w:rPr>
        <w:t>領域名稱</w:t>
      </w:r>
      <w:r w:rsidRPr="008A1236">
        <w:rPr>
          <w:rFonts w:ascii="標楷體" w:eastAsia="標楷體" w:hAnsi="標楷體" w:cs="Roman PS" w:hint="eastAsia"/>
          <w:szCs w:val="24"/>
        </w:rPr>
        <w:t>於十二年國教</w:t>
      </w:r>
      <w:proofErr w:type="gramStart"/>
      <w:r w:rsidRPr="008A1236">
        <w:rPr>
          <w:rFonts w:ascii="標楷體" w:eastAsia="標楷體" w:hAnsi="標楷體" w:cs="Roman PS" w:hint="eastAsia"/>
          <w:szCs w:val="24"/>
        </w:rPr>
        <w:t>新課綱</w:t>
      </w:r>
      <w:proofErr w:type="gramEnd"/>
      <w:r w:rsidRPr="008A1236">
        <w:rPr>
          <w:rFonts w:ascii="標楷體" w:eastAsia="標楷體" w:hAnsi="標楷體" w:cs="Roman PS" w:hint="eastAsia"/>
          <w:szCs w:val="24"/>
        </w:rPr>
        <w:t>改稱為「自然科學」，另</w:t>
      </w:r>
    </w:p>
    <w:p w:rsidR="008A1236" w:rsidRPr="008A1236" w:rsidRDefault="008A1236" w:rsidP="008A1236">
      <w:pPr>
        <w:tabs>
          <w:tab w:val="center" w:pos="4819"/>
          <w:tab w:val="left" w:pos="8340"/>
        </w:tabs>
        <w:ind w:firstLineChars="354" w:firstLine="850"/>
        <w:jc w:val="both"/>
        <w:rPr>
          <w:rFonts w:ascii="標楷體" w:eastAsia="標楷體" w:hAnsi="標楷體" w:cs="Roman PS"/>
          <w:szCs w:val="24"/>
        </w:rPr>
      </w:pPr>
      <w:r w:rsidRPr="008A1236">
        <w:rPr>
          <w:rFonts w:ascii="標楷體" w:eastAsia="標楷體" w:hAnsi="標楷體" w:cs="Roman PS" w:hint="eastAsia"/>
          <w:szCs w:val="24"/>
        </w:rPr>
        <w:t>新增「科技」領域；「藝術與人文」</w:t>
      </w:r>
      <w:r w:rsidRPr="008A1236">
        <w:rPr>
          <w:rFonts w:ascii="標楷體" w:eastAsia="標楷體" w:hAnsi="標楷體" w:cs="Roman PS"/>
          <w:szCs w:val="24"/>
        </w:rPr>
        <w:t>領域名稱</w:t>
      </w:r>
      <w:r w:rsidRPr="008A1236">
        <w:rPr>
          <w:rFonts w:ascii="標楷體" w:eastAsia="標楷體" w:hAnsi="標楷體" w:cs="Roman PS" w:hint="eastAsia"/>
          <w:szCs w:val="24"/>
        </w:rPr>
        <w:t>改稱為「藝術」領域。紅字</w:t>
      </w:r>
      <w:proofErr w:type="gramStart"/>
      <w:r w:rsidRPr="008A1236">
        <w:rPr>
          <w:rFonts w:ascii="標楷體" w:eastAsia="標楷體" w:hAnsi="標楷體" w:cs="Roman PS" w:hint="eastAsia"/>
          <w:szCs w:val="24"/>
        </w:rPr>
        <w:t>為新課綱領</w:t>
      </w:r>
      <w:proofErr w:type="gramEnd"/>
    </w:p>
    <w:p w:rsidR="008A1236" w:rsidRPr="008A1236" w:rsidRDefault="008A1236" w:rsidP="008A1236">
      <w:pPr>
        <w:tabs>
          <w:tab w:val="center" w:pos="4819"/>
          <w:tab w:val="left" w:pos="8340"/>
        </w:tabs>
        <w:ind w:firstLineChars="354" w:firstLine="850"/>
        <w:jc w:val="both"/>
        <w:rPr>
          <w:rFonts w:ascii="標楷體" w:eastAsia="標楷體" w:hAnsi="標楷體" w:cs="Roman PS"/>
          <w:szCs w:val="24"/>
        </w:rPr>
      </w:pPr>
      <w:r w:rsidRPr="008A1236">
        <w:rPr>
          <w:rFonts w:ascii="標楷體" w:eastAsia="標楷體" w:hAnsi="標楷體" w:cs="Roman PS" w:hint="eastAsia"/>
          <w:szCs w:val="24"/>
        </w:rPr>
        <w:t>域名稱。</w:t>
      </w:r>
    </w:p>
    <w:p w:rsidR="008A1236" w:rsidRPr="008A1236" w:rsidRDefault="008A1236" w:rsidP="008A1236">
      <w:pPr>
        <w:tabs>
          <w:tab w:val="center" w:pos="4819"/>
          <w:tab w:val="left" w:pos="8340"/>
        </w:tabs>
        <w:ind w:firstLineChars="100" w:firstLine="240"/>
        <w:jc w:val="both"/>
        <w:rPr>
          <w:rFonts w:ascii="標楷體" w:eastAsia="標楷體" w:hAnsi="標楷體" w:cs="Roman PS"/>
          <w:bCs/>
          <w:sz w:val="28"/>
          <w:szCs w:val="24"/>
        </w:rPr>
        <w:sectPr w:rsidR="008A1236" w:rsidRPr="008A1236" w:rsidSect="000B1B7C">
          <w:footerReference w:type="even" r:id="rId12"/>
          <w:footerReference w:type="default" r:id="rId13"/>
          <w:pgSz w:w="11906" w:h="16838"/>
          <w:pgMar w:top="1134" w:right="1134" w:bottom="1134" w:left="1134" w:header="851" w:footer="992" w:gutter="0"/>
          <w:cols w:space="425"/>
          <w:docGrid w:type="lines" w:linePitch="360"/>
        </w:sectPr>
      </w:pPr>
      <w:proofErr w:type="gramStart"/>
      <w:r w:rsidRPr="008A1236">
        <w:rPr>
          <w:rFonts w:ascii="標楷體" w:eastAsia="標楷體" w:hAnsi="標楷體" w:cs="Roman PS"/>
          <w:szCs w:val="24"/>
        </w:rPr>
        <w:t>註</w:t>
      </w:r>
      <w:proofErr w:type="gramEnd"/>
      <w:r w:rsidRPr="008A1236">
        <w:rPr>
          <w:rFonts w:ascii="標楷體" w:eastAsia="標楷體" w:hAnsi="標楷體" w:cs="Roman PS"/>
          <w:szCs w:val="24"/>
        </w:rPr>
        <w:t>4</w:t>
      </w:r>
      <w:r w:rsidRPr="008A1236">
        <w:rPr>
          <w:rFonts w:ascii="標楷體" w:eastAsia="標楷體" w:hAnsi="標楷體" w:cs="Roman PS" w:hint="eastAsia"/>
          <w:szCs w:val="24"/>
        </w:rPr>
        <w:t>：七年級請依十二年國教</w:t>
      </w:r>
      <w:proofErr w:type="gramStart"/>
      <w:r w:rsidRPr="008A1236">
        <w:rPr>
          <w:rFonts w:ascii="標楷體" w:eastAsia="標楷體" w:hAnsi="標楷體" w:cs="Roman PS" w:hint="eastAsia"/>
          <w:szCs w:val="24"/>
        </w:rPr>
        <w:t>新課綱</w:t>
      </w:r>
      <w:proofErr w:type="gramEnd"/>
      <w:r w:rsidRPr="008A1236">
        <w:rPr>
          <w:rFonts w:ascii="標楷體" w:eastAsia="標楷體" w:hAnsi="標楷體" w:cs="Roman PS" w:hint="eastAsia"/>
          <w:szCs w:val="24"/>
        </w:rPr>
        <w:t>(總綱)內涵規劃彈性學習課程及自編教材</w:t>
      </w:r>
      <w:r w:rsidRPr="008A1236">
        <w:rPr>
          <w:rFonts w:ascii="標楷體" w:eastAsia="標楷體" w:hAnsi="標楷體" w:cs="Arial" w:hint="eastAsia"/>
          <w:w w:val="80"/>
          <w:kern w:val="0"/>
          <w:szCs w:val="24"/>
        </w:rPr>
        <w:t>。</w:t>
      </w:r>
    </w:p>
    <w:p w:rsidR="008A1236" w:rsidRPr="008A1236" w:rsidRDefault="008A1236" w:rsidP="008A1236">
      <w:pPr>
        <w:widowControl/>
        <w:rPr>
          <w:rFonts w:ascii="標楷體" w:eastAsia="標楷體" w:hAnsi="標楷體" w:cs="Roman PS"/>
          <w:kern w:val="0"/>
          <w:sz w:val="28"/>
          <w:szCs w:val="28"/>
        </w:rPr>
      </w:pPr>
      <w:r w:rsidRPr="008A1236">
        <w:rPr>
          <w:rFonts w:ascii="標楷體" w:eastAsia="標楷體" w:hAnsi="標楷體" w:cs="Roman PS" w:hint="eastAsia"/>
          <w:kern w:val="0"/>
          <w:sz w:val="28"/>
          <w:szCs w:val="28"/>
        </w:rPr>
        <w:lastRenderedPageBreak/>
        <w:t>七、課程實施與評鑑規劃</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一</w:t>
      </w:r>
      <w:proofErr w:type="gramEnd"/>
      <w:r w:rsidRPr="008A1236">
        <w:rPr>
          <w:rFonts w:ascii="標楷體" w:eastAsia="標楷體" w:hAnsi="標楷體" w:cs="Roman PS" w:hint="eastAsia"/>
          <w:szCs w:val="24"/>
        </w:rPr>
        <w:t>)課程實施說明</w:t>
      </w:r>
    </w:p>
    <w:p w:rsidR="008A1236" w:rsidRPr="008A1236" w:rsidRDefault="008A1236" w:rsidP="008A1236">
      <w:pPr>
        <w:rPr>
          <w:rFonts w:ascii="標楷體" w:eastAsia="標楷體" w:hAnsi="標楷體" w:cs="Roman PS"/>
          <w:szCs w:val="24"/>
        </w:rPr>
      </w:pPr>
      <w:r w:rsidRPr="008A1236">
        <w:rPr>
          <w:rFonts w:ascii="標楷體" w:eastAsia="標楷體" w:hAnsi="標楷體" w:cs="Roman PS" w:hint="eastAsia"/>
          <w:szCs w:val="24"/>
        </w:rPr>
        <w:t xml:space="preserve">   1. 師資結構、設施及教學設備等，據此規劃學校各年級各領域/科目及彈性學習課程</w:t>
      </w:r>
    </w:p>
    <w:p w:rsidR="008A1236" w:rsidRPr="008A1236" w:rsidRDefault="008A1236" w:rsidP="008A1236">
      <w:pPr>
        <w:ind w:firstLineChars="152" w:firstLine="365"/>
        <w:rPr>
          <w:rFonts w:ascii="標楷體" w:eastAsia="標楷體" w:hAnsi="標楷體" w:cs="Times New Roman"/>
          <w:szCs w:val="24"/>
        </w:rPr>
      </w:pPr>
      <w:r w:rsidRPr="008A1236">
        <w:rPr>
          <w:rFonts w:ascii="標楷體" w:eastAsia="標楷體" w:hAnsi="標楷體" w:cs="Times New Roman" w:hint="eastAsia"/>
          <w:szCs w:val="24"/>
        </w:rPr>
        <w:t>說明：</w:t>
      </w:r>
    </w:p>
    <w:p w:rsidR="008A1236" w:rsidRPr="008A1236" w:rsidRDefault="008A1236" w:rsidP="008A1236">
      <w:pPr>
        <w:spacing w:beforeLines="50" w:before="180" w:afterLines="50" w:after="180"/>
        <w:rPr>
          <w:rFonts w:ascii="標楷體" w:eastAsia="標楷體" w:hAnsi="標楷體" w:cs="Roman PS"/>
          <w:szCs w:val="24"/>
        </w:rPr>
      </w:pPr>
      <w:r w:rsidRPr="008A1236">
        <w:rPr>
          <w:rFonts w:ascii="標楷體" w:eastAsia="標楷體" w:hAnsi="標楷體" w:cs="Roman PS" w:hint="eastAsia"/>
          <w:sz w:val="28"/>
          <w:szCs w:val="24"/>
        </w:rPr>
        <w:t>師資結構現況與人力進用規劃</w:t>
      </w:r>
      <w:r w:rsidRPr="008A1236">
        <w:rPr>
          <w:rFonts w:ascii="標楷體" w:eastAsia="標楷體" w:hAnsi="標楷體" w:cs="Roman PS" w:hint="eastAsia"/>
          <w:szCs w:val="24"/>
        </w:rPr>
        <w:t>(僅供參考)（含特殊教育師資）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6"/>
        <w:gridCol w:w="1096"/>
        <w:gridCol w:w="1381"/>
        <w:gridCol w:w="1142"/>
        <w:gridCol w:w="1024"/>
        <w:gridCol w:w="2463"/>
      </w:tblGrid>
      <w:tr w:rsidR="008A1236" w:rsidRPr="008A1236" w:rsidTr="008F225E">
        <w:tc>
          <w:tcPr>
            <w:tcW w:w="1600"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專長授課</w:t>
            </w:r>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領域/科目</w:t>
            </w:r>
          </w:p>
        </w:tc>
        <w:tc>
          <w:tcPr>
            <w:tcW w:w="1220"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現有教師人數</w:t>
            </w:r>
          </w:p>
        </w:tc>
        <w:tc>
          <w:tcPr>
            <w:tcW w:w="1560"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proofErr w:type="gramStart"/>
            <w:r w:rsidRPr="008A1236">
              <w:rPr>
                <w:rFonts w:ascii="標楷體" w:eastAsia="標楷體" w:hAnsi="標楷體" w:cs="Roman PS" w:hint="eastAsia"/>
                <w:szCs w:val="24"/>
              </w:rPr>
              <w:t>部定課程</w:t>
            </w:r>
            <w:proofErr w:type="gramEnd"/>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需求人數</w:t>
            </w:r>
          </w:p>
        </w:tc>
        <w:tc>
          <w:tcPr>
            <w:tcW w:w="1275"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校訂課程</w:t>
            </w:r>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需求人數</w:t>
            </w:r>
          </w:p>
        </w:tc>
        <w:tc>
          <w:tcPr>
            <w:tcW w:w="1134"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需求</w:t>
            </w:r>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現況</w:t>
            </w:r>
          </w:p>
        </w:tc>
        <w:tc>
          <w:tcPr>
            <w:tcW w:w="2819"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說明</w:t>
            </w:r>
          </w:p>
        </w:tc>
      </w:tr>
      <w:tr w:rsidR="008A1236" w:rsidRPr="008A1236" w:rsidTr="008F225E">
        <w:trPr>
          <w:trHeight w:val="771"/>
        </w:trPr>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語文/國文</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8</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超出需求之教師1人，配其他第二專長領域課程</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語文/英語</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8</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6</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超出需求之教師1人，配其他第二專長領域課程</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數學/數學</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7</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6</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超出需求之教師1人，配其他第二專長領域課程</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自然/生物</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自然/理化</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4</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4</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科技/資訊科技</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科技/生活科技</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增聘代理教師1人，以補不足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社會/歷史</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2</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超出需求之教師1人，配其他第二專長領域課程</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lastRenderedPageBreak/>
              <w:t>社會/地理</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社會/公民</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增聘代理教師1人，以補不足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藝術/音樂</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2</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2</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藝術/視覺藝術</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學校目前有進修第二專長教師，以補不足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藝術/表演藝術</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增聘代理教師1人，以補不足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健康與體育/健康教育</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健康與體育/體育</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3</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5</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-2</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增聘代理教師2人，以補不足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綜合/家政</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增聘代理教師1人，以補不足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綜合/輔導</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綜合/童軍</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充足</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師資充足</w:t>
            </w:r>
          </w:p>
        </w:tc>
      </w:tr>
      <w:tr w:rsidR="008A1236" w:rsidRPr="008A1236" w:rsidTr="008F225E">
        <w:tc>
          <w:tcPr>
            <w:tcW w:w="160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特教</w:t>
            </w:r>
          </w:p>
        </w:tc>
        <w:tc>
          <w:tcPr>
            <w:tcW w:w="122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6</w:t>
            </w:r>
          </w:p>
        </w:tc>
        <w:tc>
          <w:tcPr>
            <w:tcW w:w="1560"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5</w:t>
            </w:r>
          </w:p>
        </w:tc>
        <w:tc>
          <w:tcPr>
            <w:tcW w:w="1275"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0</w:t>
            </w:r>
          </w:p>
        </w:tc>
        <w:tc>
          <w:tcPr>
            <w:tcW w:w="1134"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-1</w:t>
            </w:r>
          </w:p>
        </w:tc>
        <w:tc>
          <w:tcPr>
            <w:tcW w:w="2819" w:type="dxa"/>
            <w:vAlign w:val="center"/>
          </w:tcPr>
          <w:p w:rsidR="008A1236" w:rsidRPr="008A1236" w:rsidRDefault="008A1236" w:rsidP="008A1236">
            <w:pPr>
              <w:spacing w:beforeLines="50" w:before="180" w:afterLines="50" w:after="180"/>
              <w:jc w:val="center"/>
              <w:rPr>
                <w:rFonts w:ascii="標楷體" w:eastAsia="標楷體" w:hAnsi="標楷體" w:cs="Roman PS"/>
                <w:sz w:val="20"/>
                <w:szCs w:val="20"/>
              </w:rPr>
            </w:pPr>
            <w:r w:rsidRPr="008A1236">
              <w:rPr>
                <w:rFonts w:ascii="標楷體" w:eastAsia="標楷體" w:hAnsi="標楷體" w:cs="Roman PS" w:hint="eastAsia"/>
                <w:sz w:val="20"/>
                <w:szCs w:val="20"/>
              </w:rPr>
              <w:t>增聘代理教師1人，以補不足</w:t>
            </w:r>
          </w:p>
        </w:tc>
      </w:tr>
    </w:tbl>
    <w:p w:rsidR="008A1236" w:rsidRPr="008A1236" w:rsidRDefault="008A1236" w:rsidP="008A1236">
      <w:pPr>
        <w:widowControl/>
        <w:rPr>
          <w:rFonts w:ascii="標楷體" w:eastAsia="標楷體" w:hAnsi="標楷體" w:cs="Roman PS"/>
          <w:sz w:val="28"/>
          <w:szCs w:val="24"/>
        </w:rPr>
      </w:pPr>
    </w:p>
    <w:p w:rsidR="008A1236" w:rsidRPr="008A1236" w:rsidRDefault="008A1236" w:rsidP="008A1236">
      <w:pPr>
        <w:spacing w:beforeLines="50" w:before="180" w:afterLines="50" w:after="180"/>
        <w:rPr>
          <w:rFonts w:ascii="標楷體" w:eastAsia="標楷體" w:hAnsi="標楷體" w:cs="Times New Roman"/>
          <w:sz w:val="28"/>
          <w:szCs w:val="24"/>
        </w:rPr>
      </w:pPr>
      <w:r w:rsidRPr="008A1236">
        <w:rPr>
          <w:rFonts w:ascii="標楷體" w:eastAsia="標楷體" w:hAnsi="標楷體" w:cs="Roman PS" w:hint="eastAsia"/>
          <w:sz w:val="28"/>
          <w:szCs w:val="24"/>
        </w:rPr>
        <w:t>教學設備盤點與增補需求</w:t>
      </w:r>
      <w:r w:rsidRPr="008A1236">
        <w:rPr>
          <w:rFonts w:ascii="標楷體" w:eastAsia="標楷體" w:hAnsi="標楷體" w:cs="Roman PS" w:hint="eastAsia"/>
          <w:szCs w:val="24"/>
        </w:rPr>
        <w:t>(</w:t>
      </w:r>
      <w:proofErr w:type="gramStart"/>
      <w:r w:rsidRPr="008A1236">
        <w:rPr>
          <w:rFonts w:ascii="標楷體" w:eastAsia="標楷體" w:hAnsi="標楷體" w:cs="Roman PS" w:hint="eastAsia"/>
          <w:szCs w:val="24"/>
        </w:rPr>
        <w:t>請緊扣</w:t>
      </w:r>
      <w:proofErr w:type="gramEnd"/>
      <w:r w:rsidRPr="008A1236">
        <w:rPr>
          <w:rFonts w:ascii="標楷體" w:eastAsia="標楷體" w:hAnsi="標楷體" w:cs="Roman PS" w:hint="eastAsia"/>
          <w:szCs w:val="24"/>
        </w:rPr>
        <w:t>課程發展之</w:t>
      </w:r>
      <w:r w:rsidRPr="008A1236">
        <w:rPr>
          <w:rFonts w:ascii="標楷體" w:eastAsia="標楷體" w:hAnsi="標楷體" w:cs="Roman PS" w:hint="eastAsia"/>
          <w:szCs w:val="24"/>
          <w:u w:val="thick"/>
        </w:rPr>
        <w:t>重點必要項目</w:t>
      </w:r>
      <w:r w:rsidRPr="008A1236">
        <w:rPr>
          <w:rFonts w:ascii="標楷體" w:eastAsia="標楷體" w:hAnsi="標楷體" w:cs="Roman PS" w:hint="eastAsia"/>
          <w:szCs w:val="24"/>
        </w:rPr>
        <w:t>條列陳述即可)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515"/>
        <w:gridCol w:w="1273"/>
        <w:gridCol w:w="1033"/>
        <w:gridCol w:w="3920"/>
      </w:tblGrid>
      <w:tr w:rsidR="008A1236" w:rsidRPr="008A1236" w:rsidTr="008F225E">
        <w:tc>
          <w:tcPr>
            <w:tcW w:w="781"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kern w:val="0"/>
                <w:sz w:val="20"/>
                <w:szCs w:val="24"/>
              </w:rPr>
            </w:pPr>
            <w:r w:rsidRPr="008A1236">
              <w:rPr>
                <w:rFonts w:ascii="標楷體" w:eastAsia="標楷體" w:hAnsi="標楷體" w:cs="Roman PS" w:hint="eastAsia"/>
                <w:kern w:val="0"/>
                <w:sz w:val="20"/>
                <w:szCs w:val="24"/>
              </w:rPr>
              <w:t>編號</w:t>
            </w:r>
          </w:p>
        </w:tc>
        <w:tc>
          <w:tcPr>
            <w:tcW w:w="1515"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kern w:val="0"/>
                <w:sz w:val="20"/>
                <w:szCs w:val="24"/>
              </w:rPr>
            </w:pPr>
            <w:r w:rsidRPr="008A1236">
              <w:rPr>
                <w:rFonts w:ascii="標楷體" w:eastAsia="標楷體" w:hAnsi="標楷體" w:cs="Roman PS" w:hint="eastAsia"/>
                <w:kern w:val="0"/>
                <w:sz w:val="20"/>
                <w:szCs w:val="24"/>
              </w:rPr>
              <w:t>設施/設備</w:t>
            </w:r>
          </w:p>
        </w:tc>
        <w:tc>
          <w:tcPr>
            <w:tcW w:w="1273"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kern w:val="0"/>
                <w:sz w:val="20"/>
                <w:szCs w:val="24"/>
              </w:rPr>
            </w:pPr>
            <w:r w:rsidRPr="008A1236">
              <w:rPr>
                <w:rFonts w:ascii="標楷體" w:eastAsia="標楷體" w:hAnsi="標楷體" w:cs="Roman PS" w:hint="eastAsia"/>
                <w:kern w:val="0"/>
                <w:sz w:val="20"/>
                <w:szCs w:val="24"/>
              </w:rPr>
              <w:t>數量</w:t>
            </w:r>
          </w:p>
        </w:tc>
        <w:tc>
          <w:tcPr>
            <w:tcW w:w="1033"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kern w:val="0"/>
                <w:sz w:val="20"/>
                <w:szCs w:val="24"/>
              </w:rPr>
            </w:pPr>
            <w:r w:rsidRPr="008A1236">
              <w:rPr>
                <w:rFonts w:ascii="標楷體" w:eastAsia="標楷體" w:hAnsi="標楷體" w:cs="Roman PS" w:hint="eastAsia"/>
                <w:kern w:val="0"/>
                <w:sz w:val="20"/>
                <w:szCs w:val="24"/>
              </w:rPr>
              <w:t>狀態</w:t>
            </w:r>
          </w:p>
        </w:tc>
        <w:tc>
          <w:tcPr>
            <w:tcW w:w="3920" w:type="dxa"/>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kern w:val="0"/>
                <w:sz w:val="20"/>
                <w:szCs w:val="24"/>
              </w:rPr>
            </w:pPr>
            <w:r w:rsidRPr="008A1236">
              <w:rPr>
                <w:rFonts w:ascii="標楷體" w:eastAsia="標楷體" w:hAnsi="標楷體" w:cs="Roman PS" w:hint="eastAsia"/>
                <w:kern w:val="0"/>
                <w:sz w:val="20"/>
                <w:szCs w:val="24"/>
              </w:rPr>
              <w:t>領域/彈性課程融入規劃</w:t>
            </w:r>
          </w:p>
        </w:tc>
      </w:tr>
      <w:tr w:rsidR="008A1236" w:rsidRPr="008A1236" w:rsidTr="008F225E">
        <w:tc>
          <w:tcPr>
            <w:tcW w:w="781"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1</w:t>
            </w:r>
          </w:p>
        </w:tc>
        <w:tc>
          <w:tcPr>
            <w:tcW w:w="151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互動式投影</w:t>
            </w:r>
            <w:r w:rsidRPr="008A1236">
              <w:rPr>
                <w:rFonts w:ascii="標楷體" w:eastAsia="標楷體" w:hAnsi="標楷體" w:cs="Roman PS" w:hint="eastAsia"/>
                <w:kern w:val="0"/>
                <w:szCs w:val="24"/>
              </w:rPr>
              <w:lastRenderedPageBreak/>
              <w:t>機</w:t>
            </w:r>
          </w:p>
        </w:tc>
        <w:tc>
          <w:tcPr>
            <w:tcW w:w="127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lastRenderedPageBreak/>
              <w:t>9</w:t>
            </w:r>
          </w:p>
        </w:tc>
        <w:tc>
          <w:tcPr>
            <w:tcW w:w="103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良好</w:t>
            </w:r>
          </w:p>
        </w:tc>
        <w:tc>
          <w:tcPr>
            <w:tcW w:w="3920"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各領域/彈性課程教學</w:t>
            </w:r>
          </w:p>
        </w:tc>
      </w:tr>
      <w:tr w:rsidR="008A1236" w:rsidRPr="008A1236" w:rsidTr="008F225E">
        <w:tc>
          <w:tcPr>
            <w:tcW w:w="781"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lastRenderedPageBreak/>
              <w:t>2</w:t>
            </w:r>
          </w:p>
        </w:tc>
        <w:tc>
          <w:tcPr>
            <w:tcW w:w="151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65吋大型智慧顯示器</w:t>
            </w:r>
          </w:p>
        </w:tc>
        <w:tc>
          <w:tcPr>
            <w:tcW w:w="127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23</w:t>
            </w:r>
          </w:p>
        </w:tc>
        <w:tc>
          <w:tcPr>
            <w:tcW w:w="103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良好</w:t>
            </w:r>
          </w:p>
        </w:tc>
        <w:tc>
          <w:tcPr>
            <w:tcW w:w="3920" w:type="dxa"/>
            <w:shd w:val="clear" w:color="auto" w:fill="auto"/>
            <w:vAlign w:val="center"/>
          </w:tcPr>
          <w:p w:rsidR="008A1236" w:rsidRPr="008A1236" w:rsidRDefault="008A1236" w:rsidP="008A1236">
            <w:pPr>
              <w:jc w:val="center"/>
              <w:rPr>
                <w:rFonts w:ascii="Roman PS" w:eastAsia="新細明體" w:hAnsi="Roman PS" w:cs="Roman PS"/>
                <w:szCs w:val="24"/>
              </w:rPr>
            </w:pPr>
            <w:r w:rsidRPr="008A1236">
              <w:rPr>
                <w:rFonts w:ascii="標楷體" w:eastAsia="標楷體" w:hAnsi="標楷體" w:cs="Roman PS" w:hint="eastAsia"/>
                <w:kern w:val="0"/>
                <w:szCs w:val="24"/>
              </w:rPr>
              <w:t>各領域/彈性課程教學</w:t>
            </w:r>
          </w:p>
        </w:tc>
      </w:tr>
      <w:tr w:rsidR="008A1236" w:rsidRPr="008A1236" w:rsidTr="008F225E">
        <w:tc>
          <w:tcPr>
            <w:tcW w:w="781"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3</w:t>
            </w:r>
          </w:p>
        </w:tc>
        <w:tc>
          <w:tcPr>
            <w:tcW w:w="151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手提音響</w:t>
            </w:r>
          </w:p>
        </w:tc>
        <w:tc>
          <w:tcPr>
            <w:tcW w:w="127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35</w:t>
            </w:r>
          </w:p>
        </w:tc>
        <w:tc>
          <w:tcPr>
            <w:tcW w:w="103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良好</w:t>
            </w:r>
          </w:p>
        </w:tc>
        <w:tc>
          <w:tcPr>
            <w:tcW w:w="3920" w:type="dxa"/>
            <w:shd w:val="clear" w:color="auto" w:fill="auto"/>
            <w:vAlign w:val="center"/>
          </w:tcPr>
          <w:p w:rsidR="008A1236" w:rsidRPr="008A1236" w:rsidRDefault="008A1236" w:rsidP="008A1236">
            <w:pPr>
              <w:jc w:val="center"/>
              <w:rPr>
                <w:rFonts w:ascii="Roman PS" w:eastAsia="新細明體" w:hAnsi="Roman PS" w:cs="Roman PS"/>
                <w:szCs w:val="24"/>
              </w:rPr>
            </w:pPr>
            <w:r w:rsidRPr="008A1236">
              <w:rPr>
                <w:rFonts w:ascii="標楷體" w:eastAsia="標楷體" w:hAnsi="標楷體" w:cs="Roman PS" w:hint="eastAsia"/>
                <w:kern w:val="0"/>
                <w:szCs w:val="24"/>
              </w:rPr>
              <w:t>各領域/彈性課程教學</w:t>
            </w:r>
          </w:p>
        </w:tc>
      </w:tr>
      <w:tr w:rsidR="008A1236" w:rsidRPr="008A1236" w:rsidTr="008F225E">
        <w:tc>
          <w:tcPr>
            <w:tcW w:w="781"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4</w:t>
            </w:r>
          </w:p>
        </w:tc>
        <w:tc>
          <w:tcPr>
            <w:tcW w:w="151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筆記型電腦</w:t>
            </w:r>
          </w:p>
        </w:tc>
        <w:tc>
          <w:tcPr>
            <w:tcW w:w="127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5</w:t>
            </w:r>
          </w:p>
        </w:tc>
        <w:tc>
          <w:tcPr>
            <w:tcW w:w="103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良好</w:t>
            </w:r>
          </w:p>
        </w:tc>
        <w:tc>
          <w:tcPr>
            <w:tcW w:w="3920" w:type="dxa"/>
            <w:shd w:val="clear" w:color="auto" w:fill="auto"/>
            <w:vAlign w:val="center"/>
          </w:tcPr>
          <w:p w:rsidR="008A1236" w:rsidRPr="008A1236" w:rsidRDefault="008A1236" w:rsidP="008A1236">
            <w:pPr>
              <w:jc w:val="center"/>
              <w:rPr>
                <w:rFonts w:ascii="Roman PS" w:eastAsia="新細明體" w:hAnsi="Roman PS" w:cs="Roman PS"/>
                <w:szCs w:val="24"/>
              </w:rPr>
            </w:pPr>
            <w:r w:rsidRPr="008A1236">
              <w:rPr>
                <w:rFonts w:ascii="標楷體" w:eastAsia="標楷體" w:hAnsi="標楷體" w:cs="Roman PS" w:hint="eastAsia"/>
                <w:kern w:val="0"/>
                <w:szCs w:val="24"/>
              </w:rPr>
              <w:t>各領域/彈性課程教學</w:t>
            </w:r>
          </w:p>
        </w:tc>
      </w:tr>
      <w:tr w:rsidR="008A1236" w:rsidRPr="008A1236" w:rsidTr="008F225E">
        <w:tc>
          <w:tcPr>
            <w:tcW w:w="781"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5</w:t>
            </w:r>
          </w:p>
        </w:tc>
        <w:tc>
          <w:tcPr>
            <w:tcW w:w="151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投影機</w:t>
            </w:r>
          </w:p>
        </w:tc>
        <w:tc>
          <w:tcPr>
            <w:tcW w:w="127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29</w:t>
            </w:r>
          </w:p>
        </w:tc>
        <w:tc>
          <w:tcPr>
            <w:tcW w:w="1033"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kern w:val="0"/>
                <w:szCs w:val="24"/>
              </w:rPr>
            </w:pPr>
            <w:r w:rsidRPr="008A1236">
              <w:rPr>
                <w:rFonts w:ascii="標楷體" w:eastAsia="標楷體" w:hAnsi="標楷體" w:cs="Roman PS" w:hint="eastAsia"/>
                <w:kern w:val="0"/>
                <w:szCs w:val="24"/>
              </w:rPr>
              <w:t>良好</w:t>
            </w:r>
          </w:p>
        </w:tc>
        <w:tc>
          <w:tcPr>
            <w:tcW w:w="3920" w:type="dxa"/>
            <w:shd w:val="clear" w:color="auto" w:fill="auto"/>
            <w:vAlign w:val="center"/>
          </w:tcPr>
          <w:p w:rsidR="008A1236" w:rsidRPr="008A1236" w:rsidRDefault="008A1236" w:rsidP="008A1236">
            <w:pPr>
              <w:jc w:val="center"/>
              <w:rPr>
                <w:rFonts w:ascii="Roman PS" w:eastAsia="新細明體" w:hAnsi="Roman PS" w:cs="Roman PS"/>
                <w:szCs w:val="24"/>
              </w:rPr>
            </w:pPr>
            <w:r w:rsidRPr="008A1236">
              <w:rPr>
                <w:rFonts w:ascii="標楷體" w:eastAsia="標楷體" w:hAnsi="標楷體" w:cs="Roman PS" w:hint="eastAsia"/>
                <w:kern w:val="0"/>
                <w:szCs w:val="24"/>
              </w:rPr>
              <w:t>各領域/彈性課程教學</w:t>
            </w:r>
          </w:p>
        </w:tc>
      </w:tr>
    </w:tbl>
    <w:p w:rsidR="008A1236" w:rsidRPr="008A1236" w:rsidRDefault="008A1236" w:rsidP="008A1236">
      <w:pPr>
        <w:spacing w:beforeLines="50" w:before="180" w:afterLines="50" w:after="180"/>
        <w:ind w:firstLineChars="152" w:firstLine="426"/>
        <w:rPr>
          <w:rFonts w:ascii="標楷體" w:eastAsia="標楷體" w:hAnsi="標楷體" w:cs="Times New Roman"/>
          <w:sz w:val="28"/>
          <w:szCs w:val="24"/>
        </w:rPr>
      </w:pPr>
      <w:r w:rsidRPr="008A1236">
        <w:rPr>
          <w:rFonts w:ascii="標楷體" w:eastAsia="標楷體" w:hAnsi="標楷體" w:cs="Times New Roman" w:hint="eastAsia"/>
          <w:sz w:val="28"/>
          <w:szCs w:val="24"/>
        </w:rPr>
        <w:t xml:space="preserve">   2. 課程發展相關組織規劃</w:t>
      </w:r>
    </w:p>
    <w:p w:rsidR="008A1236" w:rsidRPr="008A1236" w:rsidRDefault="008A1236" w:rsidP="008A1236">
      <w:pPr>
        <w:spacing w:beforeLines="50" w:before="180" w:afterLines="50" w:after="180"/>
        <w:ind w:firstLineChars="152" w:firstLine="365"/>
        <w:rPr>
          <w:rFonts w:ascii="標楷體" w:eastAsia="標楷體" w:hAnsi="標楷體" w:cs="Times New Roman"/>
          <w:szCs w:val="24"/>
        </w:rPr>
      </w:pPr>
      <w:r w:rsidRPr="008A1236">
        <w:rPr>
          <w:rFonts w:ascii="標楷體" w:eastAsia="標楷體" w:hAnsi="標楷體" w:cs="Times New Roman" w:hint="eastAsia"/>
          <w:szCs w:val="24"/>
        </w:rPr>
        <w:t>請以文字或圖表說明校內課程發展相關組織，如：課程發展委員會、領域/科目教學研究會、學年會議、專案小組和教師專業學習社群等之運作及規劃，例如（表十一）：</w:t>
      </w: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8"/>
        <w:gridCol w:w="3812"/>
        <w:gridCol w:w="355"/>
        <w:gridCol w:w="355"/>
        <w:gridCol w:w="356"/>
        <w:gridCol w:w="355"/>
        <w:gridCol w:w="355"/>
        <w:gridCol w:w="356"/>
        <w:gridCol w:w="355"/>
        <w:gridCol w:w="355"/>
        <w:gridCol w:w="356"/>
        <w:gridCol w:w="355"/>
        <w:gridCol w:w="355"/>
        <w:gridCol w:w="356"/>
      </w:tblGrid>
      <w:tr w:rsidR="008A1236" w:rsidRPr="008A1236" w:rsidTr="008F225E">
        <w:trPr>
          <w:jc w:val="center"/>
        </w:trPr>
        <w:tc>
          <w:tcPr>
            <w:tcW w:w="1558" w:type="dxa"/>
            <w:vMerge w:val="restart"/>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組織名稱</w:t>
            </w:r>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(範例)</w:t>
            </w:r>
          </w:p>
        </w:tc>
        <w:tc>
          <w:tcPr>
            <w:tcW w:w="3812" w:type="dxa"/>
            <w:vMerge w:val="restart"/>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工作內容</w:t>
            </w:r>
          </w:p>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(條列3~5項重點工作項目即可)</w:t>
            </w:r>
          </w:p>
        </w:tc>
        <w:tc>
          <w:tcPr>
            <w:tcW w:w="4264" w:type="dxa"/>
            <w:gridSpan w:val="12"/>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定期會議/集會期程規劃</w:t>
            </w:r>
          </w:p>
        </w:tc>
      </w:tr>
      <w:tr w:rsidR="008A1236" w:rsidRPr="008A1236" w:rsidTr="008F225E">
        <w:trPr>
          <w:jc w:val="center"/>
        </w:trPr>
        <w:tc>
          <w:tcPr>
            <w:tcW w:w="1558" w:type="dxa"/>
            <w:vMerge/>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p>
        </w:tc>
        <w:tc>
          <w:tcPr>
            <w:tcW w:w="3812" w:type="dxa"/>
            <w:vMerge/>
            <w:shd w:val="clear" w:color="auto" w:fill="FFE599"/>
            <w:vAlign w:val="center"/>
          </w:tcPr>
          <w:p w:rsidR="008A1236" w:rsidRPr="008A1236" w:rsidRDefault="008A1236" w:rsidP="008A1236">
            <w:pPr>
              <w:spacing w:beforeLines="50" w:before="180" w:afterLines="50" w:after="180"/>
              <w:jc w:val="center"/>
              <w:rPr>
                <w:rFonts w:ascii="標楷體" w:eastAsia="標楷體" w:hAnsi="標楷體" w:cs="Roman PS"/>
                <w:szCs w:val="24"/>
              </w:rPr>
            </w:pP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8月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9月</w:t>
            </w:r>
          </w:p>
        </w:tc>
        <w:tc>
          <w:tcPr>
            <w:tcW w:w="356"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10月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11月</w:t>
            </w:r>
          </w:p>
        </w:tc>
        <w:tc>
          <w:tcPr>
            <w:tcW w:w="355" w:type="dxa"/>
            <w:tcBorders>
              <w:right w:val="single" w:sz="8" w:space="0" w:color="auto"/>
            </w:tcBorders>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12月</w:t>
            </w:r>
          </w:p>
        </w:tc>
        <w:tc>
          <w:tcPr>
            <w:tcW w:w="356" w:type="dxa"/>
            <w:tcBorders>
              <w:left w:val="single" w:sz="8" w:space="0" w:color="auto"/>
            </w:tcBorders>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1月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2月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3月</w:t>
            </w:r>
          </w:p>
        </w:tc>
        <w:tc>
          <w:tcPr>
            <w:tcW w:w="356"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4月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5月</w:t>
            </w:r>
          </w:p>
        </w:tc>
        <w:tc>
          <w:tcPr>
            <w:tcW w:w="355"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6月</w:t>
            </w:r>
          </w:p>
        </w:tc>
        <w:tc>
          <w:tcPr>
            <w:tcW w:w="356" w:type="dxa"/>
            <w:shd w:val="clear" w:color="auto" w:fill="BDD6EE"/>
            <w:vAlign w:val="center"/>
          </w:tcPr>
          <w:p w:rsidR="008A1236" w:rsidRPr="008A1236" w:rsidRDefault="008A1236" w:rsidP="008A1236">
            <w:pPr>
              <w:spacing w:beforeLines="50" w:before="180" w:afterLines="50" w:after="180"/>
              <w:jc w:val="center"/>
              <w:rPr>
                <w:rFonts w:ascii="標楷體" w:eastAsia="標楷體" w:hAnsi="標楷體" w:cs="Roman PS"/>
                <w:sz w:val="13"/>
                <w:szCs w:val="13"/>
              </w:rPr>
            </w:pPr>
            <w:r w:rsidRPr="008A1236">
              <w:rPr>
                <w:rFonts w:ascii="標楷體" w:eastAsia="標楷體" w:hAnsi="標楷體" w:cs="Roman PS" w:hint="eastAsia"/>
                <w:sz w:val="13"/>
                <w:szCs w:val="13"/>
              </w:rPr>
              <w:t>7月</w:t>
            </w: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課程發展委員會</w:t>
            </w:r>
          </w:p>
        </w:tc>
        <w:tc>
          <w:tcPr>
            <w:tcW w:w="3812" w:type="dxa"/>
            <w:vAlign w:val="center"/>
          </w:tcPr>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1.規劃及審查學校總體課程計畫、各領域之課程計畫及</w:t>
            </w:r>
            <w:proofErr w:type="gramStart"/>
            <w:r w:rsidRPr="008A1236">
              <w:rPr>
                <w:rFonts w:ascii="標楷體" w:eastAsia="標楷體" w:hAnsi="標楷體" w:cs="Roman PS"/>
                <w:color w:val="000000"/>
                <w:szCs w:val="24"/>
              </w:rPr>
              <w:t>自編教科</w:t>
            </w:r>
            <w:proofErr w:type="gramEnd"/>
            <w:r w:rsidRPr="008A1236">
              <w:rPr>
                <w:rFonts w:ascii="標楷體" w:eastAsia="標楷體" w:hAnsi="標楷體" w:cs="Roman PS"/>
                <w:color w:val="000000"/>
                <w:szCs w:val="24"/>
              </w:rPr>
              <w:t>用書。</w:t>
            </w:r>
          </w:p>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2.規劃各年級基本教學節數中各學習領域之結構與上課節數。</w:t>
            </w:r>
          </w:p>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3.各年級每週、每日作息安排結構，每週上課節數排定。</w:t>
            </w:r>
          </w:p>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4.規劃規劃學校行事活動之內容、節數、時程。</w:t>
            </w: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color w:val="000000"/>
                <w:szCs w:val="24"/>
              </w:rPr>
              <w:t>5.規劃並執行全校課程與教學評鑑事宜。</w:t>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領域教學研究會</w:t>
            </w:r>
          </w:p>
        </w:tc>
        <w:tc>
          <w:tcPr>
            <w:tcW w:w="3812" w:type="dxa"/>
            <w:vAlign w:val="center"/>
          </w:tcPr>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1.</w:t>
            </w:r>
            <w:proofErr w:type="gramStart"/>
            <w:r w:rsidRPr="008A1236">
              <w:rPr>
                <w:rFonts w:ascii="標楷體" w:eastAsia="標楷體" w:hAnsi="標楷體" w:cs="Roman PS"/>
                <w:color w:val="000000"/>
                <w:szCs w:val="24"/>
              </w:rPr>
              <w:t>研</w:t>
            </w:r>
            <w:proofErr w:type="gramEnd"/>
            <w:r w:rsidRPr="008A1236">
              <w:rPr>
                <w:rFonts w:ascii="標楷體" w:eastAsia="標楷體" w:hAnsi="標楷體" w:cs="Roman PS"/>
                <w:color w:val="000000"/>
                <w:szCs w:val="24"/>
              </w:rPr>
              <w:t>擬各學習領域之課程計畫，並交由領域召集人於課程發展委員會統整協調。</w:t>
            </w: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color w:val="000000"/>
                <w:szCs w:val="24"/>
              </w:rPr>
              <w:t>2.配合年級課程小組之課程計畫，</w:t>
            </w:r>
            <w:proofErr w:type="gramStart"/>
            <w:r w:rsidRPr="008A1236">
              <w:rPr>
                <w:rFonts w:ascii="標楷體" w:eastAsia="標楷體" w:hAnsi="標楷體" w:cs="Roman PS"/>
                <w:color w:val="000000"/>
                <w:szCs w:val="24"/>
              </w:rPr>
              <w:t>研</w:t>
            </w:r>
            <w:proofErr w:type="gramEnd"/>
            <w:r w:rsidRPr="008A1236">
              <w:rPr>
                <w:rFonts w:ascii="標楷體" w:eastAsia="標楷體" w:hAnsi="標楷體" w:cs="Roman PS"/>
                <w:color w:val="000000"/>
                <w:szCs w:val="24"/>
              </w:rPr>
              <w:t>擬各學習領域，內容包含「學</w:t>
            </w:r>
            <w:r w:rsidRPr="008A1236">
              <w:rPr>
                <w:rFonts w:ascii="標楷體" w:eastAsia="標楷體" w:hAnsi="標楷體" w:cs="Roman PS"/>
                <w:color w:val="000000"/>
                <w:szCs w:val="24"/>
              </w:rPr>
              <w:lastRenderedPageBreak/>
              <w:t>年/學期學習目標、單元活動名稱、相對應能力指標、節數、評量方式。</w:t>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lastRenderedPageBreak/>
              <w:t>特殊教育推行委員會</w:t>
            </w:r>
          </w:p>
        </w:tc>
        <w:tc>
          <w:tcPr>
            <w:tcW w:w="3812" w:type="dxa"/>
            <w:vAlign w:val="center"/>
          </w:tcPr>
          <w:p w:rsidR="008A1236" w:rsidRPr="008A1236" w:rsidRDefault="008A1236" w:rsidP="008A1236">
            <w:pPr>
              <w:widowControl/>
              <w:rPr>
                <w:rFonts w:ascii="標楷體" w:eastAsia="標楷體" w:hAnsi="標楷體" w:cs="Roman PS"/>
                <w:color w:val="000000"/>
                <w:szCs w:val="24"/>
              </w:rPr>
            </w:pPr>
            <w:r w:rsidRPr="008A1236">
              <w:rPr>
                <w:rFonts w:ascii="標楷體" w:eastAsia="標楷體" w:hAnsi="標楷體" w:cs="Roman PS"/>
                <w:color w:val="000000"/>
                <w:szCs w:val="24"/>
              </w:rPr>
              <w:t>1.</w:t>
            </w:r>
            <w:proofErr w:type="gramStart"/>
            <w:r w:rsidRPr="008A1236">
              <w:rPr>
                <w:rFonts w:ascii="標楷體" w:eastAsia="標楷體" w:hAnsi="標楷體" w:cs="Roman PS"/>
                <w:color w:val="000000"/>
                <w:szCs w:val="24"/>
              </w:rPr>
              <w:t>研擬特</w:t>
            </w:r>
            <w:proofErr w:type="gramEnd"/>
            <w:r w:rsidRPr="008A1236">
              <w:rPr>
                <w:rFonts w:ascii="標楷體" w:eastAsia="標楷體" w:hAnsi="標楷體" w:cs="Roman PS"/>
                <w:color w:val="000000"/>
                <w:szCs w:val="24"/>
              </w:rPr>
              <w:t>教領域之課程計畫，並交由領域召集人於課程發展委員會統整協調。</w:t>
            </w: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szCs w:val="24"/>
              </w:rPr>
              <w:t>2.協助特教班學生之招生、轉</w:t>
            </w:r>
            <w:proofErr w:type="gramStart"/>
            <w:r w:rsidRPr="008A1236">
              <w:rPr>
                <w:rFonts w:ascii="標楷體" w:eastAsia="標楷體" w:hAnsi="標楷體" w:cs="Roman PS"/>
                <w:szCs w:val="24"/>
              </w:rPr>
              <w:t>介</w:t>
            </w:r>
            <w:proofErr w:type="gramEnd"/>
            <w:r w:rsidRPr="008A1236">
              <w:rPr>
                <w:rFonts w:ascii="標楷體" w:eastAsia="標楷體" w:hAnsi="標楷體" w:cs="Roman PS"/>
                <w:szCs w:val="24"/>
              </w:rPr>
              <w:t>、鑑定及回歸工作。</w:t>
            </w:r>
          </w:p>
          <w:p w:rsidR="008A1236" w:rsidRPr="008A1236" w:rsidRDefault="008A1236" w:rsidP="008A1236">
            <w:pPr>
              <w:widowControl/>
              <w:rPr>
                <w:rFonts w:ascii="標楷體" w:eastAsia="標楷體" w:hAnsi="標楷體" w:cs="Roman PS"/>
                <w:szCs w:val="24"/>
              </w:rPr>
            </w:pPr>
            <w:r w:rsidRPr="008A1236">
              <w:rPr>
                <w:rFonts w:ascii="標楷體" w:eastAsia="標楷體" w:hAnsi="標楷體" w:cs="Roman PS"/>
                <w:szCs w:val="24"/>
              </w:rPr>
              <w:t>3.協調各處室確實支援特殊教育業務</w:t>
            </w:r>
            <w:proofErr w:type="gramStart"/>
            <w:r w:rsidRPr="008A1236">
              <w:rPr>
                <w:rFonts w:ascii="標楷體" w:eastAsia="標楷體" w:hAnsi="標楷體" w:cs="Roman PS"/>
                <w:szCs w:val="24"/>
              </w:rPr>
              <w:t>（</w:t>
            </w:r>
            <w:proofErr w:type="gramEnd"/>
            <w:r w:rsidRPr="008A1236">
              <w:rPr>
                <w:rFonts w:ascii="標楷體" w:eastAsia="標楷體" w:hAnsi="標楷體" w:cs="Roman PS"/>
                <w:szCs w:val="24"/>
              </w:rPr>
              <w:t xml:space="preserve">如排課、學生輔導教室分配、明訂教師 助理員工作內容等。） </w:t>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rPr>
                <w:rFonts w:ascii="標楷體" w:eastAsia="標楷體" w:hAnsi="標楷體" w:cs="Roman PS"/>
                <w:szCs w:val="24"/>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proofErr w:type="gramStart"/>
            <w:r w:rsidRPr="008A1236">
              <w:rPr>
                <w:rFonts w:ascii="標楷體" w:eastAsia="標楷體" w:hAnsi="標楷體" w:cs="Roman PS" w:hint="eastAsia"/>
                <w:szCs w:val="24"/>
              </w:rPr>
              <w:t>藝才班課程</w:t>
            </w:r>
            <w:proofErr w:type="gramEnd"/>
            <w:r w:rsidRPr="008A1236">
              <w:rPr>
                <w:rFonts w:ascii="標楷體" w:eastAsia="標楷體" w:hAnsi="標楷體" w:cs="Roman PS" w:hint="eastAsia"/>
                <w:szCs w:val="24"/>
              </w:rPr>
              <w:t>發展小組</w:t>
            </w:r>
          </w:p>
        </w:tc>
        <w:tc>
          <w:tcPr>
            <w:tcW w:w="3812" w:type="dxa"/>
            <w:vAlign w:val="center"/>
          </w:tcPr>
          <w:p w:rsidR="008A1236" w:rsidRPr="008A1236" w:rsidRDefault="008A1236" w:rsidP="008A1236">
            <w:pPr>
              <w:spacing w:beforeLines="50" w:before="180" w:afterLines="50" w:after="180"/>
              <w:rPr>
                <w:rFonts w:ascii="標楷體" w:eastAsia="標楷體" w:hAnsi="標楷體" w:cs="Roman PS"/>
                <w:szCs w:val="24"/>
              </w:rPr>
            </w:pPr>
            <w:r w:rsidRPr="008A1236">
              <w:rPr>
                <w:rFonts w:ascii="標楷體" w:eastAsia="標楷體" w:hAnsi="標楷體" w:cs="Roman PS" w:hint="eastAsia"/>
                <w:szCs w:val="24"/>
              </w:rPr>
              <w:t>1.藝</w:t>
            </w:r>
            <w:proofErr w:type="gramStart"/>
            <w:r w:rsidRPr="008A1236">
              <w:rPr>
                <w:rFonts w:ascii="標楷體" w:eastAsia="標楷體" w:hAnsi="標楷體" w:cs="Roman PS" w:hint="eastAsia"/>
                <w:szCs w:val="24"/>
              </w:rPr>
              <w:t>才班課發</w:t>
            </w:r>
            <w:proofErr w:type="gramEnd"/>
            <w:r w:rsidRPr="008A1236">
              <w:rPr>
                <w:rFonts w:ascii="標楷體" w:eastAsia="標楷體" w:hAnsi="標楷體" w:cs="Roman PS" w:hint="eastAsia"/>
                <w:szCs w:val="24"/>
              </w:rPr>
              <w:t>小組應先</w:t>
            </w:r>
            <w:proofErr w:type="gramStart"/>
            <w:r w:rsidRPr="008A1236">
              <w:rPr>
                <w:rFonts w:ascii="標楷體" w:eastAsia="標楷體" w:hAnsi="標楷體" w:cs="Roman PS" w:hint="eastAsia"/>
                <w:szCs w:val="24"/>
              </w:rPr>
              <w:t>將藝才班</w:t>
            </w:r>
            <w:proofErr w:type="gramEnd"/>
            <w:r w:rsidRPr="008A1236">
              <w:rPr>
                <w:rFonts w:ascii="標楷體" w:eastAsia="標楷體" w:hAnsi="標楷體" w:cs="Roman PS" w:hint="eastAsia"/>
                <w:szCs w:val="24"/>
              </w:rPr>
              <w:t>課程通過審查，提交</w:t>
            </w:r>
            <w:proofErr w:type="gramStart"/>
            <w:r w:rsidRPr="008A1236">
              <w:rPr>
                <w:rFonts w:ascii="標楷體" w:eastAsia="標楷體" w:hAnsi="標楷體" w:cs="Roman PS" w:hint="eastAsia"/>
                <w:szCs w:val="24"/>
              </w:rPr>
              <w:t>至課發</w:t>
            </w:r>
            <w:proofErr w:type="gramEnd"/>
            <w:r w:rsidRPr="008A1236">
              <w:rPr>
                <w:rFonts w:ascii="標楷體" w:eastAsia="標楷體" w:hAnsi="標楷體" w:cs="Roman PS" w:hint="eastAsia"/>
                <w:szCs w:val="24"/>
              </w:rPr>
              <w:t>會中，進行校內初審。</w:t>
            </w:r>
          </w:p>
          <w:p w:rsidR="008A1236" w:rsidRPr="008A1236" w:rsidRDefault="008A1236" w:rsidP="008A1236">
            <w:pPr>
              <w:spacing w:beforeLines="50" w:before="180" w:afterLines="50" w:after="180"/>
              <w:rPr>
                <w:rFonts w:ascii="標楷體" w:eastAsia="標楷體" w:hAnsi="標楷體" w:cs="Roman PS"/>
                <w:szCs w:val="24"/>
              </w:rPr>
            </w:pPr>
            <w:r w:rsidRPr="008A1236">
              <w:rPr>
                <w:rFonts w:ascii="Roman PS" w:eastAsia="新細明體" w:hAnsi="Roman PS" w:cs="Roman PS"/>
                <w:szCs w:val="24"/>
              </w:rPr>
              <w:t>2.</w:t>
            </w:r>
            <w:r w:rsidRPr="008A1236">
              <w:rPr>
                <w:rFonts w:ascii="標楷體" w:eastAsia="標楷體" w:hAnsi="標楷體" w:cs="Roman PS"/>
                <w:color w:val="000000"/>
                <w:szCs w:val="24"/>
              </w:rPr>
              <w:t>規劃各年級</w:t>
            </w:r>
            <w:r w:rsidRPr="008A1236">
              <w:rPr>
                <w:rFonts w:ascii="標楷體" w:eastAsia="標楷體" w:hAnsi="標楷體" w:cs="Roman PS"/>
                <w:szCs w:val="24"/>
              </w:rPr>
              <w:t>課程計畫教學評量</w:t>
            </w:r>
            <w:r w:rsidRPr="008A1236">
              <w:rPr>
                <w:rFonts w:ascii="標楷體" w:eastAsia="標楷體" w:hAnsi="標楷體" w:cs="Roman PS" w:hint="eastAsia"/>
                <w:szCs w:val="24"/>
              </w:rPr>
              <w:t>。</w:t>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rPr>
                <w:rFonts w:ascii="標楷體" w:eastAsia="標楷體" w:hAnsi="標楷體" w:cs="Roman PS"/>
                <w:szCs w:val="24"/>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課程研發核心小組</w:t>
            </w:r>
          </w:p>
        </w:tc>
        <w:tc>
          <w:tcPr>
            <w:tcW w:w="3812" w:type="dxa"/>
            <w:vAlign w:val="center"/>
          </w:tcPr>
          <w:p w:rsidR="008A1236" w:rsidRPr="008A1236" w:rsidRDefault="008A1236" w:rsidP="008A1236">
            <w:pPr>
              <w:widowControl/>
              <w:jc w:val="center"/>
              <w:rPr>
                <w:rFonts w:ascii="標楷體" w:eastAsia="標楷體" w:hAnsi="標楷體" w:cs="Roman PS"/>
                <w:color w:val="000000"/>
                <w:szCs w:val="24"/>
              </w:rPr>
            </w:pPr>
            <w:r w:rsidRPr="008A1236">
              <w:rPr>
                <w:rFonts w:ascii="標楷體" w:eastAsia="標楷體" w:hAnsi="標楷體" w:cs="Roman PS"/>
                <w:color w:val="000000"/>
                <w:szCs w:val="24"/>
              </w:rPr>
              <w:t>1.</w:t>
            </w:r>
            <w:proofErr w:type="gramStart"/>
            <w:r w:rsidRPr="008A1236">
              <w:rPr>
                <w:rFonts w:ascii="標楷體" w:eastAsia="標楷體" w:hAnsi="標楷體" w:cs="Roman PS"/>
                <w:color w:val="000000"/>
                <w:szCs w:val="24"/>
              </w:rPr>
              <w:t>研</w:t>
            </w:r>
            <w:proofErr w:type="gramEnd"/>
            <w:r w:rsidRPr="008A1236">
              <w:rPr>
                <w:rFonts w:ascii="標楷體" w:eastAsia="標楷體" w:hAnsi="標楷體" w:cs="Roman PS"/>
                <w:color w:val="000000"/>
                <w:szCs w:val="24"/>
              </w:rPr>
              <w:t>擬各年級之學年課程計畫。2.統整及協調各學習領域之間學習內容。</w:t>
            </w:r>
          </w:p>
          <w:p w:rsidR="008A1236" w:rsidRPr="008A1236" w:rsidRDefault="008A1236" w:rsidP="008A1236">
            <w:pPr>
              <w:widowControl/>
              <w:jc w:val="center"/>
              <w:rPr>
                <w:rFonts w:ascii="標楷體" w:eastAsia="標楷體" w:hAnsi="標楷體" w:cs="Roman PS"/>
                <w:szCs w:val="24"/>
              </w:rPr>
            </w:pPr>
            <w:r w:rsidRPr="008A1236">
              <w:rPr>
                <w:rFonts w:ascii="標楷體" w:eastAsia="標楷體" w:hAnsi="標楷體" w:cs="Roman PS"/>
                <w:color w:val="000000"/>
                <w:szCs w:val="24"/>
              </w:rPr>
              <w:t xml:space="preserve">3. </w:t>
            </w:r>
            <w:proofErr w:type="gramStart"/>
            <w:r w:rsidRPr="008A1236">
              <w:rPr>
                <w:rFonts w:ascii="標楷體" w:eastAsia="標楷體" w:hAnsi="標楷體" w:cs="Roman PS"/>
                <w:color w:val="000000"/>
                <w:szCs w:val="24"/>
              </w:rPr>
              <w:t>研</w:t>
            </w:r>
            <w:proofErr w:type="gramEnd"/>
            <w:r w:rsidRPr="008A1236">
              <w:rPr>
                <w:rFonts w:ascii="標楷體" w:eastAsia="標楷體" w:hAnsi="標楷體" w:cs="Roman PS"/>
                <w:color w:val="000000"/>
                <w:szCs w:val="24"/>
              </w:rPr>
              <w:t>擬各年級之課程評鑑計畫。</w:t>
            </w:r>
          </w:p>
        </w:tc>
        <w:tc>
          <w:tcPr>
            <w:tcW w:w="355" w:type="dxa"/>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rPr>
                <w:rFonts w:ascii="標楷體" w:eastAsia="標楷體" w:hAnsi="標楷體" w:cs="Roman PS"/>
                <w:szCs w:val="24"/>
              </w:rPr>
            </w:pPr>
          </w:p>
        </w:tc>
        <w:tc>
          <w:tcPr>
            <w:tcW w:w="356" w:type="dxa"/>
            <w:shd w:val="clear" w:color="auto" w:fill="FFFFFF"/>
            <w:vAlign w:val="center"/>
          </w:tcPr>
          <w:p w:rsidR="008A1236" w:rsidRPr="008A1236" w:rsidRDefault="008A1236" w:rsidP="008A1236">
            <w:pPr>
              <w:rPr>
                <w:rFonts w:ascii="標楷體" w:eastAsia="標楷體" w:hAnsi="標楷體" w:cs="Roman PS"/>
                <w:szCs w:val="24"/>
              </w:rPr>
            </w:pPr>
          </w:p>
        </w:tc>
        <w:tc>
          <w:tcPr>
            <w:tcW w:w="355" w:type="dxa"/>
            <w:shd w:val="clear" w:color="auto" w:fill="FFFFFF"/>
            <w:vAlign w:val="center"/>
          </w:tcPr>
          <w:p w:rsidR="008A1236" w:rsidRPr="008A1236" w:rsidRDefault="008A1236" w:rsidP="008A1236">
            <w:pPr>
              <w:rPr>
                <w:rFonts w:ascii="標楷體" w:eastAsia="標楷體" w:hAnsi="標楷體" w:cs="Roman PS"/>
                <w:szCs w:val="24"/>
              </w:rPr>
            </w:pPr>
          </w:p>
        </w:tc>
        <w:tc>
          <w:tcPr>
            <w:tcW w:w="355" w:type="dxa"/>
            <w:tcBorders>
              <w:right w:val="single" w:sz="8" w:space="0" w:color="auto"/>
            </w:tcBorders>
            <w:shd w:val="clear" w:color="auto" w:fill="FFFFFF"/>
            <w:vAlign w:val="center"/>
          </w:tcPr>
          <w:p w:rsidR="008A1236" w:rsidRPr="008A1236" w:rsidRDefault="008A1236" w:rsidP="008A1236">
            <w:pPr>
              <w:rPr>
                <w:rFonts w:ascii="標楷體" w:eastAsia="標楷體" w:hAnsi="標楷體" w:cs="Roman PS"/>
                <w:szCs w:val="24"/>
              </w:rPr>
            </w:pPr>
          </w:p>
        </w:tc>
        <w:tc>
          <w:tcPr>
            <w:tcW w:w="356" w:type="dxa"/>
            <w:tcBorders>
              <w:left w:val="single" w:sz="8" w:space="0" w:color="auto"/>
            </w:tcBorders>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vAlign w:val="center"/>
          </w:tcPr>
          <w:p w:rsidR="008A1236" w:rsidRPr="008A1236" w:rsidRDefault="008A1236" w:rsidP="008A1236">
            <w:pPr>
              <w:rPr>
                <w:rFonts w:ascii="標楷體" w:eastAsia="標楷體" w:hAnsi="標楷體" w:cs="Roman PS"/>
                <w:szCs w:val="24"/>
              </w:rPr>
            </w:pPr>
          </w:p>
        </w:tc>
        <w:tc>
          <w:tcPr>
            <w:tcW w:w="356" w:type="dxa"/>
            <w:shd w:val="clear" w:color="auto" w:fill="FFFFFF"/>
            <w:vAlign w:val="center"/>
          </w:tcPr>
          <w:p w:rsidR="008A1236" w:rsidRPr="008A1236" w:rsidRDefault="008A1236" w:rsidP="008A1236">
            <w:pPr>
              <w:rPr>
                <w:rFonts w:ascii="標楷體" w:eastAsia="標楷體" w:hAnsi="標楷體" w:cs="Roman PS"/>
                <w:szCs w:val="24"/>
              </w:rPr>
            </w:pPr>
          </w:p>
        </w:tc>
        <w:tc>
          <w:tcPr>
            <w:tcW w:w="355" w:type="dxa"/>
            <w:shd w:val="clear" w:color="auto" w:fill="FFFFFF"/>
            <w:vAlign w:val="center"/>
          </w:tcPr>
          <w:p w:rsidR="008A1236" w:rsidRPr="008A1236" w:rsidRDefault="008A1236" w:rsidP="008A1236">
            <w:pPr>
              <w:rPr>
                <w:rFonts w:ascii="標楷體" w:eastAsia="標楷體" w:hAnsi="標楷體" w:cs="Roman PS"/>
                <w:szCs w:val="24"/>
              </w:rPr>
            </w:pPr>
          </w:p>
        </w:tc>
        <w:tc>
          <w:tcPr>
            <w:tcW w:w="355" w:type="dxa"/>
            <w:shd w:val="clear" w:color="auto" w:fill="FFFFFF"/>
            <w:vAlign w:val="center"/>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rPr>
                <w:rFonts w:ascii="標楷體" w:eastAsia="標楷體" w:hAnsi="標楷體" w:cs="Roman PS"/>
                <w:szCs w:val="24"/>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教師專業學習社群：</w:t>
            </w:r>
            <w:r w:rsidRPr="008A1236">
              <w:rPr>
                <w:rFonts w:ascii="標楷體" w:eastAsia="標楷體" w:hAnsi="標楷體" w:cs="Roman PS" w:hint="eastAsia"/>
                <w:color w:val="000000"/>
                <w:szCs w:val="24"/>
              </w:rPr>
              <w:t>社會領域素養導向命題技巧學習</w:t>
            </w:r>
          </w:p>
        </w:tc>
        <w:tc>
          <w:tcPr>
            <w:tcW w:w="3812" w:type="dxa"/>
            <w:vAlign w:val="center"/>
          </w:tcPr>
          <w:p w:rsidR="008A1236" w:rsidRPr="008A1236" w:rsidRDefault="008A1236" w:rsidP="008A1236">
            <w:pPr>
              <w:spacing w:beforeLines="50" w:before="180" w:afterLines="50" w:after="180"/>
              <w:rPr>
                <w:rFonts w:ascii="標楷體" w:eastAsia="標楷體" w:hAnsi="標楷體" w:cs="Roman PS"/>
                <w:color w:val="000000"/>
                <w:szCs w:val="24"/>
              </w:rPr>
            </w:pPr>
            <w:r w:rsidRPr="008A1236">
              <w:rPr>
                <w:rFonts w:ascii="標楷體" w:eastAsia="標楷體" w:hAnsi="標楷體" w:cs="Roman PS"/>
                <w:color w:val="000000"/>
                <w:szCs w:val="24"/>
              </w:rPr>
              <w:t>1.</w:t>
            </w:r>
            <w:r w:rsidRPr="008A1236">
              <w:rPr>
                <w:rFonts w:ascii="標楷體" w:eastAsia="標楷體" w:hAnsi="標楷體" w:cs="Roman PS" w:hint="eastAsia"/>
                <w:color w:val="000000"/>
                <w:szCs w:val="24"/>
              </w:rPr>
              <w:t>提升108</w:t>
            </w:r>
            <w:proofErr w:type="gramStart"/>
            <w:r w:rsidRPr="008A1236">
              <w:rPr>
                <w:rFonts w:ascii="標楷體" w:eastAsia="標楷體" w:hAnsi="標楷體" w:cs="Roman PS" w:hint="eastAsia"/>
                <w:color w:val="000000"/>
                <w:szCs w:val="24"/>
              </w:rPr>
              <w:t>新課綱</w:t>
            </w:r>
            <w:proofErr w:type="gramEnd"/>
            <w:r w:rsidRPr="008A1236">
              <w:rPr>
                <w:rFonts w:ascii="標楷體" w:eastAsia="標楷體" w:hAnsi="標楷體" w:cs="Roman PS" w:hint="eastAsia"/>
                <w:color w:val="000000"/>
                <w:szCs w:val="24"/>
              </w:rPr>
              <w:t>素養導向社會領域提問、命題與技巧。</w:t>
            </w:r>
          </w:p>
          <w:p w:rsidR="008A1236" w:rsidRPr="008A1236" w:rsidRDefault="008A1236" w:rsidP="008A1236">
            <w:pPr>
              <w:spacing w:beforeLines="50" w:before="180" w:afterLines="50" w:after="180"/>
              <w:rPr>
                <w:rFonts w:ascii="標楷體" w:eastAsia="標楷體" w:hAnsi="標楷體" w:cs="Roman PS"/>
                <w:color w:val="000000"/>
                <w:szCs w:val="24"/>
              </w:rPr>
            </w:pPr>
            <w:r w:rsidRPr="008A1236">
              <w:rPr>
                <w:rFonts w:ascii="標楷體" w:eastAsia="標楷體" w:hAnsi="標楷體" w:cs="Roman PS" w:hint="eastAsia"/>
                <w:color w:val="000000"/>
                <w:szCs w:val="24"/>
              </w:rPr>
              <w:t>2.發展在地化之適性、多元、創意之教材、教法與評量，創新適性教學。</w:t>
            </w:r>
          </w:p>
          <w:p w:rsidR="008A1236" w:rsidRPr="008A1236" w:rsidRDefault="008A1236" w:rsidP="008A1236">
            <w:pPr>
              <w:spacing w:beforeLines="50" w:before="180" w:afterLines="50" w:after="180"/>
              <w:rPr>
                <w:rFonts w:ascii="標楷體" w:eastAsia="標楷體" w:hAnsi="標楷體" w:cs="Roman PS"/>
                <w:szCs w:val="24"/>
              </w:rPr>
            </w:pPr>
            <w:r w:rsidRPr="008A1236">
              <w:rPr>
                <w:rFonts w:ascii="標楷體" w:eastAsia="標楷體" w:hAnsi="標楷體" w:cs="Roman PS" w:hint="eastAsia"/>
                <w:color w:val="000000"/>
                <w:szCs w:val="24"/>
              </w:rPr>
              <w:t>3.加強教師落實課堂實踐及</w:t>
            </w:r>
            <w:proofErr w:type="gramStart"/>
            <w:r w:rsidRPr="008A1236">
              <w:rPr>
                <w:rFonts w:ascii="標楷體" w:eastAsia="標楷體" w:hAnsi="標楷體" w:cs="Roman PS" w:hint="eastAsia"/>
                <w:color w:val="000000"/>
                <w:szCs w:val="24"/>
              </w:rPr>
              <w:t>同儕觀課</w:t>
            </w:r>
            <w:proofErr w:type="gramEnd"/>
            <w:r w:rsidRPr="008A1236">
              <w:rPr>
                <w:rFonts w:ascii="標楷體" w:eastAsia="標楷體" w:hAnsi="標楷體" w:cs="Roman PS" w:hint="eastAsia"/>
                <w:color w:val="000000"/>
                <w:szCs w:val="24"/>
              </w:rPr>
              <w:t>，提升教學成效。</w:t>
            </w: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tcBorders>
              <w:right w:val="single" w:sz="8" w:space="0" w:color="auto"/>
            </w:tcBorders>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tcBorders>
              <w:left w:val="single" w:sz="8" w:space="0" w:color="auto"/>
            </w:tcBorders>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5" w:type="dxa"/>
            <w:shd w:val="clear" w:color="auto" w:fill="FFFFFF"/>
          </w:tcPr>
          <w:p w:rsidR="008A1236" w:rsidRPr="008A1236" w:rsidRDefault="008A1236" w:rsidP="008A1236">
            <w:pPr>
              <w:rPr>
                <w:rFonts w:ascii="標楷體" w:eastAsia="標楷體" w:hAnsi="標楷體" w:cs="Roman PS"/>
                <w:szCs w:val="24"/>
              </w:rPr>
            </w:pPr>
            <w:r w:rsidRPr="008A1236">
              <w:rPr>
                <w:rFonts w:ascii="標楷體" w:eastAsia="標楷體" w:hAnsi="標楷體" w:cs="Roman PS"/>
                <w:sz w:val="16"/>
                <w:szCs w:val="16"/>
              </w:rPr>
              <w:sym w:font="Wingdings 2" w:char="F050"/>
            </w:r>
          </w:p>
        </w:tc>
        <w:tc>
          <w:tcPr>
            <w:tcW w:w="356" w:type="dxa"/>
            <w:shd w:val="clear" w:color="auto" w:fill="FFFFFF"/>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r w:rsidRPr="008A1236">
              <w:rPr>
                <w:rFonts w:ascii="標楷體" w:eastAsia="標楷體" w:hAnsi="標楷體" w:cs="Roman PS" w:hint="eastAsia"/>
                <w:szCs w:val="24"/>
              </w:rPr>
              <w:t>生涯發展小組</w:t>
            </w:r>
          </w:p>
        </w:tc>
        <w:tc>
          <w:tcPr>
            <w:tcW w:w="3812" w:type="dxa"/>
            <w:vAlign w:val="center"/>
          </w:tcPr>
          <w:p w:rsidR="008A1236" w:rsidRPr="008A1236" w:rsidRDefault="008A1236" w:rsidP="008A1236">
            <w:pPr>
              <w:tabs>
                <w:tab w:val="left" w:pos="1276"/>
              </w:tabs>
              <w:snapToGrid w:val="0"/>
              <w:jc w:val="both"/>
              <w:rPr>
                <w:rFonts w:ascii="標楷體" w:eastAsia="標楷體" w:hAnsi="標楷體" w:cs="Roman PS"/>
                <w:szCs w:val="24"/>
              </w:rPr>
            </w:pPr>
            <w:r w:rsidRPr="008A1236">
              <w:rPr>
                <w:rFonts w:ascii="標楷體" w:eastAsia="標楷體" w:hAnsi="標楷體" w:cs="Roman PS" w:hint="eastAsia"/>
                <w:szCs w:val="24"/>
              </w:rPr>
              <w:t>1.指導規劃生涯發展教育議題課程。</w:t>
            </w:r>
          </w:p>
          <w:p w:rsidR="008A1236" w:rsidRPr="008A1236" w:rsidRDefault="008A1236" w:rsidP="008A1236">
            <w:pPr>
              <w:tabs>
                <w:tab w:val="left" w:pos="1276"/>
              </w:tabs>
              <w:snapToGrid w:val="0"/>
              <w:jc w:val="both"/>
              <w:rPr>
                <w:rFonts w:ascii="標楷體" w:eastAsia="標楷體" w:hAnsi="標楷體" w:cs="Roman PS"/>
                <w:szCs w:val="24"/>
              </w:rPr>
            </w:pPr>
            <w:r w:rsidRPr="008A1236">
              <w:rPr>
                <w:rFonts w:ascii="標楷體" w:eastAsia="標楷體" w:hAnsi="標楷體" w:cs="Roman PS" w:hint="eastAsia"/>
                <w:szCs w:val="24"/>
              </w:rPr>
              <w:t>2.檢核各領域與單元主題課程執行狀況並提出建議。</w:t>
            </w:r>
          </w:p>
          <w:p w:rsidR="008A1236" w:rsidRPr="008A1236" w:rsidRDefault="008A1236" w:rsidP="008A1236">
            <w:pPr>
              <w:tabs>
                <w:tab w:val="left" w:pos="1276"/>
              </w:tabs>
              <w:snapToGrid w:val="0"/>
              <w:jc w:val="both"/>
              <w:rPr>
                <w:rFonts w:ascii="標楷體" w:eastAsia="標楷體" w:hAnsi="標楷體" w:cs="Roman PS"/>
                <w:szCs w:val="24"/>
              </w:rPr>
            </w:pPr>
            <w:r w:rsidRPr="008A1236">
              <w:rPr>
                <w:rFonts w:ascii="標楷體" w:eastAsia="標楷體" w:hAnsi="標楷體" w:cs="Roman PS" w:hint="eastAsia"/>
                <w:szCs w:val="24"/>
              </w:rPr>
              <w:t>3.協助規劃有關教師生涯發展教育議題的知能成長活動。</w:t>
            </w: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r w:rsidRPr="008A1236">
              <w:rPr>
                <w:rFonts w:ascii="標楷體" w:eastAsia="標楷體" w:hAnsi="標楷體" w:cs="Roman PS"/>
                <w:sz w:val="16"/>
                <w:szCs w:val="16"/>
              </w:rPr>
              <w:sym w:font="Wingdings 2" w:char="F050"/>
            </w: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r>
      <w:tr w:rsidR="008A1236" w:rsidRPr="008A1236" w:rsidTr="008F225E">
        <w:trPr>
          <w:jc w:val="center"/>
        </w:trPr>
        <w:tc>
          <w:tcPr>
            <w:tcW w:w="1558"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p>
        </w:tc>
        <w:tc>
          <w:tcPr>
            <w:tcW w:w="3812" w:type="dxa"/>
            <w:vAlign w:val="center"/>
          </w:tcPr>
          <w:p w:rsidR="008A1236" w:rsidRPr="008A1236" w:rsidRDefault="008A1236" w:rsidP="008A1236">
            <w:pPr>
              <w:spacing w:beforeLines="50" w:before="180" w:afterLines="50" w:after="180"/>
              <w:jc w:val="center"/>
              <w:rPr>
                <w:rFonts w:ascii="標楷體" w:eastAsia="標楷體" w:hAnsi="標楷體" w:cs="Roman PS"/>
                <w:szCs w:val="24"/>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tcBorders>
              <w:right w:val="single" w:sz="8" w:space="0" w:color="auto"/>
            </w:tcBorders>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tcBorders>
              <w:left w:val="single" w:sz="8" w:space="0" w:color="auto"/>
            </w:tcBorders>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5"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c>
          <w:tcPr>
            <w:tcW w:w="356" w:type="dxa"/>
            <w:shd w:val="clear" w:color="auto" w:fill="auto"/>
            <w:vAlign w:val="center"/>
          </w:tcPr>
          <w:p w:rsidR="008A1236" w:rsidRPr="008A1236" w:rsidRDefault="008A1236" w:rsidP="008A1236">
            <w:pPr>
              <w:spacing w:beforeLines="50" w:before="180" w:afterLines="50" w:after="180"/>
              <w:jc w:val="center"/>
              <w:rPr>
                <w:rFonts w:ascii="標楷體" w:eastAsia="標楷體" w:hAnsi="標楷體" w:cs="Roman PS"/>
                <w:sz w:val="16"/>
                <w:szCs w:val="16"/>
              </w:rPr>
            </w:pPr>
          </w:p>
        </w:tc>
      </w:tr>
    </w:tbl>
    <w:p w:rsidR="008A1236" w:rsidRPr="008A1236" w:rsidRDefault="008A1236" w:rsidP="008A1236">
      <w:pPr>
        <w:spacing w:beforeLines="50" w:before="180" w:afterLines="50" w:after="180"/>
        <w:ind w:firstLineChars="152" w:firstLine="426"/>
        <w:rPr>
          <w:rFonts w:ascii="標楷體" w:eastAsia="標楷體" w:hAnsi="標楷體" w:cs="Times New Roman"/>
          <w:sz w:val="28"/>
          <w:szCs w:val="24"/>
        </w:rPr>
      </w:pPr>
      <w:r w:rsidRPr="008A1236">
        <w:rPr>
          <w:rFonts w:ascii="標楷體" w:eastAsia="標楷體" w:hAnsi="標楷體" w:cs="Times New Roman" w:hint="eastAsia"/>
          <w:sz w:val="28"/>
          <w:szCs w:val="24"/>
        </w:rPr>
        <w:lastRenderedPageBreak/>
        <w:t xml:space="preserve"> </w:t>
      </w:r>
    </w:p>
    <w:p w:rsidR="008A1236" w:rsidRPr="008A1236" w:rsidRDefault="008A1236" w:rsidP="008A1236">
      <w:pPr>
        <w:widowControl/>
        <w:rPr>
          <w:rFonts w:ascii="標楷體" w:eastAsia="標楷體" w:hAnsi="標楷體" w:cs="Times New Roman"/>
          <w:sz w:val="28"/>
          <w:szCs w:val="24"/>
        </w:rPr>
      </w:pPr>
      <w:r w:rsidRPr="008A1236">
        <w:rPr>
          <w:rFonts w:ascii="標楷體" w:eastAsia="標楷體" w:hAnsi="標楷體" w:cs="Times New Roman"/>
          <w:sz w:val="28"/>
          <w:szCs w:val="24"/>
        </w:rPr>
        <w:br w:type="page"/>
      </w:r>
      <w:r w:rsidRPr="008A1236">
        <w:rPr>
          <w:rFonts w:ascii="標楷體" w:eastAsia="標楷體" w:hAnsi="標楷體" w:cs="Times New Roman" w:hint="eastAsia"/>
          <w:sz w:val="28"/>
          <w:szCs w:val="24"/>
        </w:rPr>
        <w:lastRenderedPageBreak/>
        <w:t>(二)課程評鑑規劃：訂定「學校課程評鑑實施計畫」。如下列：</w:t>
      </w:r>
    </w:p>
    <w:p w:rsidR="008A1236" w:rsidRPr="008A1236" w:rsidRDefault="008A1236" w:rsidP="008A1236">
      <w:pPr>
        <w:spacing w:line="400" w:lineRule="exact"/>
        <w:jc w:val="center"/>
        <w:rPr>
          <w:rFonts w:ascii="標楷體" w:eastAsia="標楷體" w:hAnsi="標楷體" w:cs="Roman PS"/>
          <w:sz w:val="32"/>
          <w:szCs w:val="32"/>
        </w:rPr>
      </w:pPr>
      <w:r w:rsidRPr="008A1236">
        <w:rPr>
          <w:rFonts w:ascii="標楷體" w:eastAsia="標楷體" w:hAnsi="標楷體" w:cs="Roman PS" w:hint="eastAsia"/>
          <w:sz w:val="32"/>
          <w:szCs w:val="32"/>
        </w:rPr>
        <w:t>108學年度嘉義縣水上國民中學學校課程評鑑計畫</w:t>
      </w:r>
    </w:p>
    <w:p w:rsidR="008A1236" w:rsidRPr="008A1236" w:rsidRDefault="008A1236" w:rsidP="008A1236">
      <w:pPr>
        <w:spacing w:line="400" w:lineRule="exact"/>
        <w:jc w:val="right"/>
        <w:rPr>
          <w:rFonts w:ascii="標楷體" w:eastAsia="標楷體" w:hAnsi="標楷體" w:cs="Roman PS"/>
          <w:sz w:val="36"/>
          <w:szCs w:val="36"/>
        </w:rPr>
      </w:pPr>
      <w:r w:rsidRPr="008A1236">
        <w:rPr>
          <w:rFonts w:ascii="標楷體" w:eastAsia="標楷體" w:hAnsi="標楷體" w:cs="Roman PS" w:hint="eastAsia"/>
          <w:szCs w:val="24"/>
          <w:highlight w:val="yellow"/>
        </w:rPr>
        <w:t>108年6月14日107學年度第4次課程發展委員會議通過</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一、依據</w:t>
      </w:r>
    </w:p>
    <w:p w:rsidR="008A1236" w:rsidRPr="008A1236" w:rsidRDefault="008A1236" w:rsidP="008A1236">
      <w:pPr>
        <w:tabs>
          <w:tab w:val="left" w:pos="13750"/>
        </w:tabs>
        <w:ind w:left="240"/>
        <w:jc w:val="both"/>
        <w:rPr>
          <w:rFonts w:ascii="標楷體" w:eastAsia="標楷體" w:hAnsi="標楷體" w:cs="Gungsuh"/>
          <w:szCs w:val="24"/>
        </w:rPr>
      </w:pPr>
      <w:r w:rsidRPr="008A1236">
        <w:rPr>
          <w:rFonts w:ascii="標楷體" w:eastAsia="標楷體" w:hAnsi="標楷體" w:cs="Gungsuh" w:hint="eastAsia"/>
          <w:szCs w:val="24"/>
        </w:rPr>
        <w:t>(</w:t>
      </w:r>
      <w:proofErr w:type="gramStart"/>
      <w:r w:rsidRPr="008A1236">
        <w:rPr>
          <w:rFonts w:ascii="標楷體" w:eastAsia="標楷體" w:hAnsi="標楷體" w:cs="Gungsuh" w:hint="eastAsia"/>
          <w:szCs w:val="24"/>
        </w:rPr>
        <w:t>一</w:t>
      </w:r>
      <w:proofErr w:type="gramEnd"/>
      <w:r w:rsidRPr="008A1236">
        <w:rPr>
          <w:rFonts w:ascii="標楷體" w:eastAsia="標楷體" w:hAnsi="標楷體" w:cs="Gungsuh" w:hint="eastAsia"/>
          <w:szCs w:val="24"/>
        </w:rPr>
        <w:t>)</w:t>
      </w:r>
      <w:r w:rsidRPr="008A1236">
        <w:rPr>
          <w:rFonts w:ascii="標楷體" w:eastAsia="標楷體" w:hAnsi="標楷體" w:cs="Gungsuh"/>
          <w:szCs w:val="24"/>
        </w:rPr>
        <w:t>教育部107年9月</w:t>
      </w:r>
      <w:r w:rsidRPr="008A1236">
        <w:rPr>
          <w:rFonts w:ascii="標楷體" w:eastAsia="標楷體" w:hAnsi="標楷體" w:cs="Gungsuh" w:hint="eastAsia"/>
          <w:szCs w:val="24"/>
        </w:rPr>
        <w:t>6日</w:t>
      </w:r>
      <w:proofErr w:type="gramStart"/>
      <w:r w:rsidRPr="008A1236">
        <w:rPr>
          <w:rFonts w:ascii="標楷體" w:eastAsia="標楷體" w:hAnsi="標楷體" w:cs="Gungsuh" w:hint="eastAsia"/>
          <w:szCs w:val="24"/>
        </w:rPr>
        <w:t>臺</w:t>
      </w:r>
      <w:proofErr w:type="gramEnd"/>
      <w:r w:rsidRPr="008A1236">
        <w:rPr>
          <w:rFonts w:ascii="標楷體" w:eastAsia="標楷體" w:hAnsi="標楷體" w:cs="Gungsuh" w:hint="eastAsia"/>
          <w:szCs w:val="24"/>
        </w:rPr>
        <w:t>教授國字第1</w:t>
      </w:r>
      <w:r w:rsidRPr="008A1236">
        <w:rPr>
          <w:rFonts w:ascii="標楷體" w:eastAsia="標楷體" w:hAnsi="標楷體" w:cs="Gungsuh"/>
          <w:szCs w:val="24"/>
        </w:rPr>
        <w:t>070106766</w:t>
      </w:r>
      <w:r w:rsidRPr="008A1236">
        <w:rPr>
          <w:rFonts w:ascii="標楷體" w:eastAsia="標楷體" w:hAnsi="標楷體" w:cs="Gungsuh" w:hint="eastAsia"/>
          <w:szCs w:val="24"/>
        </w:rPr>
        <w:t>號函</w:t>
      </w:r>
      <w:r w:rsidRPr="008A1236">
        <w:rPr>
          <w:rFonts w:ascii="標楷體" w:eastAsia="標楷體" w:hAnsi="標楷體" w:cs="Gungsuh"/>
          <w:szCs w:val="24"/>
        </w:rPr>
        <w:t>。</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Roman PS" w:hint="eastAsia"/>
          <w:szCs w:val="24"/>
        </w:rPr>
        <w:t>(二) 10</w:t>
      </w:r>
      <w:r w:rsidRPr="008A1236">
        <w:rPr>
          <w:rFonts w:ascii="標楷體" w:eastAsia="標楷體" w:hAnsi="標楷體" w:cs="Roman PS"/>
          <w:szCs w:val="24"/>
        </w:rPr>
        <w:t>8</w:t>
      </w:r>
      <w:r w:rsidRPr="008A1236">
        <w:rPr>
          <w:rFonts w:ascii="標楷體" w:eastAsia="標楷體" w:hAnsi="標楷體" w:cs="Roman PS" w:hint="eastAsia"/>
          <w:szCs w:val="24"/>
        </w:rPr>
        <w:t>年5月29日縣政府</w:t>
      </w:r>
      <w:proofErr w:type="gramStart"/>
      <w:r w:rsidRPr="008A1236">
        <w:rPr>
          <w:rFonts w:ascii="標楷體" w:eastAsia="標楷體" w:hAnsi="標楷體" w:cs="Roman PS"/>
          <w:color w:val="000000"/>
          <w:szCs w:val="24"/>
        </w:rPr>
        <w:t>府教發</w:t>
      </w:r>
      <w:proofErr w:type="gramEnd"/>
      <w:r w:rsidRPr="008A1236">
        <w:rPr>
          <w:rFonts w:ascii="標楷體" w:eastAsia="標楷體" w:hAnsi="標楷體" w:cs="Roman PS"/>
          <w:color w:val="000000"/>
          <w:szCs w:val="24"/>
        </w:rPr>
        <w:t>字第1080116552號</w:t>
      </w:r>
      <w:r w:rsidRPr="008A1236">
        <w:rPr>
          <w:rFonts w:ascii="標楷體" w:eastAsia="標楷體" w:hAnsi="標楷體" w:cs="Roman PS" w:hint="eastAsia"/>
          <w:szCs w:val="24"/>
        </w:rPr>
        <w:t>頒布嘉義縣國民中學及國民小學實施課程評鑑注意事項。</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二、目的</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（一）確保及持續改進學校課程發展、</w:t>
      </w:r>
      <w:r w:rsidRPr="008A1236">
        <w:rPr>
          <w:rFonts w:ascii="標楷體" w:eastAsia="標楷體" w:hAnsi="標楷體" w:cs="Gungsuh" w:hint="eastAsia"/>
          <w:szCs w:val="24"/>
        </w:rPr>
        <w:t>教師</w:t>
      </w:r>
      <w:r w:rsidRPr="008A1236">
        <w:rPr>
          <w:rFonts w:ascii="標楷體" w:eastAsia="標楷體" w:hAnsi="標楷體" w:cs="Gungsuh"/>
          <w:szCs w:val="24"/>
        </w:rPr>
        <w:t>教學創新及學生學習之成效。</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（二）回饋課程之</w:t>
      </w:r>
      <w:proofErr w:type="gramStart"/>
      <w:r w:rsidRPr="008A1236">
        <w:rPr>
          <w:rFonts w:ascii="標楷體" w:eastAsia="標楷體" w:hAnsi="標楷體" w:cs="Gungsuh"/>
          <w:szCs w:val="24"/>
        </w:rPr>
        <w:t>研</w:t>
      </w:r>
      <w:proofErr w:type="gramEnd"/>
      <w:r w:rsidRPr="008A1236">
        <w:rPr>
          <w:rFonts w:ascii="標楷體" w:eastAsia="標楷體" w:hAnsi="標楷體" w:cs="Gungsuh"/>
          <w:szCs w:val="24"/>
        </w:rPr>
        <w:t>修、課程規劃及整體教學環境之改善。</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（三）協助評估課程實施及相關推動措施之成效。</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三、評鑑對象與人員分工</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（一）課程總體架構：</w:t>
      </w:r>
      <w:r w:rsidRPr="008A1236">
        <w:rPr>
          <w:rFonts w:ascii="標楷體" w:eastAsia="標楷體" w:hAnsi="標楷體" w:cs="Gungsuh" w:hint="eastAsia"/>
          <w:szCs w:val="24"/>
        </w:rPr>
        <w:t>由</w:t>
      </w:r>
      <w:r w:rsidRPr="008A1236">
        <w:rPr>
          <w:rFonts w:ascii="標楷體" w:eastAsia="標楷體" w:hAnsi="標楷體" w:cs="Gungsuh"/>
          <w:szCs w:val="24"/>
        </w:rPr>
        <w:t>本校課程發展委員會</w:t>
      </w:r>
      <w:r w:rsidRPr="008A1236">
        <w:rPr>
          <w:rFonts w:ascii="標楷體" w:eastAsia="標楷體" w:hAnsi="標楷體" w:cs="Gungsuh" w:hint="eastAsia"/>
          <w:szCs w:val="24"/>
        </w:rPr>
        <w:t>核心工作</w:t>
      </w:r>
      <w:r w:rsidRPr="008A1236">
        <w:rPr>
          <w:rFonts w:ascii="標楷體" w:eastAsia="標楷體" w:hAnsi="標楷體" w:cs="Gungsuh"/>
          <w:szCs w:val="24"/>
        </w:rPr>
        <w:t>小組辦理，評鑑結果</w:t>
      </w:r>
      <w:proofErr w:type="gramStart"/>
      <w:r w:rsidRPr="008A1236">
        <w:rPr>
          <w:rFonts w:ascii="標楷體" w:eastAsia="標楷體" w:hAnsi="標楷體" w:cs="Gungsuh"/>
          <w:szCs w:val="24"/>
        </w:rPr>
        <w:t>提</w:t>
      </w:r>
      <w:r w:rsidRPr="008A1236">
        <w:rPr>
          <w:rFonts w:ascii="標楷體" w:eastAsia="標楷體" w:hAnsi="標楷體" w:cs="Gungsuh" w:hint="eastAsia"/>
          <w:szCs w:val="24"/>
        </w:rPr>
        <w:t>課發</w:t>
      </w:r>
      <w:proofErr w:type="gramEnd"/>
      <w:r w:rsidRPr="008A1236">
        <w:rPr>
          <w:rFonts w:ascii="標楷體" w:eastAsia="標楷體" w:hAnsi="標楷體" w:cs="Gungsuh"/>
          <w:szCs w:val="24"/>
        </w:rPr>
        <w:t>會審議。</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（二）各領域</w:t>
      </w:r>
      <w:r w:rsidRPr="008A1236">
        <w:rPr>
          <w:rFonts w:ascii="標楷體" w:eastAsia="標楷體" w:hAnsi="標楷體" w:cs="Gungsuh" w:hint="eastAsia"/>
          <w:szCs w:val="24"/>
        </w:rPr>
        <w:t>學習</w:t>
      </w:r>
      <w:r w:rsidRPr="008A1236">
        <w:rPr>
          <w:rFonts w:ascii="標楷體" w:eastAsia="標楷體" w:hAnsi="標楷體" w:cs="Gungsuh"/>
          <w:szCs w:val="24"/>
        </w:rPr>
        <w:t>課程：由本校各領域教學研究會辦理，評鑑結果提各領域教學研究會及課程發展委員會討論。</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（三）各彈性學習課程：由本校</w:t>
      </w:r>
      <w:r w:rsidRPr="008A1236">
        <w:rPr>
          <w:rFonts w:ascii="標楷體" w:eastAsia="標楷體" w:hAnsi="標楷體" w:cs="Gungsuh" w:hint="eastAsia"/>
          <w:szCs w:val="24"/>
        </w:rPr>
        <w:t>彈性學習課程推動</w:t>
      </w:r>
      <w:r w:rsidRPr="008A1236">
        <w:rPr>
          <w:rFonts w:ascii="標楷體" w:eastAsia="標楷體" w:hAnsi="標楷體" w:cs="Gungsuh"/>
          <w:szCs w:val="24"/>
        </w:rPr>
        <w:t>小組辦理，評鑑結果提</w:t>
      </w:r>
      <w:r w:rsidRPr="008A1236">
        <w:rPr>
          <w:rFonts w:ascii="標楷體" w:eastAsia="標楷體" w:hAnsi="標楷體" w:cs="Gungsuh" w:hint="eastAsia"/>
          <w:szCs w:val="24"/>
        </w:rPr>
        <w:t>核心工作小組及</w:t>
      </w:r>
      <w:r w:rsidRPr="008A1236">
        <w:rPr>
          <w:rFonts w:ascii="標楷體" w:eastAsia="標楷體" w:hAnsi="標楷體" w:cs="Gungsuh"/>
          <w:szCs w:val="24"/>
        </w:rPr>
        <w:t>課程發展委員會討論。</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（四）跨領域/科目課程：</w:t>
      </w:r>
      <w:proofErr w:type="gramStart"/>
      <w:r w:rsidRPr="008A1236">
        <w:rPr>
          <w:rFonts w:ascii="標楷體" w:eastAsia="標楷體" w:hAnsi="標楷體" w:cs="Gungsuh" w:hint="eastAsia"/>
          <w:szCs w:val="24"/>
        </w:rPr>
        <w:t>併</w:t>
      </w:r>
      <w:proofErr w:type="gramEnd"/>
      <w:r w:rsidRPr="008A1236">
        <w:rPr>
          <w:rFonts w:ascii="標楷體" w:eastAsia="標楷體" w:hAnsi="標楷體" w:cs="Gungsuh" w:hint="eastAsia"/>
          <w:szCs w:val="24"/>
        </w:rPr>
        <w:t>同彈性學習課程</w:t>
      </w:r>
      <w:proofErr w:type="gramStart"/>
      <w:r w:rsidRPr="008A1236">
        <w:rPr>
          <w:rFonts w:ascii="標楷體" w:eastAsia="標楷體" w:hAnsi="標楷體" w:cs="Gungsuh" w:hint="eastAsia"/>
          <w:szCs w:val="24"/>
        </w:rPr>
        <w:t>第一類跨領域</w:t>
      </w:r>
      <w:proofErr w:type="gramEnd"/>
      <w:r w:rsidRPr="008A1236">
        <w:rPr>
          <w:rFonts w:ascii="標楷體" w:eastAsia="標楷體" w:hAnsi="標楷體" w:cs="Gungsuh" w:hint="eastAsia"/>
          <w:szCs w:val="24"/>
        </w:rPr>
        <w:t>課程進行課程評鑑</w:t>
      </w:r>
      <w:r w:rsidRPr="008A1236">
        <w:rPr>
          <w:rFonts w:ascii="標楷體" w:eastAsia="標楷體" w:hAnsi="標楷體" w:cs="Gungsuh"/>
          <w:szCs w:val="24"/>
        </w:rPr>
        <w:t>，評鑑結果提</w:t>
      </w:r>
      <w:r w:rsidRPr="008A1236">
        <w:rPr>
          <w:rFonts w:ascii="標楷體" w:eastAsia="標楷體" w:hAnsi="標楷體" w:cs="Gungsuh" w:hint="eastAsia"/>
          <w:szCs w:val="24"/>
        </w:rPr>
        <w:t>核心工作</w:t>
      </w:r>
      <w:r w:rsidRPr="008A1236">
        <w:rPr>
          <w:rFonts w:ascii="標楷體" w:eastAsia="標楷體" w:hAnsi="標楷體" w:cs="Gungsuh"/>
          <w:szCs w:val="24"/>
        </w:rPr>
        <w:t>小組及課程發展委員會討論。</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（五）前述各款各課程對象之評鑑，</w:t>
      </w:r>
      <w:r w:rsidRPr="008A1236">
        <w:rPr>
          <w:rFonts w:ascii="標楷體" w:eastAsia="標楷體" w:hAnsi="標楷體" w:cs="Gungsuh" w:hint="eastAsia"/>
          <w:szCs w:val="24"/>
        </w:rPr>
        <w:t>得</w:t>
      </w:r>
      <w:r w:rsidRPr="008A1236">
        <w:rPr>
          <w:rFonts w:ascii="標楷體" w:eastAsia="標楷體" w:hAnsi="標楷體" w:cs="Gungsuh"/>
          <w:szCs w:val="24"/>
        </w:rPr>
        <w:t>視經費</w:t>
      </w:r>
      <w:r w:rsidRPr="008A1236">
        <w:rPr>
          <w:rFonts w:ascii="標楷體" w:eastAsia="標楷體" w:hAnsi="標楷體" w:cs="Gungsuh" w:hint="eastAsia"/>
          <w:szCs w:val="24"/>
        </w:rPr>
        <w:t>與實際需求</w:t>
      </w:r>
      <w:r w:rsidRPr="008A1236">
        <w:rPr>
          <w:rFonts w:ascii="標楷體" w:eastAsia="標楷體" w:hAnsi="標楷體" w:cs="Gungsuh"/>
          <w:szCs w:val="24"/>
        </w:rPr>
        <w:t>邀</w:t>
      </w:r>
      <w:r w:rsidRPr="008A1236">
        <w:rPr>
          <w:rFonts w:ascii="標楷體" w:eastAsia="標楷體" w:hAnsi="標楷體" w:cs="Gungsuh" w:hint="eastAsia"/>
          <w:szCs w:val="24"/>
        </w:rPr>
        <w:t>請校外</w:t>
      </w:r>
      <w:r w:rsidRPr="008A1236">
        <w:rPr>
          <w:rFonts w:ascii="標楷體" w:eastAsia="標楷體" w:hAnsi="標楷體" w:cs="Gungsuh"/>
          <w:szCs w:val="24"/>
        </w:rPr>
        <w:t>之教師團隊</w:t>
      </w:r>
      <w:r w:rsidRPr="008A1236">
        <w:rPr>
          <w:rFonts w:ascii="標楷體" w:eastAsia="標楷體" w:hAnsi="標楷體" w:cs="Gungsuh" w:hint="eastAsia"/>
          <w:szCs w:val="24"/>
        </w:rPr>
        <w:t>或專家</w:t>
      </w:r>
      <w:r w:rsidRPr="008A1236">
        <w:rPr>
          <w:rFonts w:ascii="標楷體" w:eastAsia="標楷體" w:hAnsi="標楷體" w:cs="Gungsuh"/>
          <w:szCs w:val="24"/>
        </w:rPr>
        <w:t>參與評鑑。</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四、評鑑時程</w:t>
      </w:r>
    </w:p>
    <w:p w:rsidR="008A1236" w:rsidRPr="008A1236" w:rsidRDefault="008A1236" w:rsidP="008A1236">
      <w:pPr>
        <w:tabs>
          <w:tab w:val="left" w:pos="13750"/>
        </w:tabs>
        <w:ind w:firstLine="480"/>
        <w:jc w:val="both"/>
        <w:rPr>
          <w:rFonts w:ascii="標楷體" w:eastAsia="標楷體" w:hAnsi="標楷體" w:cs="Roman PS"/>
          <w:szCs w:val="24"/>
        </w:rPr>
      </w:pPr>
      <w:r w:rsidRPr="008A1236">
        <w:rPr>
          <w:rFonts w:ascii="標楷體" w:eastAsia="標楷體" w:hAnsi="標楷體" w:cs="Gungsuh"/>
          <w:szCs w:val="24"/>
        </w:rPr>
        <w:t>課程總體架構及各（跨）領域</w:t>
      </w:r>
      <w:r w:rsidRPr="008A1236">
        <w:rPr>
          <w:rFonts w:ascii="標楷體" w:eastAsia="標楷體" w:hAnsi="標楷體" w:cs="標楷體"/>
          <w:szCs w:val="24"/>
        </w:rPr>
        <w:t>/</w:t>
      </w:r>
      <w:r w:rsidRPr="008A1236">
        <w:rPr>
          <w:rFonts w:ascii="標楷體" w:eastAsia="標楷體" w:hAnsi="標楷體" w:cs="Gungsuh"/>
          <w:szCs w:val="24"/>
        </w:rPr>
        <w:t>科目課程以一學年為評鑑循環週期，各彈性學習課程則分別以各該課程之學習期程為評鑑週期，配合各課程之設計、實施準備、實施過程和效果評估等課程發展進程進行評鑑，實施時程原則規劃如下：</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（一）課程總體架構</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1.設計階段：每年2月1日至</w:t>
      </w:r>
      <w:r w:rsidRPr="008A1236">
        <w:rPr>
          <w:rFonts w:ascii="標楷體" w:eastAsia="標楷體" w:hAnsi="標楷體" w:cs="Gungsuh" w:hint="eastAsia"/>
          <w:szCs w:val="24"/>
        </w:rPr>
        <w:t>6</w:t>
      </w:r>
      <w:r w:rsidRPr="008A1236">
        <w:rPr>
          <w:rFonts w:ascii="標楷體" w:eastAsia="標楷體" w:hAnsi="標楷體" w:cs="Gungsuh"/>
          <w:szCs w:val="24"/>
        </w:rPr>
        <w:t>月30日。</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2.實施準備階段：每年</w:t>
      </w:r>
      <w:r w:rsidRPr="008A1236">
        <w:rPr>
          <w:rFonts w:ascii="標楷體" w:eastAsia="標楷體" w:hAnsi="標楷體" w:cs="Gungsuh" w:hint="eastAsia"/>
          <w:szCs w:val="24"/>
        </w:rPr>
        <w:t>5</w:t>
      </w:r>
      <w:r w:rsidRPr="008A1236">
        <w:rPr>
          <w:rFonts w:ascii="標楷體" w:eastAsia="標楷體" w:hAnsi="標楷體" w:cs="Gungsuh"/>
          <w:szCs w:val="24"/>
        </w:rPr>
        <w:t>月1日至</w:t>
      </w:r>
      <w:r w:rsidRPr="008A1236">
        <w:rPr>
          <w:rFonts w:ascii="標楷體" w:eastAsia="標楷體" w:hAnsi="標楷體" w:cs="Gungsuh" w:hint="eastAsia"/>
          <w:szCs w:val="24"/>
        </w:rPr>
        <w:t>7</w:t>
      </w:r>
      <w:r w:rsidRPr="008A1236">
        <w:rPr>
          <w:rFonts w:ascii="標楷體" w:eastAsia="標楷體" w:hAnsi="標楷體" w:cs="Gungsuh"/>
          <w:szCs w:val="24"/>
        </w:rPr>
        <w:t>月31日。</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3.實施階段：每</w:t>
      </w:r>
      <w:r w:rsidRPr="008A1236">
        <w:rPr>
          <w:rFonts w:ascii="標楷體" w:eastAsia="標楷體" w:hAnsi="標楷體" w:cs="Gungsuh" w:hint="eastAsia"/>
          <w:szCs w:val="24"/>
        </w:rPr>
        <w:t>學</w:t>
      </w:r>
      <w:r w:rsidRPr="008A1236">
        <w:rPr>
          <w:rFonts w:ascii="標楷體" w:eastAsia="標楷體" w:hAnsi="標楷體" w:cs="Gungsuh"/>
          <w:szCs w:val="24"/>
        </w:rPr>
        <w:t>年</w:t>
      </w:r>
      <w:r w:rsidRPr="008A1236">
        <w:rPr>
          <w:rFonts w:ascii="標楷體" w:eastAsia="標楷體" w:hAnsi="標楷體" w:cs="Gungsuh" w:hint="eastAsia"/>
          <w:szCs w:val="24"/>
        </w:rPr>
        <w:t>開學</w:t>
      </w:r>
      <w:r w:rsidRPr="008A1236">
        <w:rPr>
          <w:rFonts w:ascii="標楷體" w:eastAsia="標楷體" w:hAnsi="標楷體" w:cs="Gungsuh"/>
          <w:szCs w:val="24"/>
        </w:rPr>
        <w:t>日至次年</w:t>
      </w:r>
      <w:r w:rsidRPr="008A1236">
        <w:rPr>
          <w:rFonts w:ascii="標楷體" w:eastAsia="標楷體" w:hAnsi="標楷體" w:cs="Gungsuh" w:hint="eastAsia"/>
          <w:szCs w:val="24"/>
        </w:rPr>
        <w:t>學期結束</w:t>
      </w:r>
      <w:r w:rsidRPr="008A1236">
        <w:rPr>
          <w:rFonts w:ascii="標楷體" w:eastAsia="標楷體" w:hAnsi="標楷體" w:cs="Gungsuh"/>
          <w:szCs w:val="24"/>
        </w:rPr>
        <w:t>。</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4.課程效果：每學期末。</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（二）各</w:t>
      </w:r>
      <w:r w:rsidRPr="008A1236">
        <w:rPr>
          <w:rFonts w:ascii="標楷體" w:eastAsia="標楷體" w:hAnsi="標楷體" w:cs="Gungsuh" w:hint="eastAsia"/>
          <w:szCs w:val="24"/>
        </w:rPr>
        <w:t>(</w:t>
      </w:r>
      <w:r w:rsidRPr="008A1236">
        <w:rPr>
          <w:rFonts w:ascii="標楷體" w:eastAsia="標楷體" w:hAnsi="標楷體" w:cs="Gungsuh"/>
          <w:szCs w:val="24"/>
        </w:rPr>
        <w:t>跨</w:t>
      </w:r>
      <w:r w:rsidRPr="008A1236">
        <w:rPr>
          <w:rFonts w:ascii="標楷體" w:eastAsia="標楷體" w:hAnsi="標楷體" w:cs="Gungsuh" w:hint="eastAsia"/>
          <w:szCs w:val="24"/>
        </w:rPr>
        <w:t>)</w:t>
      </w:r>
      <w:r w:rsidRPr="008A1236">
        <w:rPr>
          <w:rFonts w:ascii="標楷體" w:eastAsia="標楷體" w:hAnsi="標楷體" w:cs="Gungsuh"/>
          <w:szCs w:val="24"/>
        </w:rPr>
        <w:t>領域</w:t>
      </w:r>
      <w:r w:rsidRPr="008A1236">
        <w:rPr>
          <w:rFonts w:ascii="標楷體" w:eastAsia="標楷體" w:hAnsi="標楷體" w:cs="標楷體"/>
          <w:szCs w:val="24"/>
        </w:rPr>
        <w:t>/</w:t>
      </w:r>
      <w:r w:rsidRPr="008A1236">
        <w:rPr>
          <w:rFonts w:ascii="標楷體" w:eastAsia="標楷體" w:hAnsi="標楷體" w:cs="Gungsuh"/>
          <w:szCs w:val="24"/>
        </w:rPr>
        <w:t>科目課程</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1.設計階段：每年5月1日至6月</w:t>
      </w:r>
      <w:r w:rsidRPr="008A1236">
        <w:rPr>
          <w:rFonts w:ascii="標楷體" w:eastAsia="標楷體" w:hAnsi="標楷體" w:cs="Gungsuh" w:hint="eastAsia"/>
          <w:szCs w:val="24"/>
        </w:rPr>
        <w:t>3</w:t>
      </w:r>
      <w:r w:rsidRPr="008A1236">
        <w:rPr>
          <w:rFonts w:ascii="標楷體" w:eastAsia="標楷體" w:hAnsi="標楷體" w:cs="Gungsuh"/>
          <w:szCs w:val="24"/>
        </w:rPr>
        <w:t>0日。</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2.實施準備階段：每年</w:t>
      </w:r>
      <w:r w:rsidRPr="008A1236">
        <w:rPr>
          <w:rFonts w:ascii="標楷體" w:eastAsia="標楷體" w:hAnsi="標楷體" w:cs="Gungsuh" w:hint="eastAsia"/>
          <w:szCs w:val="24"/>
        </w:rPr>
        <w:t>6</w:t>
      </w:r>
      <w:r w:rsidRPr="008A1236">
        <w:rPr>
          <w:rFonts w:ascii="標楷體" w:eastAsia="標楷體" w:hAnsi="標楷體" w:cs="Gungsuh"/>
          <w:szCs w:val="24"/>
        </w:rPr>
        <w:t>月1日至</w:t>
      </w:r>
      <w:r w:rsidRPr="008A1236">
        <w:rPr>
          <w:rFonts w:ascii="標楷體" w:eastAsia="標楷體" w:hAnsi="標楷體" w:cs="Gungsuh" w:hint="eastAsia"/>
          <w:szCs w:val="24"/>
        </w:rPr>
        <w:t>7</w:t>
      </w:r>
      <w:r w:rsidRPr="008A1236">
        <w:rPr>
          <w:rFonts w:ascii="標楷體" w:eastAsia="標楷體" w:hAnsi="標楷體" w:cs="Gungsuh"/>
          <w:szCs w:val="24"/>
        </w:rPr>
        <w:t>月31日。</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lastRenderedPageBreak/>
        <w:t>3.實施階段：每學年開學日至</w:t>
      </w:r>
      <w:r w:rsidRPr="008A1236">
        <w:rPr>
          <w:rFonts w:ascii="標楷體" w:eastAsia="標楷體" w:hAnsi="標楷體" w:cs="Gungsuh" w:hint="eastAsia"/>
          <w:szCs w:val="24"/>
        </w:rPr>
        <w:t>次年</w:t>
      </w:r>
      <w:r w:rsidRPr="008A1236">
        <w:rPr>
          <w:rFonts w:ascii="標楷體" w:eastAsia="標楷體" w:hAnsi="標楷體" w:cs="Gungsuh"/>
          <w:szCs w:val="24"/>
        </w:rPr>
        <w:t>學期結束。</w:t>
      </w:r>
    </w:p>
    <w:p w:rsidR="008A1236" w:rsidRPr="008A1236" w:rsidRDefault="008A1236" w:rsidP="008A1236">
      <w:pPr>
        <w:tabs>
          <w:tab w:val="left" w:pos="13750"/>
        </w:tabs>
        <w:ind w:left="480"/>
        <w:jc w:val="both"/>
        <w:rPr>
          <w:rFonts w:ascii="標楷體" w:eastAsia="標楷體" w:hAnsi="標楷體" w:cs="Roman PS"/>
          <w:szCs w:val="24"/>
        </w:rPr>
      </w:pPr>
      <w:r w:rsidRPr="008A1236">
        <w:rPr>
          <w:rFonts w:ascii="標楷體" w:eastAsia="標楷體" w:hAnsi="標楷體" w:cs="Gungsuh"/>
          <w:szCs w:val="24"/>
        </w:rPr>
        <w:t>4.課程效果：配合平時及定期學生評量期程辦理。</w:t>
      </w:r>
    </w:p>
    <w:p w:rsidR="008A1236" w:rsidRPr="008A1236" w:rsidRDefault="008A1236" w:rsidP="008A1236">
      <w:pPr>
        <w:tabs>
          <w:tab w:val="left" w:pos="13750"/>
        </w:tabs>
        <w:ind w:left="240"/>
        <w:jc w:val="both"/>
        <w:rPr>
          <w:rFonts w:ascii="標楷體" w:eastAsia="標楷體" w:hAnsi="標楷體" w:cs="Gungsuh"/>
          <w:szCs w:val="24"/>
        </w:rPr>
      </w:pPr>
      <w:r w:rsidRPr="008A1236">
        <w:rPr>
          <w:rFonts w:ascii="標楷體" w:eastAsia="標楷體" w:hAnsi="標楷體" w:cs="Gungsuh"/>
          <w:szCs w:val="24"/>
        </w:rPr>
        <w:t>（三）各彈性學習課程：配合各該課程之設計、實施準備、實施過程和效果評估之進程辦</w:t>
      </w:r>
      <w:r w:rsidRPr="008A1236">
        <w:rPr>
          <w:rFonts w:ascii="標楷體" w:eastAsia="標楷體" w:hAnsi="標楷體" w:cs="Gungsuh" w:hint="eastAsia"/>
          <w:szCs w:val="24"/>
        </w:rPr>
        <w:t xml:space="preserve">   </w:t>
      </w:r>
    </w:p>
    <w:p w:rsidR="008A1236" w:rsidRPr="008A1236" w:rsidRDefault="008A1236" w:rsidP="008A1236">
      <w:pPr>
        <w:tabs>
          <w:tab w:val="left" w:pos="13750"/>
        </w:tabs>
        <w:ind w:left="240"/>
        <w:jc w:val="both"/>
        <w:rPr>
          <w:rFonts w:ascii="標楷體" w:eastAsia="標楷體" w:hAnsi="標楷體" w:cs="Gungsuh"/>
          <w:szCs w:val="24"/>
        </w:rPr>
      </w:pPr>
      <w:r w:rsidRPr="008A1236">
        <w:rPr>
          <w:rFonts w:ascii="標楷體" w:eastAsia="標楷體" w:hAnsi="標楷體" w:cs="Gungsuh" w:hint="eastAsia"/>
          <w:szCs w:val="24"/>
        </w:rPr>
        <w:t xml:space="preserve">      </w:t>
      </w:r>
      <w:r w:rsidRPr="008A1236">
        <w:rPr>
          <w:rFonts w:ascii="標楷體" w:eastAsia="標楷體" w:hAnsi="標楷體" w:cs="Gungsuh"/>
          <w:szCs w:val="24"/>
        </w:rPr>
        <w:t>理。</w:t>
      </w:r>
    </w:p>
    <w:p w:rsidR="008A1236" w:rsidRPr="008A1236" w:rsidRDefault="008A1236" w:rsidP="008A1236">
      <w:pPr>
        <w:tabs>
          <w:tab w:val="left" w:pos="13750"/>
        </w:tabs>
        <w:ind w:left="240"/>
        <w:jc w:val="both"/>
        <w:rPr>
          <w:rFonts w:ascii="標楷體" w:eastAsia="標楷體" w:hAnsi="標楷體" w:cs="Roman PS"/>
          <w:szCs w:val="24"/>
        </w:rPr>
      </w:pPr>
      <w:r w:rsidRPr="008A1236">
        <w:rPr>
          <w:rFonts w:ascii="標楷體" w:eastAsia="標楷體" w:hAnsi="標楷體" w:cs="Gungsuh"/>
          <w:szCs w:val="24"/>
        </w:rPr>
        <w:t>五、評鑑資料與方法</w:t>
      </w:r>
    </w:p>
    <w:p w:rsidR="008A1236" w:rsidRPr="008A1236" w:rsidRDefault="008A1236" w:rsidP="008A1236">
      <w:pPr>
        <w:tabs>
          <w:tab w:val="left" w:pos="13750"/>
        </w:tabs>
        <w:ind w:firstLine="480"/>
        <w:jc w:val="both"/>
        <w:rPr>
          <w:rFonts w:ascii="標楷體" w:eastAsia="標楷體" w:hAnsi="標楷體" w:cs="Gungsuh"/>
          <w:szCs w:val="24"/>
        </w:rPr>
      </w:pPr>
      <w:r w:rsidRPr="008A1236">
        <w:rPr>
          <w:rFonts w:ascii="標楷體" w:eastAsia="標楷體" w:hAnsi="標楷體" w:cs="Gungsuh"/>
          <w:szCs w:val="24"/>
        </w:rPr>
        <w:t>由各課程之評鑑分工人員，就各評鑑課程對象在設計、實施與效果之過程與成果性質，</w:t>
      </w:r>
      <w:proofErr w:type="gramStart"/>
      <w:r w:rsidRPr="008A1236">
        <w:rPr>
          <w:rFonts w:ascii="標楷體" w:eastAsia="標楷體" w:hAnsi="標楷體" w:cs="Gungsuh"/>
          <w:szCs w:val="24"/>
        </w:rPr>
        <w:t>採</w:t>
      </w:r>
      <w:proofErr w:type="gramEnd"/>
      <w:r w:rsidRPr="008A1236">
        <w:rPr>
          <w:rFonts w:ascii="標楷體" w:eastAsia="標楷體" w:hAnsi="標楷體" w:cs="Gungsuh"/>
          <w:szCs w:val="24"/>
        </w:rPr>
        <w:t>相應合適之多元方法，蒐集可信資料進行評鑑，</w:t>
      </w:r>
      <w:r w:rsidRPr="008A1236">
        <w:rPr>
          <w:rFonts w:ascii="標楷體" w:eastAsia="標楷體" w:hAnsi="標楷體" w:cs="Gungsuh" w:hint="eastAsia"/>
          <w:szCs w:val="24"/>
        </w:rPr>
        <w:t>如下表:</w:t>
      </w:r>
    </w:p>
    <w:tbl>
      <w:tblPr>
        <w:tblW w:w="97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26"/>
        <w:gridCol w:w="1153"/>
        <w:gridCol w:w="2976"/>
        <w:gridCol w:w="1276"/>
        <w:gridCol w:w="1418"/>
        <w:gridCol w:w="1418"/>
      </w:tblGrid>
      <w:tr w:rsidR="008A1236" w:rsidRPr="008A1236" w:rsidTr="008F225E">
        <w:tc>
          <w:tcPr>
            <w:tcW w:w="1526" w:type="dxa"/>
            <w:tcBorders>
              <w:top w:val="single" w:sz="12" w:space="0" w:color="000000"/>
              <w:bottom w:val="single" w:sz="8" w:space="0" w:color="000000"/>
              <w:right w:val="single" w:sz="8" w:space="0" w:color="000000"/>
            </w:tcBorders>
          </w:tcPr>
          <w:p w:rsidR="008A1236" w:rsidRPr="008A1236" w:rsidRDefault="008A1236" w:rsidP="008A1236">
            <w:pPr>
              <w:tabs>
                <w:tab w:val="left" w:pos="13750"/>
              </w:tabs>
              <w:jc w:val="center"/>
              <w:rPr>
                <w:rFonts w:ascii="標楷體" w:eastAsia="標楷體" w:hAnsi="標楷體" w:cs="Roman PS"/>
                <w:sz w:val="20"/>
                <w:szCs w:val="20"/>
              </w:rPr>
            </w:pPr>
            <w:r w:rsidRPr="008A1236">
              <w:rPr>
                <w:rFonts w:ascii="標楷體" w:eastAsia="標楷體" w:hAnsi="標楷體" w:cs="Gungsuh"/>
                <w:sz w:val="20"/>
                <w:szCs w:val="20"/>
              </w:rPr>
              <w:t>評鑑對象</w:t>
            </w:r>
          </w:p>
        </w:tc>
        <w:tc>
          <w:tcPr>
            <w:tcW w:w="1153" w:type="dxa"/>
            <w:tcBorders>
              <w:top w:val="single" w:sz="12" w:space="0" w:color="000000"/>
              <w:left w:val="single" w:sz="8" w:space="0" w:color="000000"/>
              <w:bottom w:val="single" w:sz="8" w:space="0" w:color="000000"/>
              <w:right w:val="single" w:sz="8" w:space="0" w:color="000000"/>
            </w:tcBorders>
          </w:tcPr>
          <w:p w:rsidR="008A1236" w:rsidRPr="008A1236" w:rsidRDefault="008A1236" w:rsidP="008A1236">
            <w:pPr>
              <w:tabs>
                <w:tab w:val="left" w:pos="13750"/>
              </w:tabs>
              <w:jc w:val="center"/>
              <w:rPr>
                <w:rFonts w:ascii="標楷體" w:eastAsia="標楷體" w:hAnsi="標楷體" w:cs="Roman PS"/>
                <w:sz w:val="20"/>
                <w:szCs w:val="20"/>
              </w:rPr>
            </w:pPr>
            <w:r w:rsidRPr="008A1236">
              <w:rPr>
                <w:rFonts w:ascii="標楷體" w:eastAsia="標楷體" w:hAnsi="標楷體" w:cs="Gungsuh"/>
                <w:sz w:val="20"/>
                <w:szCs w:val="20"/>
              </w:rPr>
              <w:t>評鑑層面</w:t>
            </w:r>
          </w:p>
        </w:tc>
        <w:tc>
          <w:tcPr>
            <w:tcW w:w="2976" w:type="dxa"/>
            <w:tcBorders>
              <w:top w:val="single" w:sz="12" w:space="0" w:color="000000"/>
              <w:left w:val="single" w:sz="8" w:space="0" w:color="000000"/>
              <w:bottom w:val="single" w:sz="8" w:space="0" w:color="000000"/>
            </w:tcBorders>
          </w:tcPr>
          <w:p w:rsidR="008A1236" w:rsidRPr="008A1236" w:rsidRDefault="008A1236" w:rsidP="008A1236">
            <w:pPr>
              <w:tabs>
                <w:tab w:val="left" w:pos="13750"/>
              </w:tabs>
              <w:jc w:val="center"/>
              <w:rPr>
                <w:rFonts w:ascii="標楷體" w:eastAsia="標楷體" w:hAnsi="標楷體" w:cs="Roman PS"/>
                <w:sz w:val="20"/>
                <w:szCs w:val="20"/>
              </w:rPr>
            </w:pPr>
            <w:r w:rsidRPr="008A1236">
              <w:rPr>
                <w:rFonts w:ascii="標楷體" w:eastAsia="標楷體" w:hAnsi="標楷體" w:cs="Gungsuh"/>
                <w:sz w:val="20"/>
                <w:szCs w:val="20"/>
              </w:rPr>
              <w:t>評鑑資料與方法</w:t>
            </w:r>
          </w:p>
        </w:tc>
        <w:tc>
          <w:tcPr>
            <w:tcW w:w="1276" w:type="dxa"/>
            <w:tcBorders>
              <w:top w:val="single" w:sz="12" w:space="0" w:color="000000"/>
              <w:left w:val="single" w:sz="8" w:space="0" w:color="000000"/>
              <w:bottom w:val="single" w:sz="8" w:space="0" w:color="000000"/>
            </w:tcBorders>
          </w:tcPr>
          <w:p w:rsidR="008A1236" w:rsidRPr="008A1236" w:rsidRDefault="008A1236" w:rsidP="008A1236">
            <w:pPr>
              <w:tabs>
                <w:tab w:val="left" w:pos="13750"/>
              </w:tabs>
              <w:jc w:val="center"/>
              <w:rPr>
                <w:rFonts w:ascii="標楷體" w:eastAsia="標楷體" w:hAnsi="標楷體" w:cs="Gungsuh"/>
                <w:sz w:val="20"/>
                <w:szCs w:val="20"/>
              </w:rPr>
            </w:pPr>
            <w:r w:rsidRPr="008A1236">
              <w:rPr>
                <w:rFonts w:ascii="標楷體" w:eastAsia="標楷體" w:hAnsi="標楷體" w:cs="Gungsuh" w:hint="eastAsia"/>
                <w:sz w:val="20"/>
                <w:szCs w:val="20"/>
              </w:rPr>
              <w:t>期程</w:t>
            </w:r>
          </w:p>
        </w:tc>
        <w:tc>
          <w:tcPr>
            <w:tcW w:w="1418" w:type="dxa"/>
            <w:tcBorders>
              <w:top w:val="single" w:sz="12" w:space="0" w:color="000000"/>
              <w:left w:val="single" w:sz="8" w:space="0" w:color="000000"/>
              <w:bottom w:val="single" w:sz="8" w:space="0" w:color="000000"/>
            </w:tcBorders>
          </w:tcPr>
          <w:p w:rsidR="008A1236" w:rsidRPr="008A1236" w:rsidRDefault="008A1236" w:rsidP="008A1236">
            <w:pPr>
              <w:tabs>
                <w:tab w:val="left" w:pos="13750"/>
              </w:tabs>
              <w:jc w:val="center"/>
              <w:rPr>
                <w:rFonts w:ascii="標楷體" w:eastAsia="標楷體" w:hAnsi="標楷體" w:cs="Gungsuh"/>
                <w:sz w:val="20"/>
                <w:szCs w:val="20"/>
              </w:rPr>
            </w:pPr>
            <w:r w:rsidRPr="008A1236">
              <w:rPr>
                <w:rFonts w:ascii="標楷體" w:eastAsia="標楷體" w:hAnsi="標楷體" w:cs="Gungsuh" w:hint="eastAsia"/>
                <w:sz w:val="20"/>
                <w:szCs w:val="20"/>
              </w:rPr>
              <w:t>評鑑結果</w:t>
            </w:r>
          </w:p>
        </w:tc>
        <w:tc>
          <w:tcPr>
            <w:tcW w:w="1418" w:type="dxa"/>
            <w:tcBorders>
              <w:top w:val="single" w:sz="12" w:space="0" w:color="000000"/>
              <w:left w:val="single" w:sz="8" w:space="0" w:color="000000"/>
              <w:bottom w:val="single" w:sz="8" w:space="0" w:color="000000"/>
            </w:tcBorders>
          </w:tcPr>
          <w:p w:rsidR="008A1236" w:rsidRPr="008A1236" w:rsidRDefault="008A1236" w:rsidP="008A1236">
            <w:pPr>
              <w:tabs>
                <w:tab w:val="left" w:pos="13750"/>
              </w:tabs>
              <w:jc w:val="center"/>
              <w:rPr>
                <w:rFonts w:ascii="標楷體" w:eastAsia="標楷體" w:hAnsi="標楷體" w:cs="Gungsuh"/>
                <w:sz w:val="20"/>
                <w:szCs w:val="20"/>
              </w:rPr>
            </w:pPr>
            <w:r w:rsidRPr="008A1236">
              <w:rPr>
                <w:rFonts w:ascii="標楷體" w:eastAsia="標楷體" w:hAnsi="標楷體" w:cs="Gungsuh" w:hint="eastAsia"/>
                <w:sz w:val="20"/>
                <w:szCs w:val="20"/>
              </w:rPr>
              <w:t>建議改進方案</w:t>
            </w:r>
          </w:p>
        </w:tc>
      </w:tr>
      <w:tr w:rsidR="008A1236" w:rsidRPr="008A1236" w:rsidTr="008F225E">
        <w:tc>
          <w:tcPr>
            <w:tcW w:w="1526" w:type="dxa"/>
            <w:vMerge w:val="restart"/>
            <w:tcBorders>
              <w:top w:val="single" w:sz="8" w:space="0" w:color="000000"/>
              <w:bottom w:val="single" w:sz="8" w:space="0" w:color="000000"/>
              <w:right w:val="single" w:sz="8" w:space="0" w:color="000000"/>
            </w:tcBorders>
            <w:vAlign w:val="center"/>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課程總體架構</w:t>
            </w:r>
          </w:p>
        </w:tc>
        <w:tc>
          <w:tcPr>
            <w:tcW w:w="1153" w:type="dxa"/>
            <w:tcBorders>
              <w:top w:val="single" w:sz="8" w:space="0" w:color="000000"/>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8A1236" w:rsidRPr="008A1236" w:rsidRDefault="008A1236" w:rsidP="008A1236">
            <w:pPr>
              <w:numPr>
                <w:ilvl w:val="0"/>
                <w:numId w:val="9"/>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檢視分析學校課程計畫中之課程總體架構內容。</w:t>
            </w:r>
          </w:p>
          <w:p w:rsidR="008A1236" w:rsidRPr="008A1236" w:rsidRDefault="008A1236" w:rsidP="008A1236">
            <w:pPr>
              <w:numPr>
                <w:ilvl w:val="0"/>
                <w:numId w:val="9"/>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訪談教師對課程總體架構之意見。</w:t>
            </w:r>
          </w:p>
        </w:tc>
        <w:tc>
          <w:tcPr>
            <w:tcW w:w="1276"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每年2月1日至</w:t>
            </w:r>
            <w:r w:rsidRPr="008A1236">
              <w:rPr>
                <w:rFonts w:ascii="標楷體" w:eastAsia="標楷體" w:hAnsi="標楷體" w:cs="Gungsuh" w:hint="eastAsia"/>
                <w:sz w:val="18"/>
                <w:szCs w:val="18"/>
              </w:rPr>
              <w:t>6</w:t>
            </w:r>
            <w:r w:rsidRPr="008A1236">
              <w:rPr>
                <w:rFonts w:ascii="標楷體" w:eastAsia="標楷體" w:hAnsi="標楷體" w:cs="Gungsuh"/>
                <w:sz w:val="18"/>
                <w:szCs w:val="18"/>
              </w:rPr>
              <w:t>月30日</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r w:rsidRPr="008A1236">
              <w:rPr>
                <w:rFonts w:ascii="標楷體" w:eastAsia="標楷體" w:hAnsi="標楷體" w:cs="Roman PS" w:hint="eastAsia"/>
                <w:sz w:val="14"/>
                <w:szCs w:val="14"/>
                <w:shd w:val="clear" w:color="auto" w:fill="FFFFFF"/>
              </w:rPr>
              <w:t>□優□良□可□差</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實施準備</w:t>
            </w:r>
          </w:p>
        </w:tc>
        <w:tc>
          <w:tcPr>
            <w:tcW w:w="2976" w:type="dxa"/>
            <w:tcBorders>
              <w:left w:val="single" w:sz="8" w:space="0" w:color="000000"/>
            </w:tcBorders>
          </w:tcPr>
          <w:p w:rsidR="008A1236" w:rsidRPr="008A1236" w:rsidRDefault="008A1236" w:rsidP="008A1236">
            <w:pPr>
              <w:numPr>
                <w:ilvl w:val="0"/>
                <w:numId w:val="8"/>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檢視分析各處室有關課程實施準備的相關資料。</w:t>
            </w:r>
          </w:p>
          <w:p w:rsidR="008A1236" w:rsidRPr="008A1236" w:rsidRDefault="008A1236" w:rsidP="008A1236">
            <w:pPr>
              <w:numPr>
                <w:ilvl w:val="0"/>
                <w:numId w:val="8"/>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實地觀察檢視各課程實施場所之設備與材料。</w:t>
            </w:r>
          </w:p>
        </w:tc>
        <w:tc>
          <w:tcPr>
            <w:tcW w:w="1276"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w:t>
            </w:r>
            <w:r w:rsidRPr="008A1236">
              <w:rPr>
                <w:rFonts w:ascii="標楷體" w:eastAsia="標楷體" w:hAnsi="標楷體" w:cs="Gungsuh" w:hint="eastAsia"/>
                <w:sz w:val="18"/>
                <w:szCs w:val="18"/>
              </w:rPr>
              <w:t>5</w:t>
            </w:r>
            <w:r w:rsidRPr="008A1236">
              <w:rPr>
                <w:rFonts w:ascii="標楷體" w:eastAsia="標楷體" w:hAnsi="標楷體" w:cs="Gungsuh"/>
                <w:sz w:val="18"/>
                <w:szCs w:val="18"/>
              </w:rPr>
              <w:t>月1日至</w:t>
            </w:r>
            <w:r w:rsidRPr="008A1236">
              <w:rPr>
                <w:rFonts w:ascii="標楷體" w:eastAsia="標楷體" w:hAnsi="標楷體" w:cs="Gungsuh" w:hint="eastAsia"/>
                <w:sz w:val="18"/>
                <w:szCs w:val="18"/>
              </w:rPr>
              <w:t>7</w:t>
            </w:r>
            <w:r w:rsidRPr="008A1236">
              <w:rPr>
                <w:rFonts w:ascii="標楷體" w:eastAsia="標楷體" w:hAnsi="標楷體" w:cs="Gungsuh"/>
                <w:sz w:val="18"/>
                <w:szCs w:val="18"/>
              </w:rPr>
              <w:t>月31日。</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bottom w:val="single" w:sz="4"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rsidR="008A1236" w:rsidRPr="008A1236" w:rsidRDefault="008A1236" w:rsidP="008A1236">
            <w:pPr>
              <w:numPr>
                <w:ilvl w:val="0"/>
                <w:numId w:val="10"/>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觀察各課程實施情形。</w:t>
            </w:r>
          </w:p>
          <w:p w:rsidR="008A1236" w:rsidRPr="008A1236" w:rsidRDefault="008A1236" w:rsidP="008A1236">
            <w:pPr>
              <w:numPr>
                <w:ilvl w:val="0"/>
                <w:numId w:val="10"/>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分析各領域/科目教學研究會及彈性學習課程設計與推動小組之會議記錄、觀、</w:t>
            </w:r>
            <w:proofErr w:type="gramStart"/>
            <w:r w:rsidRPr="008A1236">
              <w:rPr>
                <w:rFonts w:ascii="標楷體" w:eastAsia="標楷體" w:hAnsi="標楷體" w:cs="Gungsuh"/>
                <w:sz w:val="18"/>
                <w:szCs w:val="18"/>
              </w:rPr>
              <w:t>議課紀錄</w:t>
            </w:r>
            <w:proofErr w:type="gramEnd"/>
            <w:r w:rsidRPr="008A1236">
              <w:rPr>
                <w:rFonts w:ascii="標楷體" w:eastAsia="標楷體" w:hAnsi="標楷體" w:cs="Gungsuh"/>
                <w:sz w:val="18"/>
                <w:szCs w:val="18"/>
              </w:rPr>
              <w:t>。</w:t>
            </w:r>
          </w:p>
        </w:tc>
        <w:tc>
          <w:tcPr>
            <w:tcW w:w="1276"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w:t>
            </w:r>
            <w:r w:rsidRPr="008A1236">
              <w:rPr>
                <w:rFonts w:ascii="標楷體" w:eastAsia="標楷體" w:hAnsi="標楷體" w:cs="Gungsuh" w:hint="eastAsia"/>
                <w:sz w:val="18"/>
                <w:szCs w:val="18"/>
              </w:rPr>
              <w:t>學</w:t>
            </w:r>
            <w:r w:rsidRPr="008A1236">
              <w:rPr>
                <w:rFonts w:ascii="標楷體" w:eastAsia="標楷體" w:hAnsi="標楷體" w:cs="Gungsuh"/>
                <w:sz w:val="18"/>
                <w:szCs w:val="18"/>
              </w:rPr>
              <w:t>年</w:t>
            </w:r>
            <w:r w:rsidRPr="008A1236">
              <w:rPr>
                <w:rFonts w:ascii="標楷體" w:eastAsia="標楷體" w:hAnsi="標楷體" w:cs="Gungsuh" w:hint="eastAsia"/>
                <w:sz w:val="18"/>
                <w:szCs w:val="18"/>
              </w:rPr>
              <w:t>開學</w:t>
            </w:r>
            <w:r w:rsidRPr="008A1236">
              <w:rPr>
                <w:rFonts w:ascii="標楷體" w:eastAsia="標楷體" w:hAnsi="標楷體" w:cs="Gungsuh"/>
                <w:sz w:val="18"/>
                <w:szCs w:val="18"/>
              </w:rPr>
              <w:t>日至次年</w:t>
            </w:r>
            <w:r w:rsidRPr="008A1236">
              <w:rPr>
                <w:rFonts w:ascii="標楷體" w:eastAsia="標楷體" w:hAnsi="標楷體" w:cs="Gungsuh" w:hint="eastAsia"/>
                <w:sz w:val="18"/>
                <w:szCs w:val="18"/>
              </w:rPr>
              <w:t>學期結束</w:t>
            </w:r>
          </w:p>
        </w:tc>
        <w:tc>
          <w:tcPr>
            <w:tcW w:w="1418"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top w:val="single" w:sz="4" w:space="0" w:color="000000"/>
              <w:left w:val="single" w:sz="8" w:space="0" w:color="000000"/>
              <w:bottom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Roman PS"/>
                <w:sz w:val="18"/>
                <w:szCs w:val="18"/>
              </w:rPr>
            </w:pPr>
            <w:r w:rsidRPr="008A1236">
              <w:rPr>
                <w:rFonts w:ascii="標楷體" w:eastAsia="標楷體" w:hAnsi="標楷體" w:cs="Gungsuh"/>
                <w:sz w:val="18"/>
                <w:szCs w:val="18"/>
              </w:rPr>
              <w:t>檢視分析各領域/科目教學研究會及彈性學習課程設計與推動小組提供之課程效果評估資料。</w:t>
            </w:r>
          </w:p>
        </w:tc>
        <w:tc>
          <w:tcPr>
            <w:tcW w:w="1276"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每學期末</w:t>
            </w:r>
          </w:p>
        </w:tc>
        <w:tc>
          <w:tcPr>
            <w:tcW w:w="1418"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8"/>
                <w:szCs w:val="18"/>
              </w:rPr>
            </w:pPr>
          </w:p>
        </w:tc>
        <w:tc>
          <w:tcPr>
            <w:tcW w:w="1418"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val="restart"/>
            <w:tcBorders>
              <w:top w:val="single" w:sz="8" w:space="0" w:color="000000"/>
              <w:bottom w:val="single" w:sz="8" w:space="0" w:color="000000"/>
              <w:right w:val="single" w:sz="8" w:space="0" w:color="000000"/>
            </w:tcBorders>
            <w:vAlign w:val="center"/>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各(跨)領域/科目課程</w:t>
            </w:r>
          </w:p>
        </w:tc>
        <w:tc>
          <w:tcPr>
            <w:tcW w:w="1153" w:type="dxa"/>
            <w:tcBorders>
              <w:top w:val="single" w:sz="8" w:space="0" w:color="000000"/>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8A1236" w:rsidRPr="008A1236" w:rsidRDefault="008A1236" w:rsidP="008A1236">
            <w:pPr>
              <w:numPr>
                <w:ilvl w:val="0"/>
                <w:numId w:val="11"/>
              </w:numPr>
              <w:tabs>
                <w:tab w:val="left" w:pos="13750"/>
              </w:tabs>
              <w:ind w:left="459" w:hanging="426"/>
              <w:jc w:val="both"/>
              <w:rPr>
                <w:rFonts w:ascii="標楷體" w:eastAsia="標楷體" w:hAnsi="標楷體" w:cs="Gungsuh"/>
                <w:sz w:val="18"/>
                <w:szCs w:val="18"/>
              </w:rPr>
            </w:pPr>
            <w:r w:rsidRPr="008A1236">
              <w:rPr>
                <w:rFonts w:ascii="標楷體" w:eastAsia="標楷體" w:hAnsi="標楷體" w:cs="Gungsuh"/>
                <w:sz w:val="18"/>
                <w:szCs w:val="18"/>
              </w:rPr>
              <w:t>檢視分析各該(跨)領域/科目課程計畫、教材、教科書、學習資源。</w:t>
            </w:r>
          </w:p>
          <w:p w:rsidR="008A1236" w:rsidRPr="008A1236" w:rsidRDefault="008A1236" w:rsidP="008A1236">
            <w:pPr>
              <w:numPr>
                <w:ilvl w:val="0"/>
                <w:numId w:val="11"/>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每年5月1日至6月</w:t>
            </w:r>
            <w:r w:rsidRPr="008A1236">
              <w:rPr>
                <w:rFonts w:ascii="標楷體" w:eastAsia="標楷體" w:hAnsi="標楷體" w:cs="Gungsuh" w:hint="eastAsia"/>
                <w:sz w:val="18"/>
                <w:szCs w:val="18"/>
              </w:rPr>
              <w:t>3</w:t>
            </w:r>
            <w:r w:rsidRPr="008A1236">
              <w:rPr>
                <w:rFonts w:ascii="標楷體" w:eastAsia="標楷體" w:hAnsi="標楷體" w:cs="Gungsuh"/>
                <w:sz w:val="18"/>
                <w:szCs w:val="18"/>
              </w:rPr>
              <w:t>0日。</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實施準備</w:t>
            </w:r>
          </w:p>
        </w:tc>
        <w:tc>
          <w:tcPr>
            <w:tcW w:w="2976" w:type="dxa"/>
            <w:tcBorders>
              <w:left w:val="single" w:sz="8" w:space="0" w:color="000000"/>
            </w:tcBorders>
          </w:tcPr>
          <w:p w:rsidR="008A1236" w:rsidRPr="008A1236" w:rsidRDefault="008A1236" w:rsidP="008A1236">
            <w:pPr>
              <w:numPr>
                <w:ilvl w:val="0"/>
                <w:numId w:val="2"/>
              </w:num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地檢視各該課程實施場所之設備與材料。</w:t>
            </w:r>
          </w:p>
          <w:p w:rsidR="008A1236" w:rsidRPr="008A1236" w:rsidRDefault="008A1236" w:rsidP="008A1236">
            <w:pPr>
              <w:numPr>
                <w:ilvl w:val="0"/>
                <w:numId w:val="2"/>
              </w:num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各該(跨)領域/科目教學研究會議紀錄、共同備、</w:t>
            </w:r>
            <w:proofErr w:type="gramStart"/>
            <w:r w:rsidRPr="008A1236">
              <w:rPr>
                <w:rFonts w:ascii="標楷體" w:eastAsia="標楷體" w:hAnsi="標楷體" w:cs="Gungsuh"/>
                <w:sz w:val="18"/>
                <w:szCs w:val="18"/>
              </w:rPr>
              <w:t>議課記錄</w:t>
            </w:r>
            <w:proofErr w:type="gramEnd"/>
            <w:r w:rsidRPr="008A1236">
              <w:rPr>
                <w:rFonts w:ascii="標楷體" w:eastAsia="標楷體" w:hAnsi="標楷體" w:cs="Gungsuh"/>
                <w:sz w:val="18"/>
                <w:szCs w:val="18"/>
              </w:rPr>
              <w:t>。</w:t>
            </w:r>
          </w:p>
        </w:tc>
        <w:tc>
          <w:tcPr>
            <w:tcW w:w="1276"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w:t>
            </w:r>
            <w:r w:rsidRPr="008A1236">
              <w:rPr>
                <w:rFonts w:ascii="標楷體" w:eastAsia="標楷體" w:hAnsi="標楷體" w:cs="Gungsuh" w:hint="eastAsia"/>
                <w:sz w:val="18"/>
                <w:szCs w:val="18"/>
              </w:rPr>
              <w:t>6</w:t>
            </w:r>
            <w:r w:rsidRPr="008A1236">
              <w:rPr>
                <w:rFonts w:ascii="標楷體" w:eastAsia="標楷體" w:hAnsi="標楷體" w:cs="Gungsuh"/>
                <w:sz w:val="18"/>
                <w:szCs w:val="18"/>
              </w:rPr>
              <w:t>月1日至</w:t>
            </w:r>
            <w:r w:rsidRPr="008A1236">
              <w:rPr>
                <w:rFonts w:ascii="標楷體" w:eastAsia="標楷體" w:hAnsi="標楷體" w:cs="Gungsuh" w:hint="eastAsia"/>
                <w:sz w:val="18"/>
                <w:szCs w:val="18"/>
              </w:rPr>
              <w:t>7</w:t>
            </w:r>
            <w:r w:rsidRPr="008A1236">
              <w:rPr>
                <w:rFonts w:ascii="標楷體" w:eastAsia="標楷體" w:hAnsi="標楷體" w:cs="Gungsuh"/>
                <w:sz w:val="18"/>
                <w:szCs w:val="18"/>
              </w:rPr>
              <w:t>月31日</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bottom w:val="single" w:sz="4"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rsidR="008A1236" w:rsidRPr="008A1236" w:rsidRDefault="008A1236" w:rsidP="008A1236">
            <w:pPr>
              <w:numPr>
                <w:ilvl w:val="0"/>
                <w:numId w:val="1"/>
              </w:num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於各該(跨)領域/科目公開課、</w:t>
            </w:r>
            <w:proofErr w:type="gramStart"/>
            <w:r w:rsidRPr="008A1236">
              <w:rPr>
                <w:rFonts w:ascii="標楷體" w:eastAsia="標楷體" w:hAnsi="標楷體" w:cs="Gungsuh"/>
                <w:sz w:val="18"/>
                <w:szCs w:val="18"/>
              </w:rPr>
              <w:t>觀課和議</w:t>
            </w:r>
            <w:proofErr w:type="gramEnd"/>
            <w:r w:rsidRPr="008A1236">
              <w:rPr>
                <w:rFonts w:ascii="標楷體" w:eastAsia="標楷體" w:hAnsi="標楷體" w:cs="Gungsuh"/>
                <w:sz w:val="18"/>
                <w:szCs w:val="18"/>
              </w:rPr>
              <w:t>課活動中了解實施情形</w:t>
            </w:r>
            <w:r w:rsidRPr="008A1236">
              <w:rPr>
                <w:rFonts w:ascii="標楷體" w:eastAsia="標楷體" w:hAnsi="標楷體" w:cs="Gungsuh" w:hint="eastAsia"/>
                <w:sz w:val="18"/>
                <w:szCs w:val="18"/>
              </w:rPr>
              <w:t>。</w:t>
            </w:r>
          </w:p>
          <w:p w:rsidR="008A1236" w:rsidRPr="008A1236" w:rsidRDefault="008A1236" w:rsidP="008A1236">
            <w:pPr>
              <w:numPr>
                <w:ilvl w:val="0"/>
                <w:numId w:val="1"/>
              </w:num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訪談師生意見。</w:t>
            </w:r>
          </w:p>
        </w:tc>
        <w:tc>
          <w:tcPr>
            <w:tcW w:w="1276"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每學年開學日至</w:t>
            </w:r>
            <w:r w:rsidRPr="008A1236">
              <w:rPr>
                <w:rFonts w:ascii="標楷體" w:eastAsia="標楷體" w:hAnsi="標楷體" w:cs="Gungsuh" w:hint="eastAsia"/>
                <w:sz w:val="18"/>
                <w:szCs w:val="18"/>
              </w:rPr>
              <w:t>次年</w:t>
            </w:r>
            <w:r w:rsidRPr="008A1236">
              <w:rPr>
                <w:rFonts w:ascii="標楷體" w:eastAsia="標楷體" w:hAnsi="標楷體" w:cs="Gungsuh"/>
                <w:sz w:val="18"/>
                <w:szCs w:val="18"/>
              </w:rPr>
              <w:t>學期結束</w:t>
            </w:r>
          </w:p>
        </w:tc>
        <w:tc>
          <w:tcPr>
            <w:tcW w:w="1418"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bottom w:val="single" w:sz="4"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8"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top w:val="single" w:sz="4" w:space="0" w:color="000000"/>
              <w:left w:val="single" w:sz="8" w:space="0" w:color="000000"/>
              <w:bottom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rsidR="008A1236" w:rsidRPr="008A1236" w:rsidRDefault="008A1236" w:rsidP="008A1236">
            <w:pPr>
              <w:numPr>
                <w:ilvl w:val="0"/>
                <w:numId w:val="3"/>
              </w:numPr>
              <w:tabs>
                <w:tab w:val="left" w:pos="13750"/>
              </w:tabs>
              <w:ind w:left="319" w:hanging="319"/>
              <w:jc w:val="both"/>
              <w:rPr>
                <w:rFonts w:ascii="標楷體" w:eastAsia="標楷體" w:hAnsi="標楷體" w:cs="Times New Roman"/>
                <w:sz w:val="18"/>
                <w:szCs w:val="18"/>
              </w:rPr>
            </w:pPr>
            <w:r w:rsidRPr="008A1236">
              <w:rPr>
                <w:rFonts w:ascii="標楷體" w:eastAsia="標楷體" w:hAnsi="標楷體" w:cs="Gungsuh"/>
                <w:sz w:val="18"/>
                <w:szCs w:val="18"/>
              </w:rPr>
              <w:t>分析學生於平時評量之學習成果資料。</w:t>
            </w:r>
          </w:p>
          <w:p w:rsidR="008A1236" w:rsidRPr="008A1236" w:rsidRDefault="008A1236" w:rsidP="008A1236">
            <w:pPr>
              <w:numPr>
                <w:ilvl w:val="0"/>
                <w:numId w:val="3"/>
              </w:numPr>
              <w:tabs>
                <w:tab w:val="left" w:pos="13750"/>
              </w:tabs>
              <w:ind w:left="319" w:hanging="319"/>
              <w:jc w:val="both"/>
              <w:rPr>
                <w:rFonts w:ascii="標楷體" w:eastAsia="標楷體" w:hAnsi="標楷體" w:cs="Times New Roman"/>
                <w:sz w:val="18"/>
                <w:szCs w:val="18"/>
              </w:rPr>
            </w:pPr>
            <w:r w:rsidRPr="008A1236">
              <w:rPr>
                <w:rFonts w:ascii="標楷體" w:eastAsia="標楷體" w:hAnsi="標楷體" w:cs="Gungsuh"/>
                <w:sz w:val="18"/>
                <w:szCs w:val="18"/>
              </w:rPr>
              <w:t>每學期末分析學生之定期評量結果資料。</w:t>
            </w:r>
          </w:p>
          <w:p w:rsidR="008A1236" w:rsidRPr="008A1236" w:rsidRDefault="008A1236" w:rsidP="008A1236">
            <w:pPr>
              <w:numPr>
                <w:ilvl w:val="0"/>
                <w:numId w:val="3"/>
              </w:numPr>
              <w:tabs>
                <w:tab w:val="left" w:pos="13750"/>
              </w:tabs>
              <w:ind w:left="319" w:hanging="319"/>
              <w:jc w:val="both"/>
              <w:rPr>
                <w:rFonts w:ascii="標楷體" w:eastAsia="標楷體" w:hAnsi="標楷體" w:cs="Times New Roman"/>
                <w:sz w:val="18"/>
                <w:szCs w:val="18"/>
              </w:rPr>
            </w:pPr>
            <w:r w:rsidRPr="008A1236">
              <w:rPr>
                <w:rFonts w:ascii="標楷體" w:eastAsia="標楷體" w:hAnsi="標楷體" w:cs="Gungsuh"/>
                <w:sz w:val="18"/>
                <w:szCs w:val="18"/>
              </w:rPr>
              <w:t>分析學生之作業成品、實做評量或學習檔案資料。</w:t>
            </w:r>
          </w:p>
        </w:tc>
        <w:tc>
          <w:tcPr>
            <w:tcW w:w="1276"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配合平時及定期學生評量期程辦理</w:t>
            </w:r>
          </w:p>
        </w:tc>
        <w:tc>
          <w:tcPr>
            <w:tcW w:w="1418"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Gungsuh"/>
                <w:sz w:val="14"/>
                <w:szCs w:val="14"/>
              </w:rPr>
            </w:pPr>
          </w:p>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top w:val="single" w:sz="4" w:space="0" w:color="000000"/>
              <w:left w:val="single" w:sz="8" w:space="0" w:color="000000"/>
              <w:bottom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val="restart"/>
            <w:tcBorders>
              <w:top w:val="single" w:sz="8" w:space="0" w:color="000000"/>
              <w:bottom w:val="single" w:sz="12" w:space="0" w:color="000000"/>
              <w:right w:val="single" w:sz="8" w:space="0" w:color="000000"/>
            </w:tcBorders>
            <w:vAlign w:val="center"/>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各彈性學習</w:t>
            </w:r>
            <w:r w:rsidRPr="008A1236">
              <w:rPr>
                <w:rFonts w:ascii="標楷體" w:eastAsia="標楷體" w:hAnsi="標楷體" w:cs="Gungsuh"/>
                <w:sz w:val="20"/>
                <w:szCs w:val="20"/>
              </w:rPr>
              <w:br/>
              <w:t>課程</w:t>
            </w:r>
          </w:p>
        </w:tc>
        <w:tc>
          <w:tcPr>
            <w:tcW w:w="1153" w:type="dxa"/>
            <w:tcBorders>
              <w:top w:val="single" w:sz="8" w:space="0" w:color="000000"/>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8A1236" w:rsidRPr="008A1236" w:rsidRDefault="008A1236" w:rsidP="008A1236">
            <w:pPr>
              <w:numPr>
                <w:ilvl w:val="0"/>
                <w:numId w:val="4"/>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檢視分析各彈性學習課程之課程計畫、教材、學習資源。</w:t>
            </w:r>
          </w:p>
          <w:p w:rsidR="008A1236" w:rsidRPr="008A1236" w:rsidRDefault="008A1236" w:rsidP="008A1236">
            <w:pPr>
              <w:numPr>
                <w:ilvl w:val="0"/>
                <w:numId w:val="4"/>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每年5月1日至6月</w:t>
            </w:r>
            <w:r w:rsidRPr="008A1236">
              <w:rPr>
                <w:rFonts w:ascii="標楷體" w:eastAsia="標楷體" w:hAnsi="標楷體" w:cs="Gungsuh" w:hint="eastAsia"/>
                <w:sz w:val="18"/>
                <w:szCs w:val="18"/>
              </w:rPr>
              <w:t>3</w:t>
            </w:r>
            <w:r w:rsidRPr="008A1236">
              <w:rPr>
                <w:rFonts w:ascii="標楷體" w:eastAsia="標楷體" w:hAnsi="標楷體" w:cs="Gungsuh"/>
                <w:sz w:val="18"/>
                <w:szCs w:val="18"/>
              </w:rPr>
              <w:t>0日。</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top w:val="single" w:sz="8" w:space="0" w:color="000000"/>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12"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實施準備</w:t>
            </w:r>
          </w:p>
        </w:tc>
        <w:tc>
          <w:tcPr>
            <w:tcW w:w="2976" w:type="dxa"/>
            <w:tcBorders>
              <w:left w:val="single" w:sz="8" w:space="0" w:color="000000"/>
            </w:tcBorders>
          </w:tcPr>
          <w:p w:rsidR="008A1236" w:rsidRPr="008A1236" w:rsidRDefault="008A1236" w:rsidP="008A1236">
            <w:pPr>
              <w:numPr>
                <w:ilvl w:val="0"/>
                <w:numId w:val="5"/>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實地訪視各該課程實施場所之設備與材料。</w:t>
            </w:r>
          </w:p>
          <w:p w:rsidR="008A1236" w:rsidRPr="008A1236" w:rsidRDefault="008A1236" w:rsidP="008A1236">
            <w:pPr>
              <w:numPr>
                <w:ilvl w:val="0"/>
                <w:numId w:val="5"/>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分析課程設計與推動小組之會議紀錄、共同備、</w:t>
            </w:r>
            <w:proofErr w:type="gramStart"/>
            <w:r w:rsidRPr="008A1236">
              <w:rPr>
                <w:rFonts w:ascii="標楷體" w:eastAsia="標楷體" w:hAnsi="標楷體" w:cs="Gungsuh"/>
                <w:sz w:val="18"/>
                <w:szCs w:val="18"/>
              </w:rPr>
              <w:t>議課紀錄</w:t>
            </w:r>
            <w:proofErr w:type="gramEnd"/>
            <w:r w:rsidRPr="008A1236">
              <w:rPr>
                <w:rFonts w:ascii="標楷體" w:eastAsia="標楷體" w:hAnsi="標楷體" w:cs="Gungsuh"/>
                <w:sz w:val="18"/>
                <w:szCs w:val="18"/>
              </w:rPr>
              <w:t>。</w:t>
            </w:r>
          </w:p>
        </w:tc>
        <w:tc>
          <w:tcPr>
            <w:tcW w:w="1276"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每年</w:t>
            </w:r>
            <w:r w:rsidRPr="008A1236">
              <w:rPr>
                <w:rFonts w:ascii="標楷體" w:eastAsia="標楷體" w:hAnsi="標楷體" w:cs="Gungsuh" w:hint="eastAsia"/>
                <w:sz w:val="18"/>
                <w:szCs w:val="18"/>
              </w:rPr>
              <w:t>6</w:t>
            </w:r>
            <w:r w:rsidRPr="008A1236">
              <w:rPr>
                <w:rFonts w:ascii="標楷體" w:eastAsia="標楷體" w:hAnsi="標楷體" w:cs="Gungsuh"/>
                <w:sz w:val="18"/>
                <w:szCs w:val="18"/>
              </w:rPr>
              <w:t>月1日至</w:t>
            </w:r>
            <w:r w:rsidRPr="008A1236">
              <w:rPr>
                <w:rFonts w:ascii="標楷體" w:eastAsia="標楷體" w:hAnsi="標楷體" w:cs="Gungsuh" w:hint="eastAsia"/>
                <w:sz w:val="18"/>
                <w:szCs w:val="18"/>
              </w:rPr>
              <w:t>7</w:t>
            </w:r>
            <w:r w:rsidRPr="008A1236">
              <w:rPr>
                <w:rFonts w:ascii="標楷體" w:eastAsia="標楷體" w:hAnsi="標楷體" w:cs="Gungsuh"/>
                <w:sz w:val="18"/>
                <w:szCs w:val="18"/>
              </w:rPr>
              <w:t>月31日</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12"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實施情形</w:t>
            </w:r>
          </w:p>
        </w:tc>
        <w:tc>
          <w:tcPr>
            <w:tcW w:w="2976" w:type="dxa"/>
            <w:tcBorders>
              <w:left w:val="single" w:sz="8" w:space="0" w:color="000000"/>
            </w:tcBorders>
          </w:tcPr>
          <w:p w:rsidR="008A1236" w:rsidRPr="008A1236" w:rsidRDefault="008A1236" w:rsidP="008A1236">
            <w:pPr>
              <w:numPr>
                <w:ilvl w:val="0"/>
                <w:numId w:val="6"/>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辦理各該彈性學習課程之公開課、</w:t>
            </w:r>
            <w:proofErr w:type="gramStart"/>
            <w:r w:rsidRPr="008A1236">
              <w:rPr>
                <w:rFonts w:ascii="標楷體" w:eastAsia="標楷體" w:hAnsi="標楷體" w:cs="Gungsuh"/>
                <w:sz w:val="18"/>
                <w:szCs w:val="18"/>
              </w:rPr>
              <w:t>觀課和議</w:t>
            </w:r>
            <w:proofErr w:type="gramEnd"/>
            <w:r w:rsidRPr="008A1236">
              <w:rPr>
                <w:rFonts w:ascii="標楷體" w:eastAsia="標楷體" w:hAnsi="標楷體" w:cs="Gungsuh"/>
                <w:sz w:val="18"/>
                <w:szCs w:val="18"/>
              </w:rPr>
              <w:t>課活動，從中了解實施情形。</w:t>
            </w:r>
          </w:p>
          <w:p w:rsidR="008A1236" w:rsidRPr="008A1236" w:rsidRDefault="008A1236" w:rsidP="008A1236">
            <w:pPr>
              <w:numPr>
                <w:ilvl w:val="0"/>
                <w:numId w:val="6"/>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訪談師生意見。</w:t>
            </w:r>
          </w:p>
        </w:tc>
        <w:tc>
          <w:tcPr>
            <w:tcW w:w="1276"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sz w:val="18"/>
                <w:szCs w:val="18"/>
              </w:rPr>
              <w:t>每學年開學日至</w:t>
            </w:r>
            <w:r w:rsidRPr="008A1236">
              <w:rPr>
                <w:rFonts w:ascii="標楷體" w:eastAsia="標楷體" w:hAnsi="標楷體" w:cs="Gungsuh" w:hint="eastAsia"/>
                <w:sz w:val="18"/>
                <w:szCs w:val="18"/>
              </w:rPr>
              <w:t>次年</w:t>
            </w:r>
            <w:r w:rsidRPr="008A1236">
              <w:rPr>
                <w:rFonts w:ascii="標楷體" w:eastAsia="標楷體" w:hAnsi="標楷體" w:cs="Gungsuh"/>
                <w:sz w:val="18"/>
                <w:szCs w:val="18"/>
              </w:rPr>
              <w:t>學期結束</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r w:rsidR="008A1236" w:rsidRPr="008A1236" w:rsidTr="008F225E">
        <w:tc>
          <w:tcPr>
            <w:tcW w:w="1526" w:type="dxa"/>
            <w:vMerge/>
            <w:tcBorders>
              <w:top w:val="single" w:sz="8" w:space="0" w:color="000000"/>
              <w:bottom w:val="single" w:sz="12" w:space="0" w:color="000000"/>
              <w:right w:val="single" w:sz="8" w:space="0" w:color="000000"/>
            </w:tcBorders>
            <w:vAlign w:val="center"/>
          </w:tcPr>
          <w:p w:rsidR="008A1236" w:rsidRPr="008A1236" w:rsidRDefault="008A1236" w:rsidP="008A1236">
            <w:pPr>
              <w:pBdr>
                <w:top w:val="nil"/>
                <w:left w:val="nil"/>
                <w:bottom w:val="nil"/>
                <w:right w:val="nil"/>
                <w:between w:val="nil"/>
              </w:pBdr>
              <w:spacing w:line="276" w:lineRule="auto"/>
              <w:rPr>
                <w:rFonts w:ascii="標楷體" w:eastAsia="標楷體" w:hAnsi="標楷體" w:cs="Roman PS"/>
                <w:sz w:val="18"/>
                <w:szCs w:val="18"/>
              </w:rPr>
            </w:pPr>
          </w:p>
        </w:tc>
        <w:tc>
          <w:tcPr>
            <w:tcW w:w="1153" w:type="dxa"/>
            <w:tcBorders>
              <w:left w:val="single" w:sz="8" w:space="0" w:color="000000"/>
              <w:bottom w:val="single" w:sz="12" w:space="0" w:color="000000"/>
              <w:right w:val="single" w:sz="8" w:space="0" w:color="000000"/>
            </w:tcBorders>
          </w:tcPr>
          <w:p w:rsidR="008A1236" w:rsidRPr="008A1236" w:rsidRDefault="008A1236" w:rsidP="008A1236">
            <w:pPr>
              <w:tabs>
                <w:tab w:val="left" w:pos="13750"/>
              </w:tabs>
              <w:jc w:val="both"/>
              <w:rPr>
                <w:rFonts w:ascii="標楷體" w:eastAsia="標楷體" w:hAnsi="標楷體" w:cs="Roman PS"/>
                <w:sz w:val="20"/>
                <w:szCs w:val="20"/>
              </w:rPr>
            </w:pPr>
            <w:r w:rsidRPr="008A1236">
              <w:rPr>
                <w:rFonts w:ascii="標楷體" w:eastAsia="標楷體" w:hAnsi="標楷體" w:cs="Gungsuh"/>
                <w:sz w:val="20"/>
                <w:szCs w:val="20"/>
              </w:rPr>
              <w:t>效    果</w:t>
            </w:r>
          </w:p>
        </w:tc>
        <w:tc>
          <w:tcPr>
            <w:tcW w:w="2976" w:type="dxa"/>
            <w:tcBorders>
              <w:left w:val="single" w:sz="8" w:space="0" w:color="000000"/>
            </w:tcBorders>
          </w:tcPr>
          <w:p w:rsidR="008A1236" w:rsidRPr="008A1236" w:rsidRDefault="008A1236" w:rsidP="008A1236">
            <w:pPr>
              <w:numPr>
                <w:ilvl w:val="0"/>
                <w:numId w:val="7"/>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分析學生於平時評量之學習成果資料。</w:t>
            </w:r>
          </w:p>
          <w:p w:rsidR="008A1236" w:rsidRPr="008A1236" w:rsidRDefault="008A1236" w:rsidP="008A1236">
            <w:pPr>
              <w:numPr>
                <w:ilvl w:val="0"/>
                <w:numId w:val="7"/>
              </w:numPr>
              <w:tabs>
                <w:tab w:val="left" w:pos="13750"/>
              </w:tabs>
              <w:jc w:val="both"/>
              <w:rPr>
                <w:rFonts w:ascii="標楷體" w:eastAsia="標楷體" w:hAnsi="標楷體" w:cs="Times New Roman"/>
                <w:sz w:val="18"/>
                <w:szCs w:val="18"/>
              </w:rPr>
            </w:pPr>
            <w:r w:rsidRPr="008A1236">
              <w:rPr>
                <w:rFonts w:ascii="標楷體" w:eastAsia="標楷體" w:hAnsi="標楷體" w:cs="Gungsuh"/>
                <w:sz w:val="18"/>
                <w:szCs w:val="18"/>
              </w:rPr>
              <w:t>課程結束時分析學生之期末評量、作品、學習檔案或實做評量結果資料。</w:t>
            </w:r>
          </w:p>
        </w:tc>
        <w:tc>
          <w:tcPr>
            <w:tcW w:w="1276"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Gungsuh" w:hint="eastAsia"/>
                <w:sz w:val="18"/>
                <w:szCs w:val="18"/>
              </w:rPr>
              <w:t>期中、期末各一次</w:t>
            </w:r>
            <w:r w:rsidRPr="008A1236">
              <w:rPr>
                <w:rFonts w:ascii="標楷體" w:eastAsia="標楷體" w:hAnsi="標楷體" w:cs="Gungsuh"/>
                <w:sz w:val="18"/>
                <w:szCs w:val="18"/>
              </w:rPr>
              <w:t>辦理</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Roman PS"/>
                <w:sz w:val="14"/>
                <w:szCs w:val="14"/>
                <w:shd w:val="clear" w:color="auto" w:fill="FFFFFF"/>
              </w:rPr>
            </w:pPr>
            <w:r w:rsidRPr="008A1236">
              <w:rPr>
                <w:rFonts w:ascii="標楷體" w:eastAsia="標楷體" w:hAnsi="標楷體" w:cs="Roman PS" w:hint="eastAsia"/>
                <w:sz w:val="14"/>
                <w:szCs w:val="14"/>
                <w:shd w:val="clear" w:color="auto" w:fill="FFFFFF"/>
              </w:rPr>
              <w:t>□優□良□可□差</w:t>
            </w:r>
          </w:p>
          <w:p w:rsidR="008A1236" w:rsidRPr="008A1236" w:rsidRDefault="008A1236" w:rsidP="008A1236">
            <w:pPr>
              <w:tabs>
                <w:tab w:val="left" w:pos="13750"/>
              </w:tabs>
              <w:jc w:val="both"/>
              <w:rPr>
                <w:rFonts w:ascii="標楷體" w:eastAsia="標楷體" w:hAnsi="標楷體" w:cs="Gungsuh"/>
                <w:sz w:val="18"/>
                <w:szCs w:val="18"/>
              </w:rPr>
            </w:pPr>
          </w:p>
          <w:p w:rsidR="008A1236" w:rsidRPr="008A1236" w:rsidRDefault="008A1236" w:rsidP="008A1236">
            <w:pPr>
              <w:tabs>
                <w:tab w:val="left" w:pos="13750"/>
              </w:tabs>
              <w:jc w:val="both"/>
              <w:rPr>
                <w:rFonts w:ascii="標楷體" w:eastAsia="標楷體" w:hAnsi="標楷體" w:cs="Gungsuh"/>
                <w:sz w:val="18"/>
                <w:szCs w:val="18"/>
              </w:rPr>
            </w:pPr>
            <w:r w:rsidRPr="008A1236">
              <w:rPr>
                <w:rFonts w:ascii="標楷體" w:eastAsia="標楷體" w:hAnsi="標楷體" w:cs="Roman PS" w:hint="eastAsia"/>
                <w:sz w:val="14"/>
                <w:szCs w:val="14"/>
                <w:shd w:val="clear" w:color="auto" w:fill="FFFFFF"/>
              </w:rPr>
              <w:t>□優□良□可□差</w:t>
            </w:r>
          </w:p>
        </w:tc>
        <w:tc>
          <w:tcPr>
            <w:tcW w:w="1418" w:type="dxa"/>
            <w:tcBorders>
              <w:left w:val="single" w:sz="8" w:space="0" w:color="000000"/>
            </w:tcBorders>
          </w:tcPr>
          <w:p w:rsidR="008A1236" w:rsidRPr="008A1236" w:rsidRDefault="008A1236" w:rsidP="008A1236">
            <w:pPr>
              <w:tabs>
                <w:tab w:val="left" w:pos="13750"/>
              </w:tabs>
              <w:jc w:val="both"/>
              <w:rPr>
                <w:rFonts w:ascii="標楷體" w:eastAsia="標楷體" w:hAnsi="標楷體" w:cs="Gungsuh"/>
                <w:sz w:val="18"/>
                <w:szCs w:val="18"/>
              </w:rPr>
            </w:pPr>
          </w:p>
        </w:tc>
      </w:tr>
    </w:tbl>
    <w:p w:rsidR="008A1236" w:rsidRPr="008A1236" w:rsidRDefault="008A1236" w:rsidP="008A1236">
      <w:pPr>
        <w:tabs>
          <w:tab w:val="left" w:pos="13750"/>
        </w:tabs>
        <w:ind w:firstLine="480"/>
        <w:jc w:val="both"/>
        <w:rPr>
          <w:rFonts w:ascii="標楷體" w:eastAsia="標楷體" w:hAnsi="標楷體" w:cs="Roman PS"/>
          <w:szCs w:val="24"/>
        </w:rPr>
      </w:pP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六、評鑑重點及品質原則</w:t>
      </w:r>
    </w:p>
    <w:p w:rsidR="008A1236" w:rsidRPr="008A1236" w:rsidRDefault="008A1236" w:rsidP="008A1236">
      <w:pPr>
        <w:tabs>
          <w:tab w:val="left" w:pos="13750"/>
        </w:tabs>
        <w:ind w:firstLine="480"/>
        <w:jc w:val="both"/>
        <w:rPr>
          <w:rFonts w:ascii="標楷體" w:eastAsia="標楷體" w:hAnsi="標楷體" w:cs="Gungsuh"/>
          <w:szCs w:val="24"/>
        </w:rPr>
      </w:pPr>
      <w:r w:rsidRPr="008A1236">
        <w:rPr>
          <w:rFonts w:ascii="標楷體" w:eastAsia="標楷體" w:hAnsi="標楷體" w:cs="Gungsuh"/>
          <w:szCs w:val="24"/>
        </w:rPr>
        <w:t>本校各課程對象之評鑑重點及品質原則，參照教育部國民中學及國民小學實施課程評鑑參考原則附件所列評鑑重點及品質原則</w:t>
      </w:r>
      <w:r w:rsidRPr="008A1236">
        <w:rPr>
          <w:rFonts w:ascii="標楷體" w:eastAsia="標楷體" w:hAnsi="標楷體" w:cs="Gungsuh" w:hint="eastAsia"/>
          <w:szCs w:val="24"/>
        </w:rPr>
        <w:t>，</w:t>
      </w:r>
      <w:proofErr w:type="gramStart"/>
      <w:r w:rsidRPr="008A1236">
        <w:rPr>
          <w:rFonts w:ascii="標楷體" w:eastAsia="標楷體" w:hAnsi="標楷體" w:cs="Gungsuh"/>
          <w:szCs w:val="24"/>
        </w:rPr>
        <w:t>唯各評鑑</w:t>
      </w:r>
      <w:proofErr w:type="gramEnd"/>
      <w:r w:rsidRPr="008A1236">
        <w:rPr>
          <w:rFonts w:ascii="標楷體" w:eastAsia="標楷體" w:hAnsi="標楷體" w:cs="Gungsuh"/>
          <w:szCs w:val="24"/>
        </w:rPr>
        <w:t>人員得就各課程之性質及課程發展與教育評鑑之專業知識，予以補充。</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七、評鑑運用</w:t>
      </w:r>
    </w:p>
    <w:p w:rsidR="008A1236" w:rsidRPr="008A1236" w:rsidRDefault="008A1236" w:rsidP="008A1236">
      <w:pPr>
        <w:tabs>
          <w:tab w:val="left" w:pos="13750"/>
        </w:tabs>
        <w:ind w:firstLine="480"/>
        <w:jc w:val="both"/>
        <w:rPr>
          <w:rFonts w:ascii="標楷體" w:eastAsia="標楷體" w:hAnsi="標楷體" w:cs="Roman PS"/>
          <w:szCs w:val="24"/>
        </w:rPr>
      </w:pPr>
      <w:r w:rsidRPr="008A1236">
        <w:rPr>
          <w:rFonts w:ascii="標楷體" w:eastAsia="標楷體" w:hAnsi="標楷體" w:cs="Gungsuh"/>
          <w:szCs w:val="24"/>
        </w:rPr>
        <w:t>對於評鑑過程及結果發現，本校將即時加以運用：</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（一）修正學校課程計畫：分別提各該（跨）領域/科目教學研究會、彈性學習課程設計與推動小組以及本校課程發展委員會討論修正課程計畫。</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（二）檢討學校課程實施條件及設施，並加以改善：提本校各相關處室檢討及改善課程實施條件及設施。</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（三）增進教師及家長對課程品質之理解及重視：於相關會議向教師及家長說明評鑑之規劃、實施和結果，增進其對本校課程品質之理解與重視。</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lastRenderedPageBreak/>
        <w:t>（四）回饋於教師教學調整及專業成長規劃：提供評鑑發現給各該授課教師作為教學調整之參考，及供教務處參酌評鑑發現之專業成長需求，規劃教師專業成長活動。</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（五）安排補救教學或學習輔導：有學習困難之課程內容或學生，由教務處或相關教師規劃實施補救教學或學習輔導。</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（六）激勵教師進行課程及教學創新：對課程與教學創新有卓越績效之教師或案例，安排公開分享活動，並予以敘獎表揚。</w:t>
      </w:r>
    </w:p>
    <w:p w:rsidR="008A1236" w:rsidRPr="008A1236" w:rsidRDefault="008A1236" w:rsidP="008A1236">
      <w:pPr>
        <w:tabs>
          <w:tab w:val="left" w:pos="13750"/>
        </w:tabs>
        <w:ind w:left="960" w:hanging="720"/>
        <w:jc w:val="both"/>
        <w:rPr>
          <w:rFonts w:ascii="標楷體" w:eastAsia="標楷體" w:hAnsi="標楷體" w:cs="Roman PS"/>
          <w:szCs w:val="24"/>
        </w:rPr>
      </w:pPr>
      <w:r w:rsidRPr="008A1236">
        <w:rPr>
          <w:rFonts w:ascii="標楷體" w:eastAsia="標楷體" w:hAnsi="標楷體" w:cs="Gungsuh"/>
          <w:szCs w:val="24"/>
        </w:rPr>
        <w:t>（七）對課程綱要、課程政策及配套措施提供建議：於相關會議或管道，向教育</w:t>
      </w:r>
      <w:r w:rsidRPr="008A1236">
        <w:rPr>
          <w:rFonts w:ascii="標楷體" w:eastAsia="標楷體" w:hAnsi="標楷體" w:cs="Gungsuh" w:hint="eastAsia"/>
          <w:szCs w:val="24"/>
        </w:rPr>
        <w:t>處教學發展科</w:t>
      </w:r>
      <w:r w:rsidRPr="008A1236">
        <w:rPr>
          <w:rFonts w:ascii="標楷體" w:eastAsia="標楷體" w:hAnsi="標楷體" w:cs="Gungsuh"/>
          <w:szCs w:val="24"/>
        </w:rPr>
        <w:t>提供建議。</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八、評鑑檢討</w:t>
      </w:r>
    </w:p>
    <w:p w:rsidR="008A1236" w:rsidRPr="008A1236" w:rsidRDefault="008A1236" w:rsidP="008A1236">
      <w:pPr>
        <w:tabs>
          <w:tab w:val="left" w:pos="13750"/>
        </w:tabs>
        <w:ind w:firstLine="480"/>
        <w:jc w:val="both"/>
        <w:rPr>
          <w:rFonts w:ascii="標楷體" w:eastAsia="標楷體" w:hAnsi="標楷體" w:cs="Roman PS"/>
          <w:szCs w:val="24"/>
        </w:rPr>
      </w:pPr>
      <w:r w:rsidRPr="008A1236">
        <w:rPr>
          <w:rFonts w:ascii="標楷體" w:eastAsia="標楷體" w:hAnsi="標楷體" w:cs="Gungsuh"/>
          <w:szCs w:val="24"/>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w:t>
      </w:r>
      <w:proofErr w:type="gramStart"/>
      <w:r w:rsidRPr="008A1236">
        <w:rPr>
          <w:rFonts w:ascii="標楷體" w:eastAsia="標楷體" w:hAnsi="標楷體" w:cs="Gungsuh"/>
          <w:szCs w:val="24"/>
        </w:rPr>
        <w:t>研議其</w:t>
      </w:r>
      <w:proofErr w:type="gramEnd"/>
      <w:r w:rsidRPr="008A1236">
        <w:rPr>
          <w:rFonts w:ascii="標楷體" w:eastAsia="標楷體" w:hAnsi="標楷體" w:cs="Gungsuh"/>
          <w:szCs w:val="24"/>
        </w:rPr>
        <w:t>改善之道。必要時，得委請校外專業單位或人員協助進行評估與檢討。</w:t>
      </w:r>
    </w:p>
    <w:p w:rsidR="008A1236" w:rsidRPr="008A1236" w:rsidRDefault="008A1236" w:rsidP="008A1236">
      <w:pPr>
        <w:tabs>
          <w:tab w:val="left" w:pos="13750"/>
        </w:tabs>
        <w:spacing w:before="120" w:after="120"/>
        <w:jc w:val="both"/>
        <w:rPr>
          <w:rFonts w:ascii="標楷體" w:eastAsia="標楷體" w:hAnsi="標楷體" w:cs="Roman PS"/>
          <w:szCs w:val="24"/>
        </w:rPr>
      </w:pPr>
      <w:r w:rsidRPr="008A1236">
        <w:rPr>
          <w:rFonts w:ascii="標楷體" w:eastAsia="標楷體" w:hAnsi="標楷體" w:cs="Gungsuh"/>
          <w:szCs w:val="24"/>
        </w:rPr>
        <w:t>九、計畫施行</w:t>
      </w:r>
    </w:p>
    <w:p w:rsidR="008A1236" w:rsidRPr="008A1236" w:rsidRDefault="008A1236" w:rsidP="008A1236">
      <w:pPr>
        <w:tabs>
          <w:tab w:val="left" w:pos="13750"/>
        </w:tabs>
        <w:ind w:firstLine="480"/>
        <w:jc w:val="both"/>
        <w:rPr>
          <w:rFonts w:ascii="標楷體" w:eastAsia="標楷體" w:hAnsi="標楷體" w:cs="Roman PS"/>
          <w:szCs w:val="24"/>
        </w:rPr>
      </w:pPr>
      <w:r w:rsidRPr="008A1236">
        <w:rPr>
          <w:rFonts w:ascii="標楷體" w:eastAsia="標楷體" w:hAnsi="標楷體" w:cs="Gungsuh"/>
          <w:szCs w:val="24"/>
        </w:rPr>
        <w:t>本計畫經本校課程發展委員會審議通過、校長核定後實施，修正時亦同。</w:t>
      </w:r>
    </w:p>
    <w:p w:rsidR="008A1236" w:rsidRPr="008A1236" w:rsidRDefault="008A1236" w:rsidP="008A1236">
      <w:pPr>
        <w:jc w:val="both"/>
        <w:rPr>
          <w:rFonts w:ascii="標楷體" w:eastAsia="標楷體" w:hAnsi="標楷體" w:cs="Roman PS"/>
          <w:szCs w:val="24"/>
        </w:rPr>
      </w:pPr>
    </w:p>
    <w:p w:rsidR="0008036A" w:rsidRPr="008A1236" w:rsidRDefault="0008036A">
      <w:bookmarkStart w:id="0" w:name="_GoBack"/>
      <w:bookmarkEnd w:id="0"/>
    </w:p>
    <w:sectPr w:rsidR="0008036A" w:rsidRPr="008A1236" w:rsidSect="008A12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粗圓體">
    <w:altName w:val="細明體"/>
    <w:charset w:val="88"/>
    <w:family w:val="modern"/>
    <w:pitch w:val="fixed"/>
    <w:sig w:usb0="80000001" w:usb1="28091800" w:usb2="00000016" w:usb3="00000000" w:csb0="00100000" w:csb1="00000000"/>
  </w:font>
  <w:font w:name="華康中圓體">
    <w:altName w:val="Malgun Gothic Semi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細明體"/>
    <w:charset w:val="88"/>
    <w:family w:val="modern"/>
    <w:pitch w:val="fixed"/>
    <w:sig w:usb0="00000203" w:usb1="080F0000" w:usb2="00000010" w:usb3="00000000" w:csb0="00160005" w:csb1="00000000"/>
  </w:font>
  <w:font w:name="¼Ð·¢Åé">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華康粗黑體">
    <w:altName w:val="細明體"/>
    <w:charset w:val="88"/>
    <w:family w:val="modern"/>
    <w:pitch w:val="fixed"/>
    <w:sig w:usb0="00000000" w:usb1="28091800" w:usb2="00000016" w:usb3="00000000" w:csb0="00100000" w:csb1="00000000"/>
  </w:font>
  <w:font w:name="華康標宋體">
    <w:charset w:val="88"/>
    <w:family w:val="modern"/>
    <w:pitch w:val="fixed"/>
    <w:sig w:usb0="F1002BFF" w:usb1="29DFFFFF" w:usb2="00000037" w:usb3="00000000" w:csb0="003F00FF" w:csb1="00000000"/>
  </w:font>
  <w:font w:name="華康明體">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rsidP="000B1B7C">
    <w:pPr>
      <w:pStyle w:val="ac"/>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end"/>
    </w:r>
  </w:p>
  <w:p w:rsidR="00FD7E5F" w:rsidRDefault="008A12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rsidP="000B1B7C">
    <w:pPr>
      <w:pStyle w:val="ac"/>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separate"/>
    </w:r>
    <w:r>
      <w:rPr>
        <w:rStyle w:val="ae"/>
        <w:noProof/>
      </w:rPr>
      <w:t>6</w:t>
    </w:r>
    <w:r>
      <w:rPr>
        <w:rStyle w:val="ae"/>
        <w:rFonts w:hint="eastAsia"/>
      </w:rPr>
      <w:fldChar w:fldCharType="end"/>
    </w:r>
  </w:p>
  <w:p w:rsidR="00FD7E5F" w:rsidRDefault="008A12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rsidP="000B1B7C">
    <w:pPr>
      <w:pStyle w:val="ac"/>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end"/>
    </w:r>
  </w:p>
  <w:p w:rsidR="00FD7E5F" w:rsidRDefault="008A123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rsidP="000B1B7C">
    <w:pPr>
      <w:pStyle w:val="ac"/>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separate"/>
    </w:r>
    <w:r>
      <w:rPr>
        <w:rStyle w:val="ae"/>
        <w:noProof/>
      </w:rPr>
      <w:t>13</w:t>
    </w:r>
    <w:r>
      <w:rPr>
        <w:rStyle w:val="ae"/>
        <w:rFonts w:hint="eastAsia"/>
      </w:rPr>
      <w:fldChar w:fldCharType="end"/>
    </w:r>
  </w:p>
  <w:p w:rsidR="00FD7E5F" w:rsidRDefault="008A123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rsidP="000B1B7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7E5F" w:rsidRDefault="008A123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5F" w:rsidRDefault="008A1236">
    <w:pPr>
      <w:pStyle w:val="ac"/>
      <w:jc w:val="center"/>
    </w:pPr>
    <w:r>
      <w:fldChar w:fldCharType="begin"/>
    </w:r>
    <w:r>
      <w:instrText>PAGE   \* MERGEFORMAT</w:instrText>
    </w:r>
    <w:r>
      <w:fldChar w:fldCharType="separate"/>
    </w:r>
    <w:r w:rsidRPr="008A1236">
      <w:rPr>
        <w:noProof/>
        <w:lang w:val="zh-TW"/>
      </w:rPr>
      <w:t>20</w:t>
    </w:r>
    <w:r>
      <w:rPr>
        <w:noProof/>
        <w:lang w:val="zh-TW"/>
      </w:rPr>
      <w:fldChar w:fldCharType="end"/>
    </w:r>
  </w:p>
  <w:p w:rsidR="00FD7E5F" w:rsidRDefault="008A1236" w:rsidP="000B1B7C">
    <w:pPr>
      <w:pStyle w:val="ac"/>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nsid w:val="00000003"/>
    <w:multiLevelType w:val="multilevel"/>
    <w:tmpl w:val="00000003"/>
    <w:name w:val="WWNum43"/>
    <w:lvl w:ilvl="0">
      <w:start w:val="4"/>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2">
    <w:nsid w:val="00000004"/>
    <w:multiLevelType w:val="multilevel"/>
    <w:tmpl w:val="00000004"/>
    <w:name w:val="WWNum44"/>
    <w:lvl w:ilvl="0">
      <w:start w:val="5"/>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
    <w:nsid w:val="00000005"/>
    <w:multiLevelType w:val="multilevel"/>
    <w:tmpl w:val="00000005"/>
    <w:name w:val="WWNum45"/>
    <w:lvl w:ilvl="0">
      <w:start w:val="5"/>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4">
    <w:nsid w:val="00000006"/>
    <w:multiLevelType w:val="multilevel"/>
    <w:tmpl w:val="00000006"/>
    <w:name w:val="WWNum46"/>
    <w:lvl w:ilvl="0">
      <w:start w:val="3"/>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5">
    <w:nsid w:val="00000007"/>
    <w:multiLevelType w:val="multilevel"/>
    <w:tmpl w:val="00000007"/>
    <w:name w:val="WWNum47"/>
    <w:lvl w:ilvl="0">
      <w:start w:val="2"/>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6">
    <w:nsid w:val="0E2D19A8"/>
    <w:multiLevelType w:val="hybridMultilevel"/>
    <w:tmpl w:val="FE627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D95B7C"/>
    <w:multiLevelType w:val="hybridMultilevel"/>
    <w:tmpl w:val="947847D8"/>
    <w:lvl w:ilvl="0" w:tplc="85EAF2BA">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C4560"/>
    <w:multiLevelType w:val="hybridMultilevel"/>
    <w:tmpl w:val="39B09F68"/>
    <w:lvl w:ilvl="0" w:tplc="64824360">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A23C2A"/>
    <w:multiLevelType w:val="hybridMultilevel"/>
    <w:tmpl w:val="FEF80732"/>
    <w:lvl w:ilvl="0" w:tplc="C8862F1E">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487C9C"/>
    <w:multiLevelType w:val="hybridMultilevel"/>
    <w:tmpl w:val="86889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E22C3C"/>
    <w:multiLevelType w:val="hybridMultilevel"/>
    <w:tmpl w:val="DFCA0828"/>
    <w:lvl w:ilvl="0" w:tplc="A5B2176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B04A21"/>
    <w:multiLevelType w:val="hybridMultilevel"/>
    <w:tmpl w:val="E3745F8E"/>
    <w:lvl w:ilvl="0" w:tplc="BB54FAE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984647"/>
    <w:multiLevelType w:val="hybridMultilevel"/>
    <w:tmpl w:val="B6EC1B86"/>
    <w:lvl w:ilvl="0" w:tplc="C346F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666DD7"/>
    <w:multiLevelType w:val="hybridMultilevel"/>
    <w:tmpl w:val="90AEE57E"/>
    <w:lvl w:ilvl="0" w:tplc="3B408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0A2B55"/>
    <w:multiLevelType w:val="hybridMultilevel"/>
    <w:tmpl w:val="EE18B7E2"/>
    <w:lvl w:ilvl="0" w:tplc="1980A72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2B74C1"/>
    <w:multiLevelType w:val="hybridMultilevel"/>
    <w:tmpl w:val="68526B76"/>
    <w:lvl w:ilvl="0" w:tplc="CDA82A0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3"/>
  </w:num>
  <w:num w:numId="2">
    <w:abstractNumId w:val="15"/>
  </w:num>
  <w:num w:numId="3">
    <w:abstractNumId w:val="10"/>
  </w:num>
  <w:num w:numId="4">
    <w:abstractNumId w:val="8"/>
  </w:num>
  <w:num w:numId="5">
    <w:abstractNumId w:val="17"/>
  </w:num>
  <w:num w:numId="6">
    <w:abstractNumId w:val="11"/>
  </w:num>
  <w:num w:numId="7">
    <w:abstractNumId w:val="16"/>
  </w:num>
  <w:num w:numId="8">
    <w:abstractNumId w:val="9"/>
  </w:num>
  <w:num w:numId="9">
    <w:abstractNumId w:val="7"/>
  </w:num>
  <w:num w:numId="10">
    <w:abstractNumId w:val="12"/>
  </w:num>
  <w:num w:numId="11">
    <w:abstractNumId w:val="6"/>
  </w:num>
  <w:num w:numId="12">
    <w:abstractNumId w:val="1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6"/>
    <w:rsid w:val="0008036A"/>
    <w:rsid w:val="008A1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8A1236"/>
    <w:pPr>
      <w:keepNext/>
      <w:snapToGrid w:val="0"/>
      <w:outlineLvl w:val="0"/>
    </w:pPr>
    <w:rPr>
      <w:rFonts w:ascii="Times New Roman" w:eastAsia="細明體" w:hAnsi="Times New Roman" w:cs="Roman PS"/>
      <w:b/>
      <w:i/>
      <w:szCs w:val="24"/>
    </w:rPr>
  </w:style>
  <w:style w:type="paragraph" w:styleId="20">
    <w:name w:val="heading 2"/>
    <w:basedOn w:val="a0"/>
    <w:next w:val="a0"/>
    <w:link w:val="21"/>
    <w:uiPriority w:val="9"/>
    <w:qFormat/>
    <w:rsid w:val="008A1236"/>
    <w:pPr>
      <w:keepNext/>
      <w:spacing w:line="720" w:lineRule="auto"/>
      <w:outlineLvl w:val="1"/>
    </w:pPr>
    <w:rPr>
      <w:rFonts w:ascii="Cambria" w:eastAsia="新細明體" w:hAnsi="Cambria" w:cs="Roman PS"/>
      <w:b/>
      <w:bCs/>
      <w:kern w:val="0"/>
      <w:sz w:val="48"/>
      <w:szCs w:val="48"/>
    </w:rPr>
  </w:style>
  <w:style w:type="paragraph" w:styleId="8">
    <w:name w:val="heading 8"/>
    <w:basedOn w:val="a0"/>
    <w:next w:val="a0"/>
    <w:link w:val="80"/>
    <w:uiPriority w:val="9"/>
    <w:unhideWhenUsed/>
    <w:qFormat/>
    <w:rsid w:val="008A1236"/>
    <w:pPr>
      <w:keepNext/>
      <w:spacing w:line="720" w:lineRule="auto"/>
      <w:ind w:leftChars="400" w:left="400"/>
      <w:outlineLvl w:val="7"/>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8A1236"/>
    <w:rPr>
      <w:rFonts w:ascii="Times New Roman" w:eastAsia="細明體" w:hAnsi="Times New Roman" w:cs="Roman PS"/>
      <w:b/>
      <w:i/>
      <w:szCs w:val="24"/>
    </w:rPr>
  </w:style>
  <w:style w:type="character" w:customStyle="1" w:styleId="21">
    <w:name w:val="標題 2 字元"/>
    <w:basedOn w:val="a1"/>
    <w:link w:val="20"/>
    <w:uiPriority w:val="9"/>
    <w:rsid w:val="008A1236"/>
    <w:rPr>
      <w:rFonts w:ascii="Cambria" w:eastAsia="新細明體" w:hAnsi="Cambria" w:cs="Roman PS"/>
      <w:b/>
      <w:bCs/>
      <w:kern w:val="0"/>
      <w:sz w:val="48"/>
      <w:szCs w:val="48"/>
    </w:rPr>
  </w:style>
  <w:style w:type="character" w:customStyle="1" w:styleId="80">
    <w:name w:val="標題 8 字元"/>
    <w:basedOn w:val="a1"/>
    <w:link w:val="8"/>
    <w:uiPriority w:val="9"/>
    <w:rsid w:val="008A1236"/>
    <w:rPr>
      <w:rFonts w:ascii="Calibri Light" w:eastAsia="新細明體" w:hAnsi="Calibri Light" w:cs="Times New Roman"/>
      <w:sz w:val="36"/>
      <w:szCs w:val="36"/>
    </w:rPr>
  </w:style>
  <w:style w:type="numbering" w:customStyle="1" w:styleId="11">
    <w:name w:val="無清單1"/>
    <w:next w:val="a3"/>
    <w:uiPriority w:val="99"/>
    <w:semiHidden/>
    <w:unhideWhenUsed/>
    <w:rsid w:val="008A1236"/>
  </w:style>
  <w:style w:type="paragraph" w:styleId="Web">
    <w:name w:val="Normal (Web)"/>
    <w:basedOn w:val="a0"/>
    <w:rsid w:val="008A1236"/>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0"/>
    <w:link w:val="30"/>
    <w:rsid w:val="008A1236"/>
    <w:rPr>
      <w:rFonts w:ascii="標楷體" w:eastAsia="標楷體" w:hAnsi="Times New Roman" w:cs="Roman PS"/>
      <w:b/>
      <w:bCs/>
      <w:sz w:val="32"/>
      <w:szCs w:val="32"/>
    </w:rPr>
  </w:style>
  <w:style w:type="character" w:customStyle="1" w:styleId="30">
    <w:name w:val="本文 3 字元"/>
    <w:basedOn w:val="a1"/>
    <w:link w:val="3"/>
    <w:rsid w:val="008A1236"/>
    <w:rPr>
      <w:rFonts w:ascii="標楷體" w:eastAsia="標楷體" w:hAnsi="Times New Roman" w:cs="Roman PS"/>
      <w:b/>
      <w:bCs/>
      <w:sz w:val="32"/>
      <w:szCs w:val="32"/>
    </w:rPr>
  </w:style>
  <w:style w:type="paragraph" w:styleId="a4">
    <w:name w:val="Body Text Indent"/>
    <w:basedOn w:val="a0"/>
    <w:link w:val="a5"/>
    <w:rsid w:val="008A1236"/>
    <w:pPr>
      <w:spacing w:line="400" w:lineRule="exact"/>
      <w:ind w:left="720" w:hangingChars="300" w:hanging="720"/>
    </w:pPr>
    <w:rPr>
      <w:rFonts w:ascii="標楷體" w:eastAsia="標楷體" w:hAnsi="標楷體" w:cs="Roman PS"/>
      <w:color w:val="000000"/>
      <w:szCs w:val="24"/>
    </w:rPr>
  </w:style>
  <w:style w:type="character" w:customStyle="1" w:styleId="a5">
    <w:name w:val="本文縮排 字元"/>
    <w:basedOn w:val="a1"/>
    <w:link w:val="a4"/>
    <w:rsid w:val="008A1236"/>
    <w:rPr>
      <w:rFonts w:ascii="標楷體" w:eastAsia="標楷體" w:hAnsi="標楷體" w:cs="Roman PS"/>
      <w:color w:val="000000"/>
      <w:szCs w:val="24"/>
    </w:rPr>
  </w:style>
  <w:style w:type="paragraph" w:styleId="22">
    <w:name w:val="Body Text Indent 2"/>
    <w:basedOn w:val="a0"/>
    <w:link w:val="23"/>
    <w:rsid w:val="008A1236"/>
    <w:pPr>
      <w:spacing w:line="400" w:lineRule="exact"/>
      <w:ind w:leftChars="200" w:left="480" w:firstLineChars="175" w:firstLine="420"/>
    </w:pPr>
    <w:rPr>
      <w:rFonts w:ascii="標楷體" w:eastAsia="標楷體" w:hAnsi="Roman PS" w:cs="Roman PS"/>
      <w:szCs w:val="24"/>
    </w:rPr>
  </w:style>
  <w:style w:type="character" w:customStyle="1" w:styleId="23">
    <w:name w:val="本文縮排 2 字元"/>
    <w:basedOn w:val="a1"/>
    <w:link w:val="22"/>
    <w:rsid w:val="008A1236"/>
    <w:rPr>
      <w:rFonts w:ascii="標楷體" w:eastAsia="標楷體" w:hAnsi="Roman PS" w:cs="Roman PS"/>
      <w:szCs w:val="24"/>
    </w:rPr>
  </w:style>
  <w:style w:type="paragraph" w:styleId="31">
    <w:name w:val="Body Text Indent 3"/>
    <w:basedOn w:val="a0"/>
    <w:link w:val="32"/>
    <w:rsid w:val="008A1236"/>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1"/>
    <w:link w:val="31"/>
    <w:rsid w:val="008A1236"/>
    <w:rPr>
      <w:rFonts w:ascii="標楷體" w:eastAsia="標楷體" w:hAnsi="標楷體" w:cs="Roman PS"/>
      <w:color w:val="000000"/>
      <w:szCs w:val="24"/>
    </w:rPr>
  </w:style>
  <w:style w:type="paragraph" w:styleId="a6">
    <w:name w:val="Body Text"/>
    <w:basedOn w:val="a0"/>
    <w:link w:val="a7"/>
    <w:rsid w:val="008A1236"/>
    <w:rPr>
      <w:rFonts w:ascii="Roman PS" w:eastAsia="新細明體" w:hAnsi="Roman PS" w:cs="Roman PS"/>
      <w:sz w:val="20"/>
      <w:szCs w:val="24"/>
    </w:rPr>
  </w:style>
  <w:style w:type="character" w:customStyle="1" w:styleId="a7">
    <w:name w:val="本文 字元"/>
    <w:basedOn w:val="a1"/>
    <w:link w:val="a6"/>
    <w:rsid w:val="008A1236"/>
    <w:rPr>
      <w:rFonts w:ascii="Roman PS" w:eastAsia="新細明體" w:hAnsi="Roman PS" w:cs="Roman PS"/>
      <w:sz w:val="20"/>
      <w:szCs w:val="24"/>
    </w:rPr>
  </w:style>
  <w:style w:type="paragraph" w:customStyle="1" w:styleId="a8">
    <w:name w:val="表"/>
    <w:basedOn w:val="a0"/>
    <w:autoRedefine/>
    <w:rsid w:val="008A1236"/>
    <w:pPr>
      <w:snapToGrid w:val="0"/>
    </w:pPr>
    <w:rPr>
      <w:rFonts w:ascii="標楷體" w:eastAsia="標楷體" w:hAnsi="標楷體" w:cs="Roman PS"/>
      <w:sz w:val="20"/>
      <w:szCs w:val="20"/>
    </w:rPr>
  </w:style>
  <w:style w:type="paragraph" w:customStyle="1" w:styleId="14">
    <w:name w:val="(學習單)文14#粗圓"/>
    <w:basedOn w:val="a0"/>
    <w:rsid w:val="008A1236"/>
    <w:pPr>
      <w:spacing w:before="120" w:after="120"/>
      <w:ind w:left="567" w:right="567" w:firstLine="567"/>
      <w:jc w:val="both"/>
    </w:pPr>
    <w:rPr>
      <w:rFonts w:ascii="Times New Roman" w:eastAsia="華康粗圓體" w:hAnsi="Times New Roman" w:cs="Roman PS"/>
      <w:sz w:val="28"/>
      <w:szCs w:val="20"/>
    </w:rPr>
  </w:style>
  <w:style w:type="paragraph" w:customStyle="1" w:styleId="24">
    <w:name w:val="2.表頭文字"/>
    <w:basedOn w:val="a0"/>
    <w:rsid w:val="008A1236"/>
    <w:pPr>
      <w:jc w:val="center"/>
    </w:pPr>
    <w:rPr>
      <w:rFonts w:ascii="Times New Roman" w:eastAsia="華康中圓體" w:hAnsi="Times New Roman" w:cs="Roman PS"/>
      <w:szCs w:val="20"/>
    </w:rPr>
  </w:style>
  <w:style w:type="paragraph" w:styleId="a9">
    <w:name w:val="annotation text"/>
    <w:basedOn w:val="a0"/>
    <w:link w:val="12"/>
    <w:uiPriority w:val="99"/>
    <w:semiHidden/>
    <w:rsid w:val="008A1236"/>
    <w:rPr>
      <w:rFonts w:ascii="Times New Roman" w:eastAsia="新細明體" w:hAnsi="Times New Roman" w:cs="Roman PS"/>
      <w:szCs w:val="24"/>
    </w:rPr>
  </w:style>
  <w:style w:type="character" w:customStyle="1" w:styleId="aa">
    <w:name w:val="註解文字 字元"/>
    <w:basedOn w:val="a1"/>
    <w:uiPriority w:val="99"/>
    <w:rsid w:val="008A1236"/>
  </w:style>
  <w:style w:type="character" w:customStyle="1" w:styleId="12">
    <w:name w:val="註解文字 字元1"/>
    <w:link w:val="a9"/>
    <w:uiPriority w:val="99"/>
    <w:semiHidden/>
    <w:rsid w:val="008A1236"/>
    <w:rPr>
      <w:rFonts w:ascii="Times New Roman" w:eastAsia="新細明體" w:hAnsi="Times New Roman" w:cs="Roman PS"/>
      <w:szCs w:val="24"/>
    </w:rPr>
  </w:style>
  <w:style w:type="character" w:styleId="ab">
    <w:name w:val="FollowedHyperlink"/>
    <w:uiPriority w:val="99"/>
    <w:rsid w:val="008A1236"/>
    <w:rPr>
      <w:color w:val="800080"/>
      <w:u w:val="single"/>
    </w:rPr>
  </w:style>
  <w:style w:type="paragraph" w:styleId="ac">
    <w:name w:val="footer"/>
    <w:basedOn w:val="a0"/>
    <w:link w:val="ad"/>
    <w:rsid w:val="008A1236"/>
    <w:pPr>
      <w:tabs>
        <w:tab w:val="center" w:pos="4153"/>
        <w:tab w:val="right" w:pos="8306"/>
      </w:tabs>
      <w:snapToGrid w:val="0"/>
    </w:pPr>
    <w:rPr>
      <w:rFonts w:ascii="Roman PS" w:eastAsia="新細明體" w:hAnsi="Roman PS" w:cs="Roman PS"/>
      <w:sz w:val="20"/>
      <w:szCs w:val="20"/>
    </w:rPr>
  </w:style>
  <w:style w:type="character" w:customStyle="1" w:styleId="ad">
    <w:name w:val="頁尾 字元"/>
    <w:basedOn w:val="a1"/>
    <w:link w:val="ac"/>
    <w:rsid w:val="008A1236"/>
    <w:rPr>
      <w:rFonts w:ascii="Roman PS" w:eastAsia="新細明體" w:hAnsi="Roman PS" w:cs="Roman PS"/>
      <w:sz w:val="20"/>
      <w:szCs w:val="20"/>
    </w:rPr>
  </w:style>
  <w:style w:type="character" w:styleId="ae">
    <w:name w:val="page number"/>
    <w:rsid w:val="008A1236"/>
  </w:style>
  <w:style w:type="paragraph" w:styleId="af">
    <w:name w:val="header"/>
    <w:basedOn w:val="a0"/>
    <w:link w:val="af0"/>
    <w:rsid w:val="008A1236"/>
    <w:pPr>
      <w:tabs>
        <w:tab w:val="center" w:pos="4153"/>
        <w:tab w:val="right" w:pos="8306"/>
      </w:tabs>
      <w:snapToGrid w:val="0"/>
    </w:pPr>
    <w:rPr>
      <w:rFonts w:ascii="Roman PS" w:eastAsia="新細明體" w:hAnsi="Roman PS" w:cs="Roman PS"/>
      <w:sz w:val="20"/>
      <w:szCs w:val="20"/>
    </w:rPr>
  </w:style>
  <w:style w:type="character" w:customStyle="1" w:styleId="af0">
    <w:name w:val="頁首 字元"/>
    <w:basedOn w:val="a1"/>
    <w:link w:val="af"/>
    <w:rsid w:val="008A1236"/>
    <w:rPr>
      <w:rFonts w:ascii="Roman PS" w:eastAsia="新細明體" w:hAnsi="Roman PS" w:cs="Roman PS"/>
      <w:sz w:val="20"/>
      <w:szCs w:val="20"/>
    </w:rPr>
  </w:style>
  <w:style w:type="table" w:styleId="af1">
    <w:name w:val="Table Grid"/>
    <w:basedOn w:val="a2"/>
    <w:uiPriority w:val="39"/>
    <w:rsid w:val="008A12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rsid w:val="008A1236"/>
    <w:rPr>
      <w:rFonts w:ascii="Arial" w:eastAsia="新細明體" w:hAnsi="Arial" w:cs="Times New Roman"/>
      <w:sz w:val="18"/>
      <w:szCs w:val="18"/>
    </w:rPr>
  </w:style>
  <w:style w:type="character" w:customStyle="1" w:styleId="af3">
    <w:name w:val="註解方塊文字 字元"/>
    <w:basedOn w:val="a1"/>
    <w:link w:val="af2"/>
    <w:uiPriority w:val="99"/>
    <w:semiHidden/>
    <w:rsid w:val="008A1236"/>
    <w:rPr>
      <w:rFonts w:ascii="Arial" w:eastAsia="新細明體" w:hAnsi="Arial" w:cs="Times New Roman"/>
      <w:sz w:val="18"/>
      <w:szCs w:val="18"/>
    </w:rPr>
  </w:style>
  <w:style w:type="character" w:styleId="af4">
    <w:name w:val="Hyperlink"/>
    <w:uiPriority w:val="99"/>
    <w:rsid w:val="008A1236"/>
    <w:rPr>
      <w:color w:val="0000FF"/>
      <w:u w:val="single"/>
    </w:rPr>
  </w:style>
  <w:style w:type="paragraph" w:customStyle="1" w:styleId="af5">
    <w:name w:val="a"/>
    <w:basedOn w:val="a0"/>
    <w:rsid w:val="008A1236"/>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0"/>
    <w:uiPriority w:val="34"/>
    <w:qFormat/>
    <w:rsid w:val="008A1236"/>
    <w:pPr>
      <w:ind w:leftChars="200" w:left="480"/>
    </w:pPr>
    <w:rPr>
      <w:rFonts w:ascii="Calibri" w:eastAsia="新細明體" w:hAnsi="Calibri" w:cs="Times New Roman"/>
    </w:rPr>
  </w:style>
  <w:style w:type="paragraph" w:customStyle="1" w:styleId="13">
    <w:name w:val="清單段落1"/>
    <w:basedOn w:val="a0"/>
    <w:rsid w:val="008A1236"/>
    <w:pPr>
      <w:ind w:leftChars="200" w:left="480"/>
    </w:pPr>
    <w:rPr>
      <w:rFonts w:ascii="Calibri" w:eastAsia="新細明體" w:hAnsi="Calibri" w:cs="Calibri"/>
      <w:szCs w:val="24"/>
    </w:rPr>
  </w:style>
  <w:style w:type="paragraph" w:styleId="af6">
    <w:name w:val="Subtitle"/>
    <w:basedOn w:val="a0"/>
    <w:next w:val="a0"/>
    <w:link w:val="af7"/>
    <w:uiPriority w:val="11"/>
    <w:qFormat/>
    <w:rsid w:val="008A1236"/>
    <w:pPr>
      <w:spacing w:after="60"/>
      <w:jc w:val="center"/>
      <w:outlineLvl w:val="1"/>
    </w:pPr>
    <w:rPr>
      <w:rFonts w:ascii="Cambria" w:eastAsia="新細明體" w:hAnsi="Cambria" w:cs="Roman PS"/>
      <w:i/>
      <w:iCs/>
      <w:szCs w:val="24"/>
    </w:rPr>
  </w:style>
  <w:style w:type="character" w:customStyle="1" w:styleId="af7">
    <w:name w:val="副標題 字元"/>
    <w:basedOn w:val="a1"/>
    <w:link w:val="af6"/>
    <w:uiPriority w:val="11"/>
    <w:rsid w:val="008A1236"/>
    <w:rPr>
      <w:rFonts w:ascii="Cambria" w:eastAsia="新細明體" w:hAnsi="Cambria" w:cs="Roman PS"/>
      <w:i/>
      <w:iCs/>
      <w:szCs w:val="24"/>
    </w:rPr>
  </w:style>
  <w:style w:type="paragraph" w:customStyle="1" w:styleId="5-11">
    <w:name w:val="格線表格 5 深色 - 輔色 11"/>
    <w:basedOn w:val="1"/>
    <w:next w:val="a0"/>
    <w:uiPriority w:val="39"/>
    <w:unhideWhenUsed/>
    <w:qFormat/>
    <w:rsid w:val="008A1236"/>
    <w:pPr>
      <w:keepLines/>
      <w:widowControl/>
      <w:snapToGrid/>
      <w:spacing w:before="480" w:line="276" w:lineRule="auto"/>
      <w:outlineLvl w:val="9"/>
    </w:pPr>
    <w:rPr>
      <w:rFonts w:ascii="Cambria" w:eastAsia="新細明體" w:hAnsi="Cambria"/>
      <w:bCs/>
      <w:i w:val="0"/>
      <w:color w:val="365F91"/>
      <w:kern w:val="0"/>
      <w:sz w:val="28"/>
      <w:szCs w:val="28"/>
      <w:lang w:val="x-none" w:eastAsia="x-none"/>
    </w:rPr>
  </w:style>
  <w:style w:type="paragraph" w:customStyle="1" w:styleId="110">
    <w:name w:val="清單段落11"/>
    <w:basedOn w:val="a0"/>
    <w:rsid w:val="008A1236"/>
    <w:pPr>
      <w:ind w:leftChars="200" w:left="480"/>
    </w:pPr>
    <w:rPr>
      <w:rFonts w:ascii="Calibri" w:eastAsia="新細明體" w:hAnsi="Calibri" w:cs="Calibri"/>
      <w:szCs w:val="24"/>
    </w:rPr>
  </w:style>
  <w:style w:type="paragraph" w:customStyle="1" w:styleId="Default">
    <w:name w:val="Default"/>
    <w:qFormat/>
    <w:rsid w:val="008A1236"/>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8">
    <w:name w:val="annotation reference"/>
    <w:uiPriority w:val="99"/>
    <w:unhideWhenUsed/>
    <w:rsid w:val="008A1236"/>
    <w:rPr>
      <w:sz w:val="18"/>
      <w:szCs w:val="18"/>
    </w:rPr>
  </w:style>
  <w:style w:type="paragraph" w:styleId="af9">
    <w:name w:val="annotation subject"/>
    <w:basedOn w:val="a9"/>
    <w:next w:val="a9"/>
    <w:link w:val="afa"/>
    <w:uiPriority w:val="99"/>
    <w:unhideWhenUsed/>
    <w:rsid w:val="008A1236"/>
    <w:rPr>
      <w:rFonts w:ascii="Roman PS" w:hAnsi="Roman PS"/>
      <w:b/>
      <w:bCs/>
    </w:rPr>
  </w:style>
  <w:style w:type="character" w:customStyle="1" w:styleId="afa">
    <w:name w:val="註解主旨 字元"/>
    <w:basedOn w:val="aa"/>
    <w:link w:val="af9"/>
    <w:uiPriority w:val="99"/>
    <w:rsid w:val="008A1236"/>
    <w:rPr>
      <w:rFonts w:ascii="Roman PS" w:eastAsia="新細明體" w:hAnsi="Roman PS" w:cs="Roman PS"/>
      <w:b/>
      <w:bCs/>
      <w:szCs w:val="24"/>
    </w:rPr>
  </w:style>
  <w:style w:type="paragraph" w:customStyle="1" w:styleId="4123">
    <w:name w:val="4.【教學目標】內文字（1.2.3.）"/>
    <w:basedOn w:val="afb"/>
    <w:rsid w:val="008A1236"/>
    <w:pPr>
      <w:tabs>
        <w:tab w:val="left" w:pos="142"/>
      </w:tabs>
      <w:spacing w:line="220" w:lineRule="exact"/>
      <w:ind w:left="227" w:right="57" w:hanging="170"/>
      <w:jc w:val="both"/>
    </w:pPr>
    <w:rPr>
      <w:rFonts w:hAnsi="Courier New" w:cs="Times New Roman"/>
      <w:sz w:val="16"/>
      <w:szCs w:val="20"/>
    </w:rPr>
  </w:style>
  <w:style w:type="paragraph" w:styleId="afb">
    <w:name w:val="Plain Text"/>
    <w:basedOn w:val="a0"/>
    <w:link w:val="afc"/>
    <w:rsid w:val="008A1236"/>
    <w:rPr>
      <w:rFonts w:ascii="新細明體" w:eastAsia="新細明體" w:hAnsi="Courier" w:cs="Roman PS"/>
      <w:szCs w:val="24"/>
    </w:rPr>
  </w:style>
  <w:style w:type="character" w:customStyle="1" w:styleId="afc">
    <w:name w:val="純文字 字元"/>
    <w:basedOn w:val="a1"/>
    <w:link w:val="afb"/>
    <w:rsid w:val="008A1236"/>
    <w:rPr>
      <w:rFonts w:ascii="新細明體" w:eastAsia="新細明體" w:hAnsi="Courier" w:cs="Roman PS"/>
      <w:szCs w:val="24"/>
    </w:rPr>
  </w:style>
  <w:style w:type="paragraph" w:styleId="afd">
    <w:name w:val="List Paragraph"/>
    <w:basedOn w:val="a0"/>
    <w:link w:val="afe"/>
    <w:qFormat/>
    <w:rsid w:val="008A1236"/>
    <w:pPr>
      <w:ind w:leftChars="200" w:left="480"/>
    </w:pPr>
    <w:rPr>
      <w:rFonts w:ascii="Calibri" w:eastAsia="新細明體" w:hAnsi="Calibri" w:cs="Times New Roman"/>
    </w:rPr>
  </w:style>
  <w:style w:type="character" w:customStyle="1" w:styleId="afe">
    <w:name w:val="清單段落 字元"/>
    <w:link w:val="afd"/>
    <w:locked/>
    <w:rsid w:val="008A1236"/>
    <w:rPr>
      <w:rFonts w:ascii="Calibri" w:eastAsia="新細明體" w:hAnsi="Calibri" w:cs="Times New Roman"/>
    </w:rPr>
  </w:style>
  <w:style w:type="paragraph" w:styleId="aff">
    <w:name w:val="Note Heading"/>
    <w:basedOn w:val="a0"/>
    <w:next w:val="a0"/>
    <w:link w:val="aff0"/>
    <w:rsid w:val="008A1236"/>
    <w:pPr>
      <w:jc w:val="center"/>
    </w:pPr>
    <w:rPr>
      <w:rFonts w:ascii="標楷體" w:eastAsia="標楷體" w:hAnsi="標楷體" w:cs="標楷體"/>
      <w:szCs w:val="24"/>
    </w:rPr>
  </w:style>
  <w:style w:type="character" w:customStyle="1" w:styleId="aff0">
    <w:name w:val="註釋標題 字元"/>
    <w:basedOn w:val="a1"/>
    <w:link w:val="aff"/>
    <w:rsid w:val="008A1236"/>
    <w:rPr>
      <w:rFonts w:ascii="標楷體" w:eastAsia="標楷體" w:hAnsi="標楷體" w:cs="標楷體"/>
      <w:szCs w:val="24"/>
    </w:rPr>
  </w:style>
  <w:style w:type="paragraph" w:customStyle="1" w:styleId="15">
    <w:name w:val="(1)建議表標題"/>
    <w:basedOn w:val="a0"/>
    <w:rsid w:val="008A1236"/>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8A1236"/>
    <w:pPr>
      <w:ind w:left="57" w:right="57"/>
    </w:pPr>
    <w:rPr>
      <w:rFonts w:ascii="新細明體" w:eastAsia="新細明體" w:hAnsi="新細明體" w:cs="Times New Roman"/>
      <w:color w:val="000000"/>
      <w:sz w:val="16"/>
      <w:szCs w:val="20"/>
    </w:rPr>
  </w:style>
  <w:style w:type="paragraph" w:styleId="HTML">
    <w:name w:val="HTML Preformatted"/>
    <w:basedOn w:val="a0"/>
    <w:link w:val="HTML0"/>
    <w:uiPriority w:val="99"/>
    <w:unhideWhenUsed/>
    <w:rsid w:val="008A1236"/>
    <w:rPr>
      <w:rFonts w:ascii="Courier New" w:eastAsia="新細明體" w:hAnsi="Courier New" w:cs="Courier New"/>
      <w:sz w:val="20"/>
      <w:szCs w:val="20"/>
    </w:rPr>
  </w:style>
  <w:style w:type="character" w:customStyle="1" w:styleId="HTML0">
    <w:name w:val="HTML 預設格式 字元"/>
    <w:basedOn w:val="a1"/>
    <w:link w:val="HTML"/>
    <w:uiPriority w:val="99"/>
    <w:rsid w:val="008A1236"/>
    <w:rPr>
      <w:rFonts w:ascii="Courier New" w:eastAsia="新細明體" w:hAnsi="Courier New" w:cs="Courier New"/>
      <w:sz w:val="20"/>
      <w:szCs w:val="20"/>
    </w:rPr>
  </w:style>
  <w:style w:type="paragraph" w:styleId="aff1">
    <w:name w:val="Title"/>
    <w:basedOn w:val="a0"/>
    <w:next w:val="a0"/>
    <w:link w:val="aff2"/>
    <w:uiPriority w:val="10"/>
    <w:qFormat/>
    <w:rsid w:val="008A1236"/>
    <w:pPr>
      <w:spacing w:before="240" w:after="60"/>
      <w:jc w:val="center"/>
      <w:outlineLvl w:val="0"/>
    </w:pPr>
    <w:rPr>
      <w:rFonts w:ascii="Calibri Light" w:eastAsia="新細明體" w:hAnsi="Calibri Light" w:cs="Times New Roman"/>
      <w:b/>
      <w:bCs/>
      <w:sz w:val="32"/>
      <w:szCs w:val="32"/>
    </w:rPr>
  </w:style>
  <w:style w:type="character" w:customStyle="1" w:styleId="aff2">
    <w:name w:val="標題 字元"/>
    <w:basedOn w:val="a1"/>
    <w:link w:val="aff1"/>
    <w:uiPriority w:val="10"/>
    <w:rsid w:val="008A1236"/>
    <w:rPr>
      <w:rFonts w:ascii="Calibri Light" w:eastAsia="新細明體" w:hAnsi="Calibri Light" w:cs="Times New Roman"/>
      <w:b/>
      <w:bCs/>
      <w:sz w:val="32"/>
      <w:szCs w:val="32"/>
    </w:rPr>
  </w:style>
  <w:style w:type="paragraph" w:styleId="aff3">
    <w:name w:val="No Spacing"/>
    <w:link w:val="aff4"/>
    <w:uiPriority w:val="1"/>
    <w:qFormat/>
    <w:rsid w:val="008A1236"/>
    <w:pPr>
      <w:widowControl w:val="0"/>
    </w:pPr>
    <w:rPr>
      <w:rFonts w:ascii="Times New Roman" w:eastAsia="新細明體" w:hAnsi="Times New Roman" w:cs="Times New Roman"/>
      <w:szCs w:val="24"/>
    </w:rPr>
  </w:style>
  <w:style w:type="character" w:customStyle="1" w:styleId="aff4">
    <w:name w:val="無間距 字元"/>
    <w:link w:val="aff3"/>
    <w:uiPriority w:val="1"/>
    <w:rsid w:val="008A1236"/>
    <w:rPr>
      <w:rFonts w:ascii="Times New Roman" w:eastAsia="新細明體" w:hAnsi="Times New Roman" w:cs="Times New Roman"/>
      <w:szCs w:val="24"/>
    </w:rPr>
  </w:style>
  <w:style w:type="paragraph" w:customStyle="1" w:styleId="aff5">
    <w:name w:val="參考文獻"/>
    <w:basedOn w:val="a0"/>
    <w:autoRedefine/>
    <w:qFormat/>
    <w:rsid w:val="008A1236"/>
    <w:pPr>
      <w:suppressAutoHyphens/>
      <w:ind w:left="200" w:hangingChars="200" w:hanging="200"/>
      <w:jc w:val="both"/>
      <w:outlineLvl w:val="1"/>
    </w:pPr>
    <w:rPr>
      <w:rFonts w:ascii="Times New Roman" w:eastAsia="標楷體" w:hAnsi="Times New Roman" w:cs="Times New Roman"/>
    </w:rPr>
  </w:style>
  <w:style w:type="paragraph" w:customStyle="1" w:styleId="a">
    <w:name w:val="（一）"/>
    <w:basedOn w:val="afd"/>
    <w:qFormat/>
    <w:rsid w:val="008A1236"/>
    <w:pPr>
      <w:numPr>
        <w:numId w:val="12"/>
      </w:numPr>
      <w:ind w:leftChars="0" w:left="0"/>
    </w:pPr>
    <w:rPr>
      <w:rFonts w:ascii="Times New Roman" w:eastAsia="標楷體" w:hAnsi="Times New Roman"/>
    </w:rPr>
  </w:style>
  <w:style w:type="character" w:customStyle="1" w:styleId="fontstyle01">
    <w:name w:val="fontstyle01"/>
    <w:rsid w:val="008A1236"/>
    <w:rPr>
      <w:rFonts w:ascii="標楷體" w:eastAsia="標楷體" w:hAnsi="標楷體" w:hint="eastAsia"/>
      <w:b w:val="0"/>
      <w:bCs w:val="0"/>
      <w:i w:val="0"/>
      <w:iCs w:val="0"/>
      <w:color w:val="000000"/>
      <w:sz w:val="24"/>
      <w:szCs w:val="24"/>
    </w:rPr>
  </w:style>
  <w:style w:type="paragraph" w:customStyle="1" w:styleId="5">
    <w:name w:val="5.【十大能力指標】內文字（一、二、三、）"/>
    <w:basedOn w:val="a0"/>
    <w:rsid w:val="008A1236"/>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16">
    <w:name w:val="預設段落字型1"/>
    <w:rsid w:val="008A1236"/>
  </w:style>
  <w:style w:type="character" w:customStyle="1" w:styleId="17">
    <w:name w:val="已查閱的超連結1"/>
    <w:rsid w:val="008A1236"/>
    <w:rPr>
      <w:color w:val="800080"/>
      <w:u w:val="single"/>
    </w:rPr>
  </w:style>
  <w:style w:type="character" w:customStyle="1" w:styleId="18">
    <w:name w:val="頁碼1"/>
    <w:rsid w:val="008A1236"/>
  </w:style>
  <w:style w:type="character" w:customStyle="1" w:styleId="19">
    <w:name w:val="註解參照1"/>
    <w:rsid w:val="008A1236"/>
    <w:rPr>
      <w:sz w:val="18"/>
      <w:szCs w:val="18"/>
    </w:rPr>
  </w:style>
  <w:style w:type="character" w:customStyle="1" w:styleId="ListLabel1">
    <w:name w:val="ListLabel 1"/>
    <w:rsid w:val="008A1236"/>
    <w:rPr>
      <w:lang w:val="en-US"/>
    </w:rPr>
  </w:style>
  <w:style w:type="character" w:customStyle="1" w:styleId="ListLabel2">
    <w:name w:val="ListLabel 2"/>
    <w:rsid w:val="008A1236"/>
    <w:rPr>
      <w:b w:val="0"/>
    </w:rPr>
  </w:style>
  <w:style w:type="character" w:customStyle="1" w:styleId="ListLabel3">
    <w:name w:val="ListLabel 3"/>
    <w:rsid w:val="008A1236"/>
    <w:rPr>
      <w:rFonts w:eastAsia="標楷體"/>
      <w:lang w:val="en-US"/>
    </w:rPr>
  </w:style>
  <w:style w:type="character" w:customStyle="1" w:styleId="ListLabel4">
    <w:name w:val="ListLabel 4"/>
    <w:rsid w:val="008A1236"/>
    <w:rPr>
      <w:color w:val="00000A"/>
    </w:rPr>
  </w:style>
  <w:style w:type="character" w:customStyle="1" w:styleId="ListLabel5">
    <w:name w:val="ListLabel 5"/>
    <w:rsid w:val="008A1236"/>
    <w:rPr>
      <w:rFonts w:eastAsia="細明體"/>
    </w:rPr>
  </w:style>
  <w:style w:type="character" w:customStyle="1" w:styleId="ListLabel6">
    <w:name w:val="ListLabel 6"/>
    <w:rsid w:val="008A1236"/>
    <w:rPr>
      <w:sz w:val="24"/>
      <w:szCs w:val="24"/>
    </w:rPr>
  </w:style>
  <w:style w:type="character" w:customStyle="1" w:styleId="ListLabel7">
    <w:name w:val="ListLabel 7"/>
    <w:rsid w:val="008A1236"/>
    <w:rPr>
      <w:rFonts w:cs="Gungsuh"/>
    </w:rPr>
  </w:style>
  <w:style w:type="character" w:customStyle="1" w:styleId="ListLabel8">
    <w:name w:val="ListLabel 8"/>
    <w:rsid w:val="008A1236"/>
    <w:rPr>
      <w:rFonts w:cs="¼Ð·¢Åé"/>
    </w:rPr>
  </w:style>
  <w:style w:type="character" w:customStyle="1" w:styleId="ListLabel9">
    <w:name w:val="ListLabel 9"/>
    <w:rsid w:val="008A1236"/>
    <w:rPr>
      <w:sz w:val="28"/>
      <w:szCs w:val="28"/>
    </w:rPr>
  </w:style>
  <w:style w:type="character" w:customStyle="1" w:styleId="ListLabel10">
    <w:name w:val="ListLabel 10"/>
    <w:rsid w:val="008A1236"/>
    <w:rPr>
      <w:color w:val="00000A"/>
    </w:rPr>
  </w:style>
  <w:style w:type="character" w:customStyle="1" w:styleId="ListLabel11">
    <w:name w:val="ListLabel 11"/>
    <w:rsid w:val="008A1236"/>
    <w:rPr>
      <w:rFonts w:eastAsia="標楷體"/>
      <w:lang w:val="en-US"/>
    </w:rPr>
  </w:style>
  <w:style w:type="character" w:customStyle="1" w:styleId="ListLabel12">
    <w:name w:val="ListLabel 12"/>
    <w:rsid w:val="008A1236"/>
    <w:rPr>
      <w:rFonts w:eastAsia="標楷體"/>
    </w:rPr>
  </w:style>
  <w:style w:type="paragraph" w:styleId="aff6">
    <w:name w:val="List"/>
    <w:basedOn w:val="a6"/>
    <w:rsid w:val="008A1236"/>
    <w:pPr>
      <w:suppressAutoHyphens/>
    </w:pPr>
    <w:rPr>
      <w:rFonts w:cs="Mangal"/>
      <w:kern w:val="1"/>
      <w:lang w:eastAsia="ar-SA"/>
    </w:rPr>
  </w:style>
  <w:style w:type="paragraph" w:customStyle="1" w:styleId="aff7">
    <w:name w:val="標籤"/>
    <w:basedOn w:val="a0"/>
    <w:rsid w:val="008A1236"/>
    <w:pPr>
      <w:suppressLineNumbers/>
      <w:suppressAutoHyphens/>
      <w:spacing w:before="120" w:after="120"/>
    </w:pPr>
    <w:rPr>
      <w:rFonts w:ascii="Roman PS" w:eastAsia="新細明體" w:hAnsi="Roman PS" w:cs="Mangal"/>
      <w:i/>
      <w:iCs/>
      <w:kern w:val="1"/>
      <w:szCs w:val="24"/>
      <w:lang w:eastAsia="ar-SA"/>
    </w:rPr>
  </w:style>
  <w:style w:type="paragraph" w:customStyle="1" w:styleId="aff8">
    <w:name w:val="目錄"/>
    <w:basedOn w:val="a0"/>
    <w:rsid w:val="008A1236"/>
    <w:pPr>
      <w:suppressLineNumbers/>
      <w:suppressAutoHyphens/>
    </w:pPr>
    <w:rPr>
      <w:rFonts w:ascii="Roman PS" w:eastAsia="新細明體" w:hAnsi="Roman PS" w:cs="Mangal"/>
      <w:kern w:val="1"/>
      <w:szCs w:val="24"/>
      <w:lang w:eastAsia="ar-SA"/>
    </w:rPr>
  </w:style>
  <w:style w:type="paragraph" w:customStyle="1" w:styleId="Web1">
    <w:name w:val="內文 (Web)1"/>
    <w:basedOn w:val="a0"/>
    <w:rsid w:val="008A1236"/>
    <w:pPr>
      <w:widowControl/>
      <w:suppressAutoHyphens/>
      <w:spacing w:before="100" w:after="100"/>
    </w:pPr>
    <w:rPr>
      <w:rFonts w:ascii="新細明體" w:eastAsia="新細明體" w:hAnsi="新細明體" w:cs="Roman PS"/>
      <w:kern w:val="1"/>
      <w:szCs w:val="24"/>
      <w:lang w:eastAsia="ar-SA"/>
    </w:rPr>
  </w:style>
  <w:style w:type="paragraph" w:customStyle="1" w:styleId="310">
    <w:name w:val="本文 31"/>
    <w:basedOn w:val="a0"/>
    <w:rsid w:val="008A1236"/>
    <w:pPr>
      <w:suppressAutoHyphens/>
    </w:pPr>
    <w:rPr>
      <w:rFonts w:ascii="標楷體" w:eastAsia="標楷體" w:hAnsi="標楷體" w:cs="Roman PS"/>
      <w:b/>
      <w:bCs/>
      <w:kern w:val="1"/>
      <w:sz w:val="32"/>
      <w:szCs w:val="32"/>
      <w:lang w:eastAsia="ar-SA"/>
    </w:rPr>
  </w:style>
  <w:style w:type="paragraph" w:customStyle="1" w:styleId="210">
    <w:name w:val="本文縮排 21"/>
    <w:basedOn w:val="a0"/>
    <w:rsid w:val="008A1236"/>
    <w:pPr>
      <w:suppressAutoHyphens/>
      <w:spacing w:line="400" w:lineRule="exact"/>
      <w:ind w:left="480" w:firstLine="420"/>
    </w:pPr>
    <w:rPr>
      <w:rFonts w:ascii="標楷體" w:eastAsia="標楷體" w:hAnsi="標楷體" w:cs="Roman PS"/>
      <w:kern w:val="1"/>
      <w:szCs w:val="24"/>
      <w:lang w:eastAsia="ar-SA"/>
    </w:rPr>
  </w:style>
  <w:style w:type="paragraph" w:customStyle="1" w:styleId="311">
    <w:name w:val="本文縮排 31"/>
    <w:basedOn w:val="a0"/>
    <w:rsid w:val="008A1236"/>
    <w:pPr>
      <w:suppressAutoHyphens/>
      <w:spacing w:line="400" w:lineRule="exact"/>
      <w:ind w:left="540"/>
    </w:pPr>
    <w:rPr>
      <w:rFonts w:ascii="標楷體" w:eastAsia="標楷體" w:hAnsi="標楷體" w:cs="Roman PS"/>
      <w:color w:val="000000"/>
      <w:kern w:val="1"/>
      <w:szCs w:val="24"/>
      <w:lang w:eastAsia="ar-SA"/>
    </w:rPr>
  </w:style>
  <w:style w:type="paragraph" w:customStyle="1" w:styleId="1a">
    <w:name w:val="註解文字1"/>
    <w:basedOn w:val="a0"/>
    <w:rsid w:val="008A1236"/>
    <w:pPr>
      <w:suppressAutoHyphens/>
    </w:pPr>
    <w:rPr>
      <w:rFonts w:ascii="Times New Roman" w:eastAsia="新細明體" w:hAnsi="Times New Roman" w:cs="Roman PS"/>
      <w:kern w:val="1"/>
      <w:szCs w:val="24"/>
      <w:lang w:eastAsia="ar-SA"/>
    </w:rPr>
  </w:style>
  <w:style w:type="paragraph" w:customStyle="1" w:styleId="1b">
    <w:name w:val="註解方塊文字1"/>
    <w:basedOn w:val="a0"/>
    <w:rsid w:val="008A1236"/>
    <w:pPr>
      <w:suppressAutoHyphens/>
    </w:pPr>
    <w:rPr>
      <w:rFonts w:ascii="Arial" w:eastAsia="新細明體" w:hAnsi="Arial" w:cs="Times New Roman"/>
      <w:kern w:val="1"/>
      <w:sz w:val="18"/>
      <w:szCs w:val="18"/>
      <w:lang w:eastAsia="ar-SA"/>
    </w:rPr>
  </w:style>
  <w:style w:type="paragraph" w:customStyle="1" w:styleId="1c">
    <w:name w:val="註解主旨1"/>
    <w:basedOn w:val="1a"/>
    <w:rsid w:val="008A1236"/>
    <w:rPr>
      <w:rFonts w:ascii="Roman PS" w:hAnsi="Roman PS"/>
      <w:b/>
      <w:bCs/>
    </w:rPr>
  </w:style>
  <w:style w:type="paragraph" w:customStyle="1" w:styleId="1d">
    <w:name w:val="純文字1"/>
    <w:basedOn w:val="a0"/>
    <w:rsid w:val="008A1236"/>
    <w:pPr>
      <w:suppressAutoHyphens/>
    </w:pPr>
    <w:rPr>
      <w:rFonts w:ascii="新細明體" w:eastAsia="新細明體" w:hAnsi="新細明體" w:cs="Roman PS"/>
      <w:kern w:val="1"/>
      <w:szCs w:val="24"/>
      <w:lang w:eastAsia="ar-SA"/>
    </w:rPr>
  </w:style>
  <w:style w:type="paragraph" w:customStyle="1" w:styleId="25">
    <w:name w:val="清單段落2"/>
    <w:basedOn w:val="a0"/>
    <w:link w:val="ListParagraphChar"/>
    <w:rsid w:val="008A1236"/>
    <w:pPr>
      <w:suppressAutoHyphens/>
      <w:ind w:left="480"/>
    </w:pPr>
    <w:rPr>
      <w:rFonts w:ascii="Calibri" w:eastAsia="新細明體" w:hAnsi="Calibri" w:cs="Times New Roman"/>
      <w:kern w:val="1"/>
      <w:lang w:eastAsia="ar-SA"/>
    </w:rPr>
  </w:style>
  <w:style w:type="character" w:customStyle="1" w:styleId="ListParagraphChar">
    <w:name w:val="List Paragraph Char"/>
    <w:link w:val="25"/>
    <w:locked/>
    <w:rsid w:val="008A1236"/>
    <w:rPr>
      <w:rFonts w:ascii="Calibri" w:eastAsia="新細明體" w:hAnsi="Calibri" w:cs="Times New Roman"/>
      <w:kern w:val="1"/>
      <w:lang w:eastAsia="ar-SA"/>
    </w:rPr>
  </w:style>
  <w:style w:type="paragraph" w:customStyle="1" w:styleId="1e">
    <w:name w:val="註釋標題1"/>
    <w:basedOn w:val="a0"/>
    <w:rsid w:val="008A1236"/>
    <w:pPr>
      <w:suppressAutoHyphens/>
      <w:jc w:val="center"/>
    </w:pPr>
    <w:rPr>
      <w:rFonts w:ascii="標楷體" w:eastAsia="標楷體" w:hAnsi="標楷體" w:cs="標楷體"/>
      <w:kern w:val="1"/>
      <w:szCs w:val="24"/>
      <w:lang w:eastAsia="ar-SA"/>
    </w:rPr>
  </w:style>
  <w:style w:type="paragraph" w:customStyle="1" w:styleId="HTML1">
    <w:name w:val="HTML 預設格式1"/>
    <w:basedOn w:val="a0"/>
    <w:rsid w:val="008A1236"/>
    <w:pPr>
      <w:suppressAutoHyphens/>
    </w:pPr>
    <w:rPr>
      <w:rFonts w:ascii="Courier New" w:eastAsia="新細明體" w:hAnsi="Courier New" w:cs="Courier New"/>
      <w:kern w:val="1"/>
      <w:sz w:val="20"/>
      <w:szCs w:val="20"/>
      <w:lang w:eastAsia="ar-SA"/>
    </w:rPr>
  </w:style>
  <w:style w:type="paragraph" w:customStyle="1" w:styleId="1f">
    <w:name w:val="無間距1"/>
    <w:rsid w:val="008A1236"/>
    <w:pPr>
      <w:widowControl w:val="0"/>
      <w:suppressAutoHyphens/>
    </w:pPr>
    <w:rPr>
      <w:rFonts w:ascii="Times New Roman" w:eastAsia="新細明體" w:hAnsi="Times New Roman" w:cs="Times New Roman"/>
      <w:kern w:val="1"/>
      <w:szCs w:val="24"/>
      <w:lang w:eastAsia="ar-SA"/>
    </w:rPr>
  </w:style>
  <w:style w:type="paragraph" w:customStyle="1" w:styleId="aff9">
    <w:name w:val="標題一"/>
    <w:basedOn w:val="a0"/>
    <w:rsid w:val="008A1236"/>
    <w:pPr>
      <w:suppressAutoHyphens/>
      <w:spacing w:line="360" w:lineRule="auto"/>
    </w:pPr>
    <w:rPr>
      <w:rFonts w:ascii="華康中黑體" w:eastAsia="華康中黑體" w:hAnsi="華康中黑體" w:cs="Times New Roman"/>
      <w:color w:val="00FFFF"/>
      <w:kern w:val="1"/>
      <w:sz w:val="28"/>
      <w:szCs w:val="24"/>
      <w:lang w:eastAsia="ar-SA"/>
    </w:rPr>
  </w:style>
  <w:style w:type="paragraph" w:customStyle="1" w:styleId="affa">
    <w:name w:val="內文 + (符號) 新細明體"/>
    <w:basedOn w:val="a0"/>
    <w:rsid w:val="008A1236"/>
    <w:pPr>
      <w:suppressAutoHyphens/>
      <w:spacing w:line="0" w:lineRule="atLeast"/>
    </w:pPr>
    <w:rPr>
      <w:rFonts w:ascii="Roman PS" w:eastAsia="新細明體" w:hAnsi="Roman PS" w:cs="新細明體"/>
      <w:kern w:val="1"/>
      <w:sz w:val="20"/>
      <w:szCs w:val="20"/>
      <w:lang w:eastAsia="ar-SA"/>
    </w:rPr>
  </w:style>
  <w:style w:type="paragraph" w:customStyle="1" w:styleId="affb">
    <w:name w:val="表格內容"/>
    <w:basedOn w:val="a0"/>
    <w:rsid w:val="008A1236"/>
    <w:pPr>
      <w:suppressLineNumbers/>
      <w:suppressAutoHyphens/>
    </w:pPr>
    <w:rPr>
      <w:rFonts w:ascii="Roman PS" w:eastAsia="新細明體" w:hAnsi="Roman PS" w:cs="Roman PS"/>
      <w:kern w:val="1"/>
      <w:szCs w:val="24"/>
      <w:lang w:eastAsia="ar-SA"/>
    </w:rPr>
  </w:style>
  <w:style w:type="paragraph" w:customStyle="1" w:styleId="affc">
    <w:name w:val="表格標題"/>
    <w:basedOn w:val="affb"/>
    <w:rsid w:val="008A1236"/>
    <w:pPr>
      <w:jc w:val="center"/>
    </w:pPr>
    <w:rPr>
      <w:b/>
      <w:bCs/>
    </w:rPr>
  </w:style>
  <w:style w:type="paragraph" w:customStyle="1" w:styleId="33">
    <w:name w:val="3.【對應能力指標】內文字"/>
    <w:basedOn w:val="afb"/>
    <w:rsid w:val="008A1236"/>
    <w:pPr>
      <w:tabs>
        <w:tab w:val="left" w:pos="624"/>
      </w:tabs>
      <w:spacing w:line="220" w:lineRule="exact"/>
      <w:ind w:left="57" w:right="57"/>
    </w:pPr>
    <w:rPr>
      <w:rFonts w:hAnsi="新細明體" w:cs="Times New Roman"/>
      <w:sz w:val="16"/>
      <w:szCs w:val="16"/>
    </w:rPr>
  </w:style>
  <w:style w:type="paragraph" w:customStyle="1" w:styleId="1f0">
    <w:name w:val="1.標題文字"/>
    <w:basedOn w:val="a0"/>
    <w:rsid w:val="008A1236"/>
    <w:pPr>
      <w:jc w:val="center"/>
    </w:pPr>
    <w:rPr>
      <w:rFonts w:ascii="華康中黑體" w:eastAsia="華康中黑體" w:hAnsi="Times New Roman" w:cs="Times New Roman"/>
      <w:sz w:val="28"/>
      <w:szCs w:val="28"/>
    </w:rPr>
  </w:style>
  <w:style w:type="paragraph" w:customStyle="1" w:styleId="Standard">
    <w:name w:val="Standard"/>
    <w:rsid w:val="008A1236"/>
    <w:pPr>
      <w:suppressAutoHyphens/>
      <w:autoSpaceDN w:val="0"/>
      <w:textAlignment w:val="baseline"/>
    </w:pPr>
    <w:rPr>
      <w:rFonts w:ascii="Liberation Serif" w:eastAsia="新細明體" w:hAnsi="Liberation Serif" w:cs="Lucida Sans"/>
      <w:kern w:val="3"/>
      <w:szCs w:val="24"/>
      <w:lang w:bidi="hi-IN"/>
    </w:rPr>
  </w:style>
  <w:style w:type="paragraph" w:customStyle="1" w:styleId="2">
    <w:name w:val="樣式2"/>
    <w:basedOn w:val="a0"/>
    <w:rsid w:val="008A1236"/>
    <w:pPr>
      <w:numPr>
        <w:numId w:val="13"/>
      </w:numPr>
    </w:pPr>
    <w:rPr>
      <w:rFonts w:ascii="Times New Roman" w:eastAsia="新細明體" w:hAnsi="Times New Roman" w:cs="Times New Roman"/>
      <w:szCs w:val="24"/>
    </w:rPr>
  </w:style>
  <w:style w:type="paragraph" w:customStyle="1" w:styleId="affd">
    <w:name w:val="(一)"/>
    <w:basedOn w:val="a0"/>
    <w:rsid w:val="008A1236"/>
    <w:pPr>
      <w:spacing w:afterLines="25" w:after="25"/>
    </w:pPr>
    <w:rPr>
      <w:rFonts w:ascii="華康粗黑體" w:eastAsia="華康粗黑體" w:hAnsi="Times New Roman" w:cs="Times New Roman"/>
      <w:szCs w:val="24"/>
    </w:rPr>
  </w:style>
  <w:style w:type="paragraph" w:customStyle="1" w:styleId="-1">
    <w:name w:val="內文-1"/>
    <w:basedOn w:val="a0"/>
    <w:rsid w:val="008A1236"/>
    <w:pPr>
      <w:spacing w:line="420" w:lineRule="exact"/>
      <w:ind w:firstLine="567"/>
      <w:jc w:val="both"/>
    </w:pPr>
    <w:rPr>
      <w:rFonts w:ascii="Times New Roman" w:eastAsia="標楷體" w:hAnsi="Times New Roman" w:cs="Times New Roman"/>
      <w:szCs w:val="20"/>
    </w:rPr>
  </w:style>
  <w:style w:type="paragraph" w:customStyle="1" w:styleId="affe">
    <w:name w:val="分段能力指標"/>
    <w:basedOn w:val="a0"/>
    <w:rsid w:val="008A1236"/>
    <w:pPr>
      <w:snapToGrid w:val="0"/>
      <w:spacing w:line="280" w:lineRule="exact"/>
      <w:ind w:left="595" w:hanging="567"/>
    </w:pPr>
    <w:rPr>
      <w:rFonts w:ascii="華康標宋體" w:eastAsia="華康標宋體" w:hAnsi="新細明體" w:cs="Times New Roman"/>
      <w:sz w:val="20"/>
      <w:szCs w:val="24"/>
    </w:rPr>
  </w:style>
  <w:style w:type="paragraph" w:customStyle="1" w:styleId="26">
    <w:name w:val="純文字2"/>
    <w:basedOn w:val="a0"/>
    <w:rsid w:val="008A1236"/>
    <w:pPr>
      <w:adjustRightInd w:val="0"/>
      <w:textAlignment w:val="baseline"/>
    </w:pPr>
    <w:rPr>
      <w:rFonts w:ascii="細明體" w:eastAsia="細明體" w:hAnsi="Courier New" w:cs="Times New Roman"/>
      <w:szCs w:val="20"/>
    </w:rPr>
  </w:style>
  <w:style w:type="paragraph" w:styleId="27">
    <w:name w:val="Body Text 2"/>
    <w:basedOn w:val="a0"/>
    <w:link w:val="28"/>
    <w:rsid w:val="008A1236"/>
    <w:rPr>
      <w:rFonts w:ascii="標楷體" w:eastAsia="標楷體" w:hAnsi="標楷體" w:cs="Times New Roman"/>
      <w:color w:val="FF0000"/>
      <w:szCs w:val="20"/>
    </w:rPr>
  </w:style>
  <w:style w:type="character" w:customStyle="1" w:styleId="28">
    <w:name w:val="本文 2 字元"/>
    <w:basedOn w:val="a1"/>
    <w:link w:val="27"/>
    <w:rsid w:val="008A1236"/>
    <w:rPr>
      <w:rFonts w:ascii="標楷體" w:eastAsia="標楷體" w:hAnsi="標楷體" w:cs="Times New Roman"/>
      <w:color w:val="FF0000"/>
      <w:szCs w:val="20"/>
    </w:rPr>
  </w:style>
  <w:style w:type="paragraph" w:styleId="afff">
    <w:name w:val="Block Text"/>
    <w:basedOn w:val="a0"/>
    <w:rsid w:val="008A1236"/>
    <w:pPr>
      <w:ind w:left="57" w:right="57"/>
    </w:pPr>
    <w:rPr>
      <w:rFonts w:ascii="新細明體" w:eastAsia="新細明體" w:hAnsi="新細明體" w:cs="Times New Roman"/>
      <w:sz w:val="16"/>
      <w:szCs w:val="20"/>
    </w:rPr>
  </w:style>
  <w:style w:type="paragraph" w:customStyle="1" w:styleId="afff0">
    <w:name w:val="國中詳解"/>
    <w:basedOn w:val="a0"/>
    <w:rsid w:val="008A1236"/>
    <w:pPr>
      <w:adjustRightInd w:val="0"/>
      <w:snapToGrid w:val="0"/>
    </w:pPr>
    <w:rPr>
      <w:rFonts w:ascii="Times New Roman" w:eastAsia="新細明體" w:hAnsi="Times New Roman" w:cs="Times New Roman"/>
      <w:color w:val="008000"/>
      <w:kern w:val="0"/>
      <w:szCs w:val="24"/>
    </w:rPr>
  </w:style>
  <w:style w:type="paragraph" w:customStyle="1" w:styleId="1-1-1">
    <w:name w:val="1-1-1"/>
    <w:basedOn w:val="a0"/>
    <w:rsid w:val="008A1236"/>
    <w:pPr>
      <w:spacing w:line="360" w:lineRule="exact"/>
      <w:ind w:left="1304" w:hanging="680"/>
      <w:jc w:val="both"/>
    </w:pPr>
    <w:rPr>
      <w:rFonts w:ascii="Times New Roman" w:eastAsia="標楷體" w:hAnsi="Times New Roman" w:cs="Times New Roman"/>
      <w:szCs w:val="20"/>
    </w:rPr>
  </w:style>
  <w:style w:type="paragraph" w:customStyle="1" w:styleId="afff1">
    <w:name w:val="段標"/>
    <w:basedOn w:val="a0"/>
    <w:autoRedefine/>
    <w:rsid w:val="008A1236"/>
    <w:pPr>
      <w:spacing w:line="240" w:lineRule="atLeast"/>
      <w:ind w:left="57" w:right="57"/>
      <w:jc w:val="both"/>
    </w:pPr>
    <w:rPr>
      <w:rFonts w:ascii="新細明體" w:eastAsia="新細明體" w:hAnsi="新細明體" w:cs="Times New Roman"/>
      <w:bCs/>
      <w:sz w:val="16"/>
      <w:szCs w:val="20"/>
    </w:rPr>
  </w:style>
  <w:style w:type="paragraph" w:styleId="afff2">
    <w:name w:val="Date"/>
    <w:basedOn w:val="a0"/>
    <w:next w:val="a0"/>
    <w:link w:val="afff3"/>
    <w:rsid w:val="008A1236"/>
    <w:pPr>
      <w:jc w:val="right"/>
    </w:pPr>
    <w:rPr>
      <w:rFonts w:ascii="Times New Roman" w:eastAsia="新細明體" w:hAnsi="Times New Roman" w:cs="Times New Roman"/>
      <w:szCs w:val="24"/>
    </w:rPr>
  </w:style>
  <w:style w:type="character" w:customStyle="1" w:styleId="afff3">
    <w:name w:val="日期 字元"/>
    <w:basedOn w:val="a1"/>
    <w:link w:val="afff2"/>
    <w:rsid w:val="008A1236"/>
    <w:rPr>
      <w:rFonts w:ascii="Times New Roman" w:eastAsia="新細明體" w:hAnsi="Times New Roman" w:cs="Times New Roman"/>
      <w:szCs w:val="24"/>
    </w:rPr>
  </w:style>
  <w:style w:type="paragraph" w:customStyle="1" w:styleId="01-">
    <w:name w:val="01-表格內文指標 字元 字元"/>
    <w:basedOn w:val="a0"/>
    <w:rsid w:val="008A1236"/>
    <w:pPr>
      <w:ind w:left="300" w:right="10" w:hangingChars="290" w:hanging="290"/>
      <w:jc w:val="both"/>
    </w:pPr>
    <w:rPr>
      <w:rFonts w:ascii="細明體" w:eastAsia="細明體" w:hAnsi="細明體" w:cs="新細明體"/>
      <w:sz w:val="28"/>
      <w:szCs w:val="21"/>
    </w:rPr>
  </w:style>
  <w:style w:type="character" w:customStyle="1" w:styleId="01-0">
    <w:name w:val="01-表格內文指標 字元 字元 字元"/>
    <w:rsid w:val="008A1236"/>
    <w:rPr>
      <w:rFonts w:ascii="細明體" w:eastAsia="細明體" w:hAnsi="細明體" w:cs="新細明體"/>
      <w:kern w:val="2"/>
      <w:sz w:val="28"/>
      <w:szCs w:val="21"/>
      <w:lang w:val="en-US" w:eastAsia="zh-TW" w:bidi="ar-SA"/>
    </w:rPr>
  </w:style>
  <w:style w:type="paragraph" w:customStyle="1" w:styleId="Pa4">
    <w:name w:val="Pa4"/>
    <w:basedOn w:val="Default"/>
    <w:next w:val="Default"/>
    <w:uiPriority w:val="99"/>
    <w:rsid w:val="008A1236"/>
    <w:pPr>
      <w:spacing w:line="242" w:lineRule="atLeast"/>
    </w:pPr>
    <w:rPr>
      <w:rFonts w:ascii="華康明體" w:eastAsia="華康明體" w:cs="Times New Roman"/>
      <w:color w:val="auto"/>
    </w:rPr>
  </w:style>
  <w:style w:type="paragraph" w:customStyle="1" w:styleId="Pa7">
    <w:name w:val="Pa7"/>
    <w:basedOn w:val="Default"/>
    <w:next w:val="Default"/>
    <w:uiPriority w:val="99"/>
    <w:rsid w:val="008A1236"/>
    <w:pPr>
      <w:spacing w:line="227" w:lineRule="atLeast"/>
    </w:pPr>
    <w:rPr>
      <w:rFonts w:ascii="華康明體" w:eastAsia="華康明體" w:hAnsi="Calibri" w:cs="Times New Roman"/>
      <w:color w:val="auto"/>
    </w:rPr>
  </w:style>
  <w:style w:type="paragraph" w:customStyle="1" w:styleId="afff4">
    <w:name w:val="表文"/>
    <w:basedOn w:val="a0"/>
    <w:rsid w:val="008A1236"/>
    <w:pPr>
      <w:spacing w:line="300" w:lineRule="exact"/>
      <w:ind w:left="57" w:right="57"/>
      <w:jc w:val="both"/>
      <w:textAlignment w:val="center"/>
    </w:pPr>
    <w:rPr>
      <w:rFonts w:ascii="Times New Roman" w:eastAsia="標楷體" w:hAnsi="Times New Roman" w:cs="Times New Roman"/>
      <w:szCs w:val="20"/>
    </w:rPr>
  </w:style>
  <w:style w:type="paragraph" w:customStyle="1" w:styleId="01">
    <w:name w:val="01"/>
    <w:basedOn w:val="a0"/>
    <w:rsid w:val="008A1236"/>
    <w:pPr>
      <w:spacing w:line="360" w:lineRule="exact"/>
      <w:ind w:left="811" w:right="28" w:hanging="811"/>
      <w:jc w:val="both"/>
      <w:textAlignment w:val="center"/>
    </w:pPr>
    <w:rPr>
      <w:rFonts w:ascii="標楷體" w:eastAsia="標楷體" w:hAnsi="Times New Roman" w:cs="Times New Roman"/>
      <w:color w:val="000000"/>
      <w:szCs w:val="20"/>
    </w:rPr>
  </w:style>
  <w:style w:type="paragraph" w:customStyle="1" w:styleId="afff5">
    <w:name w:val="前共同文"/>
    <w:basedOn w:val="a0"/>
    <w:rsid w:val="008A1236"/>
    <w:pPr>
      <w:autoSpaceDE w:val="0"/>
      <w:autoSpaceDN w:val="0"/>
      <w:adjustRightInd w:val="0"/>
      <w:ind w:left="57" w:right="57"/>
    </w:pPr>
    <w:rPr>
      <w:rFonts w:ascii="新細明體" w:eastAsia="新細明體" w:hAnsi="Times New Roman" w:cs="Times New Roman"/>
      <w:color w:val="000000"/>
      <w:sz w:val="22"/>
      <w:szCs w:val="20"/>
    </w:rPr>
  </w:style>
  <w:style w:type="paragraph" w:customStyle="1" w:styleId="afff6">
    <w:name w:val="教學要點"/>
    <w:basedOn w:val="a0"/>
    <w:rsid w:val="008A1236"/>
    <w:pPr>
      <w:autoSpaceDE w:val="0"/>
      <w:autoSpaceDN w:val="0"/>
      <w:adjustRightInd w:val="0"/>
      <w:spacing w:line="360" w:lineRule="exact"/>
      <w:ind w:left="57" w:right="57"/>
    </w:pPr>
    <w:rPr>
      <w:rFonts w:ascii="Times New Roman" w:eastAsia="細明體" w:hAnsi="Times New Roman" w:cs="Times New Roman"/>
      <w:szCs w:val="20"/>
    </w:rPr>
  </w:style>
  <w:style w:type="character" w:customStyle="1" w:styleId="afff7">
    <w:name w:val="字元"/>
    <w:rsid w:val="008A1236"/>
    <w:rPr>
      <w:rFonts w:eastAsia="新細明體"/>
      <w:kern w:val="2"/>
      <w:sz w:val="16"/>
      <w:lang w:val="en-US" w:eastAsia="zh-TW" w:bidi="ar-SA"/>
    </w:rPr>
  </w:style>
  <w:style w:type="paragraph" w:customStyle="1" w:styleId="Textbody">
    <w:name w:val="Text body"/>
    <w:basedOn w:val="Standard"/>
    <w:rsid w:val="008A1236"/>
    <w:pPr>
      <w:widowControl w:val="0"/>
      <w:spacing w:after="120"/>
    </w:pPr>
    <w:rPr>
      <w:rFonts w:ascii="Calibri" w:hAnsi="Calibri" w:cs="Times New Roman"/>
      <w:szCs w:val="22"/>
      <w:lang w:bidi="ar-SA"/>
    </w:rPr>
  </w:style>
  <w:style w:type="character" w:customStyle="1" w:styleId="apple-converted-space">
    <w:name w:val="apple-converted-space"/>
    <w:rsid w:val="008A1236"/>
  </w:style>
  <w:style w:type="paragraph" w:customStyle="1" w:styleId="afff8">
    <w:name w:val="表內文"/>
    <w:basedOn w:val="a0"/>
    <w:rsid w:val="008A1236"/>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customStyle="1" w:styleId="1f1">
    <w:name w:val="內文1"/>
    <w:rsid w:val="008A1236"/>
    <w:pPr>
      <w:widowControl w:val="0"/>
      <w:suppressAutoHyphens/>
      <w:autoSpaceDN w:val="0"/>
      <w:textAlignment w:val="baseline"/>
    </w:pPr>
    <w:rPr>
      <w:rFonts w:ascii="Calibri" w:eastAsia="新細明體" w:hAnsi="Calibri" w:cs="Times New Roman"/>
      <w:kern w:val="3"/>
    </w:rPr>
  </w:style>
  <w:style w:type="character" w:customStyle="1" w:styleId="fontstyle21">
    <w:name w:val="fontstyle21"/>
    <w:rsid w:val="008A1236"/>
    <w:rPr>
      <w:rFonts w:ascii="Times New Roman" w:hAnsi="Times New Roman" w:cs="Times New Roman" w:hint="default"/>
      <w:b w:val="0"/>
      <w:bCs w:val="0"/>
      <w:i w:val="0"/>
      <w:iCs w:val="0"/>
      <w:color w:val="000000"/>
      <w:sz w:val="24"/>
      <w:szCs w:val="24"/>
    </w:rPr>
  </w:style>
  <w:style w:type="character" w:styleId="afff9">
    <w:name w:val="Emphasis"/>
    <w:uiPriority w:val="20"/>
    <w:qFormat/>
    <w:rsid w:val="008A1236"/>
    <w:rPr>
      <w:i/>
      <w:iCs/>
    </w:rPr>
  </w:style>
  <w:style w:type="paragraph" w:customStyle="1" w:styleId="931025">
    <w:name w:val="931025"/>
    <w:basedOn w:val="a0"/>
    <w:rsid w:val="008A1236"/>
    <w:pPr>
      <w:adjustRightInd w:val="0"/>
      <w:snapToGrid w:val="0"/>
      <w:spacing w:line="240" w:lineRule="exact"/>
      <w:ind w:left="57" w:right="57"/>
    </w:pPr>
    <w:rPr>
      <w:rFonts w:ascii="新細明體" w:eastAsia="新細明體" w:hAnsi="新細明體" w:cs="Times New Roman"/>
      <w:bCs/>
      <w:sz w:val="16"/>
      <w:szCs w:val="20"/>
    </w:rPr>
  </w:style>
  <w:style w:type="paragraph" w:customStyle="1" w:styleId="msonormal0">
    <w:name w:val="msonormal"/>
    <w:basedOn w:val="a0"/>
    <w:rsid w:val="008A1236"/>
    <w:pPr>
      <w:widowControl/>
      <w:spacing w:before="100" w:beforeAutospacing="1" w:after="100" w:afterAutospacing="1"/>
    </w:pPr>
    <w:rPr>
      <w:rFonts w:ascii="新細明體" w:eastAsia="新細明體" w:hAnsi="Times New Roman" w:cs="Roman PS"/>
      <w:kern w:val="0"/>
      <w:szCs w:val="24"/>
    </w:rPr>
  </w:style>
  <w:style w:type="numbering" w:customStyle="1" w:styleId="111">
    <w:name w:val="無清單11"/>
    <w:next w:val="a3"/>
    <w:uiPriority w:val="99"/>
    <w:semiHidden/>
    <w:unhideWhenUsed/>
    <w:rsid w:val="008A1236"/>
  </w:style>
  <w:style w:type="table" w:customStyle="1" w:styleId="1f2">
    <w:name w:val="表格格線1"/>
    <w:basedOn w:val="a2"/>
    <w:next w:val="af1"/>
    <w:uiPriority w:val="39"/>
    <w:rsid w:val="008A12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3"/>
    <w:uiPriority w:val="99"/>
    <w:semiHidden/>
    <w:unhideWhenUsed/>
    <w:rsid w:val="008A1236"/>
  </w:style>
  <w:style w:type="table" w:customStyle="1" w:styleId="2a">
    <w:name w:val="表格格線2"/>
    <w:basedOn w:val="a2"/>
    <w:next w:val="af1"/>
    <w:uiPriority w:val="39"/>
    <w:rsid w:val="008A12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3"/>
    <w:semiHidden/>
    <w:rsid w:val="008A1236"/>
  </w:style>
  <w:style w:type="numbering" w:customStyle="1" w:styleId="4">
    <w:name w:val="無清單4"/>
    <w:next w:val="a3"/>
    <w:semiHidden/>
    <w:rsid w:val="008A1236"/>
  </w:style>
  <w:style w:type="numbering" w:customStyle="1" w:styleId="50">
    <w:name w:val="無清單5"/>
    <w:next w:val="a3"/>
    <w:uiPriority w:val="99"/>
    <w:semiHidden/>
    <w:unhideWhenUsed/>
    <w:rsid w:val="008A1236"/>
  </w:style>
  <w:style w:type="table" w:customStyle="1" w:styleId="35">
    <w:name w:val="表格格線3"/>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uiPriority w:val="99"/>
    <w:semiHidden/>
    <w:unhideWhenUsed/>
    <w:rsid w:val="008A1236"/>
  </w:style>
  <w:style w:type="table" w:customStyle="1" w:styleId="40">
    <w:name w:val="表格格線4"/>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無清單7"/>
    <w:next w:val="a3"/>
    <w:uiPriority w:val="99"/>
    <w:semiHidden/>
    <w:unhideWhenUsed/>
    <w:rsid w:val="008A1236"/>
  </w:style>
  <w:style w:type="table" w:customStyle="1" w:styleId="51">
    <w:name w:val="表格格線5"/>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無清單8"/>
    <w:next w:val="a3"/>
    <w:uiPriority w:val="99"/>
    <w:semiHidden/>
    <w:unhideWhenUsed/>
    <w:rsid w:val="008A1236"/>
  </w:style>
  <w:style w:type="table" w:customStyle="1" w:styleId="60">
    <w:name w:val="表格格線6"/>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無清單9"/>
    <w:next w:val="a3"/>
    <w:uiPriority w:val="99"/>
    <w:semiHidden/>
    <w:unhideWhenUsed/>
    <w:rsid w:val="008A1236"/>
  </w:style>
  <w:style w:type="table" w:customStyle="1" w:styleId="70">
    <w:name w:val="表格格線7"/>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無清單10"/>
    <w:next w:val="a3"/>
    <w:uiPriority w:val="99"/>
    <w:semiHidden/>
    <w:unhideWhenUsed/>
    <w:rsid w:val="008A1236"/>
  </w:style>
  <w:style w:type="table" w:customStyle="1" w:styleId="82">
    <w:name w:val="表格格線8"/>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uiPriority w:val="99"/>
    <w:semiHidden/>
    <w:rsid w:val="008A1236"/>
    <w:rPr>
      <w:color w:val="808080"/>
    </w:rPr>
  </w:style>
  <w:style w:type="numbering" w:customStyle="1" w:styleId="1110">
    <w:name w:val="無清單111"/>
    <w:next w:val="a3"/>
    <w:semiHidden/>
    <w:rsid w:val="008A1236"/>
  </w:style>
  <w:style w:type="numbering" w:customStyle="1" w:styleId="120">
    <w:name w:val="無清單12"/>
    <w:next w:val="a3"/>
    <w:semiHidden/>
    <w:rsid w:val="008A1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8A1236"/>
    <w:pPr>
      <w:keepNext/>
      <w:snapToGrid w:val="0"/>
      <w:outlineLvl w:val="0"/>
    </w:pPr>
    <w:rPr>
      <w:rFonts w:ascii="Times New Roman" w:eastAsia="細明體" w:hAnsi="Times New Roman" w:cs="Roman PS"/>
      <w:b/>
      <w:i/>
      <w:szCs w:val="24"/>
    </w:rPr>
  </w:style>
  <w:style w:type="paragraph" w:styleId="20">
    <w:name w:val="heading 2"/>
    <w:basedOn w:val="a0"/>
    <w:next w:val="a0"/>
    <w:link w:val="21"/>
    <w:uiPriority w:val="9"/>
    <w:qFormat/>
    <w:rsid w:val="008A1236"/>
    <w:pPr>
      <w:keepNext/>
      <w:spacing w:line="720" w:lineRule="auto"/>
      <w:outlineLvl w:val="1"/>
    </w:pPr>
    <w:rPr>
      <w:rFonts w:ascii="Cambria" w:eastAsia="新細明體" w:hAnsi="Cambria" w:cs="Roman PS"/>
      <w:b/>
      <w:bCs/>
      <w:kern w:val="0"/>
      <w:sz w:val="48"/>
      <w:szCs w:val="48"/>
    </w:rPr>
  </w:style>
  <w:style w:type="paragraph" w:styleId="8">
    <w:name w:val="heading 8"/>
    <w:basedOn w:val="a0"/>
    <w:next w:val="a0"/>
    <w:link w:val="80"/>
    <w:uiPriority w:val="9"/>
    <w:unhideWhenUsed/>
    <w:qFormat/>
    <w:rsid w:val="008A1236"/>
    <w:pPr>
      <w:keepNext/>
      <w:spacing w:line="720" w:lineRule="auto"/>
      <w:ind w:leftChars="400" w:left="400"/>
      <w:outlineLvl w:val="7"/>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8A1236"/>
    <w:rPr>
      <w:rFonts w:ascii="Times New Roman" w:eastAsia="細明體" w:hAnsi="Times New Roman" w:cs="Roman PS"/>
      <w:b/>
      <w:i/>
      <w:szCs w:val="24"/>
    </w:rPr>
  </w:style>
  <w:style w:type="character" w:customStyle="1" w:styleId="21">
    <w:name w:val="標題 2 字元"/>
    <w:basedOn w:val="a1"/>
    <w:link w:val="20"/>
    <w:uiPriority w:val="9"/>
    <w:rsid w:val="008A1236"/>
    <w:rPr>
      <w:rFonts w:ascii="Cambria" w:eastAsia="新細明體" w:hAnsi="Cambria" w:cs="Roman PS"/>
      <w:b/>
      <w:bCs/>
      <w:kern w:val="0"/>
      <w:sz w:val="48"/>
      <w:szCs w:val="48"/>
    </w:rPr>
  </w:style>
  <w:style w:type="character" w:customStyle="1" w:styleId="80">
    <w:name w:val="標題 8 字元"/>
    <w:basedOn w:val="a1"/>
    <w:link w:val="8"/>
    <w:uiPriority w:val="9"/>
    <w:rsid w:val="008A1236"/>
    <w:rPr>
      <w:rFonts w:ascii="Calibri Light" w:eastAsia="新細明體" w:hAnsi="Calibri Light" w:cs="Times New Roman"/>
      <w:sz w:val="36"/>
      <w:szCs w:val="36"/>
    </w:rPr>
  </w:style>
  <w:style w:type="numbering" w:customStyle="1" w:styleId="11">
    <w:name w:val="無清單1"/>
    <w:next w:val="a3"/>
    <w:uiPriority w:val="99"/>
    <w:semiHidden/>
    <w:unhideWhenUsed/>
    <w:rsid w:val="008A1236"/>
  </w:style>
  <w:style w:type="paragraph" w:styleId="Web">
    <w:name w:val="Normal (Web)"/>
    <w:basedOn w:val="a0"/>
    <w:rsid w:val="008A1236"/>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0"/>
    <w:link w:val="30"/>
    <w:rsid w:val="008A1236"/>
    <w:rPr>
      <w:rFonts w:ascii="標楷體" w:eastAsia="標楷體" w:hAnsi="Times New Roman" w:cs="Roman PS"/>
      <w:b/>
      <w:bCs/>
      <w:sz w:val="32"/>
      <w:szCs w:val="32"/>
    </w:rPr>
  </w:style>
  <w:style w:type="character" w:customStyle="1" w:styleId="30">
    <w:name w:val="本文 3 字元"/>
    <w:basedOn w:val="a1"/>
    <w:link w:val="3"/>
    <w:rsid w:val="008A1236"/>
    <w:rPr>
      <w:rFonts w:ascii="標楷體" w:eastAsia="標楷體" w:hAnsi="Times New Roman" w:cs="Roman PS"/>
      <w:b/>
      <w:bCs/>
      <w:sz w:val="32"/>
      <w:szCs w:val="32"/>
    </w:rPr>
  </w:style>
  <w:style w:type="paragraph" w:styleId="a4">
    <w:name w:val="Body Text Indent"/>
    <w:basedOn w:val="a0"/>
    <w:link w:val="a5"/>
    <w:rsid w:val="008A1236"/>
    <w:pPr>
      <w:spacing w:line="400" w:lineRule="exact"/>
      <w:ind w:left="720" w:hangingChars="300" w:hanging="720"/>
    </w:pPr>
    <w:rPr>
      <w:rFonts w:ascii="標楷體" w:eastAsia="標楷體" w:hAnsi="標楷體" w:cs="Roman PS"/>
      <w:color w:val="000000"/>
      <w:szCs w:val="24"/>
    </w:rPr>
  </w:style>
  <w:style w:type="character" w:customStyle="1" w:styleId="a5">
    <w:name w:val="本文縮排 字元"/>
    <w:basedOn w:val="a1"/>
    <w:link w:val="a4"/>
    <w:rsid w:val="008A1236"/>
    <w:rPr>
      <w:rFonts w:ascii="標楷體" w:eastAsia="標楷體" w:hAnsi="標楷體" w:cs="Roman PS"/>
      <w:color w:val="000000"/>
      <w:szCs w:val="24"/>
    </w:rPr>
  </w:style>
  <w:style w:type="paragraph" w:styleId="22">
    <w:name w:val="Body Text Indent 2"/>
    <w:basedOn w:val="a0"/>
    <w:link w:val="23"/>
    <w:rsid w:val="008A1236"/>
    <w:pPr>
      <w:spacing w:line="400" w:lineRule="exact"/>
      <w:ind w:leftChars="200" w:left="480" w:firstLineChars="175" w:firstLine="420"/>
    </w:pPr>
    <w:rPr>
      <w:rFonts w:ascii="標楷體" w:eastAsia="標楷體" w:hAnsi="Roman PS" w:cs="Roman PS"/>
      <w:szCs w:val="24"/>
    </w:rPr>
  </w:style>
  <w:style w:type="character" w:customStyle="1" w:styleId="23">
    <w:name w:val="本文縮排 2 字元"/>
    <w:basedOn w:val="a1"/>
    <w:link w:val="22"/>
    <w:rsid w:val="008A1236"/>
    <w:rPr>
      <w:rFonts w:ascii="標楷體" w:eastAsia="標楷體" w:hAnsi="Roman PS" w:cs="Roman PS"/>
      <w:szCs w:val="24"/>
    </w:rPr>
  </w:style>
  <w:style w:type="paragraph" w:styleId="31">
    <w:name w:val="Body Text Indent 3"/>
    <w:basedOn w:val="a0"/>
    <w:link w:val="32"/>
    <w:rsid w:val="008A1236"/>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1"/>
    <w:link w:val="31"/>
    <w:rsid w:val="008A1236"/>
    <w:rPr>
      <w:rFonts w:ascii="標楷體" w:eastAsia="標楷體" w:hAnsi="標楷體" w:cs="Roman PS"/>
      <w:color w:val="000000"/>
      <w:szCs w:val="24"/>
    </w:rPr>
  </w:style>
  <w:style w:type="paragraph" w:styleId="a6">
    <w:name w:val="Body Text"/>
    <w:basedOn w:val="a0"/>
    <w:link w:val="a7"/>
    <w:rsid w:val="008A1236"/>
    <w:rPr>
      <w:rFonts w:ascii="Roman PS" w:eastAsia="新細明體" w:hAnsi="Roman PS" w:cs="Roman PS"/>
      <w:sz w:val="20"/>
      <w:szCs w:val="24"/>
    </w:rPr>
  </w:style>
  <w:style w:type="character" w:customStyle="1" w:styleId="a7">
    <w:name w:val="本文 字元"/>
    <w:basedOn w:val="a1"/>
    <w:link w:val="a6"/>
    <w:rsid w:val="008A1236"/>
    <w:rPr>
      <w:rFonts w:ascii="Roman PS" w:eastAsia="新細明體" w:hAnsi="Roman PS" w:cs="Roman PS"/>
      <w:sz w:val="20"/>
      <w:szCs w:val="24"/>
    </w:rPr>
  </w:style>
  <w:style w:type="paragraph" w:customStyle="1" w:styleId="a8">
    <w:name w:val="表"/>
    <w:basedOn w:val="a0"/>
    <w:autoRedefine/>
    <w:rsid w:val="008A1236"/>
    <w:pPr>
      <w:snapToGrid w:val="0"/>
    </w:pPr>
    <w:rPr>
      <w:rFonts w:ascii="標楷體" w:eastAsia="標楷體" w:hAnsi="標楷體" w:cs="Roman PS"/>
      <w:sz w:val="20"/>
      <w:szCs w:val="20"/>
    </w:rPr>
  </w:style>
  <w:style w:type="paragraph" w:customStyle="1" w:styleId="14">
    <w:name w:val="(學習單)文14#粗圓"/>
    <w:basedOn w:val="a0"/>
    <w:rsid w:val="008A1236"/>
    <w:pPr>
      <w:spacing w:before="120" w:after="120"/>
      <w:ind w:left="567" w:right="567" w:firstLine="567"/>
      <w:jc w:val="both"/>
    </w:pPr>
    <w:rPr>
      <w:rFonts w:ascii="Times New Roman" w:eastAsia="華康粗圓體" w:hAnsi="Times New Roman" w:cs="Roman PS"/>
      <w:sz w:val="28"/>
      <w:szCs w:val="20"/>
    </w:rPr>
  </w:style>
  <w:style w:type="paragraph" w:customStyle="1" w:styleId="24">
    <w:name w:val="2.表頭文字"/>
    <w:basedOn w:val="a0"/>
    <w:rsid w:val="008A1236"/>
    <w:pPr>
      <w:jc w:val="center"/>
    </w:pPr>
    <w:rPr>
      <w:rFonts w:ascii="Times New Roman" w:eastAsia="華康中圓體" w:hAnsi="Times New Roman" w:cs="Roman PS"/>
      <w:szCs w:val="20"/>
    </w:rPr>
  </w:style>
  <w:style w:type="paragraph" w:styleId="a9">
    <w:name w:val="annotation text"/>
    <w:basedOn w:val="a0"/>
    <w:link w:val="12"/>
    <w:uiPriority w:val="99"/>
    <w:semiHidden/>
    <w:rsid w:val="008A1236"/>
    <w:rPr>
      <w:rFonts w:ascii="Times New Roman" w:eastAsia="新細明體" w:hAnsi="Times New Roman" w:cs="Roman PS"/>
      <w:szCs w:val="24"/>
    </w:rPr>
  </w:style>
  <w:style w:type="character" w:customStyle="1" w:styleId="aa">
    <w:name w:val="註解文字 字元"/>
    <w:basedOn w:val="a1"/>
    <w:uiPriority w:val="99"/>
    <w:rsid w:val="008A1236"/>
  </w:style>
  <w:style w:type="character" w:customStyle="1" w:styleId="12">
    <w:name w:val="註解文字 字元1"/>
    <w:link w:val="a9"/>
    <w:uiPriority w:val="99"/>
    <w:semiHidden/>
    <w:rsid w:val="008A1236"/>
    <w:rPr>
      <w:rFonts w:ascii="Times New Roman" w:eastAsia="新細明體" w:hAnsi="Times New Roman" w:cs="Roman PS"/>
      <w:szCs w:val="24"/>
    </w:rPr>
  </w:style>
  <w:style w:type="character" w:styleId="ab">
    <w:name w:val="FollowedHyperlink"/>
    <w:uiPriority w:val="99"/>
    <w:rsid w:val="008A1236"/>
    <w:rPr>
      <w:color w:val="800080"/>
      <w:u w:val="single"/>
    </w:rPr>
  </w:style>
  <w:style w:type="paragraph" w:styleId="ac">
    <w:name w:val="footer"/>
    <w:basedOn w:val="a0"/>
    <w:link w:val="ad"/>
    <w:rsid w:val="008A1236"/>
    <w:pPr>
      <w:tabs>
        <w:tab w:val="center" w:pos="4153"/>
        <w:tab w:val="right" w:pos="8306"/>
      </w:tabs>
      <w:snapToGrid w:val="0"/>
    </w:pPr>
    <w:rPr>
      <w:rFonts w:ascii="Roman PS" w:eastAsia="新細明體" w:hAnsi="Roman PS" w:cs="Roman PS"/>
      <w:sz w:val="20"/>
      <w:szCs w:val="20"/>
    </w:rPr>
  </w:style>
  <w:style w:type="character" w:customStyle="1" w:styleId="ad">
    <w:name w:val="頁尾 字元"/>
    <w:basedOn w:val="a1"/>
    <w:link w:val="ac"/>
    <w:rsid w:val="008A1236"/>
    <w:rPr>
      <w:rFonts w:ascii="Roman PS" w:eastAsia="新細明體" w:hAnsi="Roman PS" w:cs="Roman PS"/>
      <w:sz w:val="20"/>
      <w:szCs w:val="20"/>
    </w:rPr>
  </w:style>
  <w:style w:type="character" w:styleId="ae">
    <w:name w:val="page number"/>
    <w:rsid w:val="008A1236"/>
  </w:style>
  <w:style w:type="paragraph" w:styleId="af">
    <w:name w:val="header"/>
    <w:basedOn w:val="a0"/>
    <w:link w:val="af0"/>
    <w:rsid w:val="008A1236"/>
    <w:pPr>
      <w:tabs>
        <w:tab w:val="center" w:pos="4153"/>
        <w:tab w:val="right" w:pos="8306"/>
      </w:tabs>
      <w:snapToGrid w:val="0"/>
    </w:pPr>
    <w:rPr>
      <w:rFonts w:ascii="Roman PS" w:eastAsia="新細明體" w:hAnsi="Roman PS" w:cs="Roman PS"/>
      <w:sz w:val="20"/>
      <w:szCs w:val="20"/>
    </w:rPr>
  </w:style>
  <w:style w:type="character" w:customStyle="1" w:styleId="af0">
    <w:name w:val="頁首 字元"/>
    <w:basedOn w:val="a1"/>
    <w:link w:val="af"/>
    <w:rsid w:val="008A1236"/>
    <w:rPr>
      <w:rFonts w:ascii="Roman PS" w:eastAsia="新細明體" w:hAnsi="Roman PS" w:cs="Roman PS"/>
      <w:sz w:val="20"/>
      <w:szCs w:val="20"/>
    </w:rPr>
  </w:style>
  <w:style w:type="table" w:styleId="af1">
    <w:name w:val="Table Grid"/>
    <w:basedOn w:val="a2"/>
    <w:uiPriority w:val="39"/>
    <w:rsid w:val="008A12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rsid w:val="008A1236"/>
    <w:rPr>
      <w:rFonts w:ascii="Arial" w:eastAsia="新細明體" w:hAnsi="Arial" w:cs="Times New Roman"/>
      <w:sz w:val="18"/>
      <w:szCs w:val="18"/>
    </w:rPr>
  </w:style>
  <w:style w:type="character" w:customStyle="1" w:styleId="af3">
    <w:name w:val="註解方塊文字 字元"/>
    <w:basedOn w:val="a1"/>
    <w:link w:val="af2"/>
    <w:uiPriority w:val="99"/>
    <w:semiHidden/>
    <w:rsid w:val="008A1236"/>
    <w:rPr>
      <w:rFonts w:ascii="Arial" w:eastAsia="新細明體" w:hAnsi="Arial" w:cs="Times New Roman"/>
      <w:sz w:val="18"/>
      <w:szCs w:val="18"/>
    </w:rPr>
  </w:style>
  <w:style w:type="character" w:styleId="af4">
    <w:name w:val="Hyperlink"/>
    <w:uiPriority w:val="99"/>
    <w:rsid w:val="008A1236"/>
    <w:rPr>
      <w:color w:val="0000FF"/>
      <w:u w:val="single"/>
    </w:rPr>
  </w:style>
  <w:style w:type="paragraph" w:customStyle="1" w:styleId="af5">
    <w:name w:val="a"/>
    <w:basedOn w:val="a0"/>
    <w:rsid w:val="008A1236"/>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0"/>
    <w:uiPriority w:val="34"/>
    <w:qFormat/>
    <w:rsid w:val="008A1236"/>
    <w:pPr>
      <w:ind w:leftChars="200" w:left="480"/>
    </w:pPr>
    <w:rPr>
      <w:rFonts w:ascii="Calibri" w:eastAsia="新細明體" w:hAnsi="Calibri" w:cs="Times New Roman"/>
    </w:rPr>
  </w:style>
  <w:style w:type="paragraph" w:customStyle="1" w:styleId="13">
    <w:name w:val="清單段落1"/>
    <w:basedOn w:val="a0"/>
    <w:rsid w:val="008A1236"/>
    <w:pPr>
      <w:ind w:leftChars="200" w:left="480"/>
    </w:pPr>
    <w:rPr>
      <w:rFonts w:ascii="Calibri" w:eastAsia="新細明體" w:hAnsi="Calibri" w:cs="Calibri"/>
      <w:szCs w:val="24"/>
    </w:rPr>
  </w:style>
  <w:style w:type="paragraph" w:styleId="af6">
    <w:name w:val="Subtitle"/>
    <w:basedOn w:val="a0"/>
    <w:next w:val="a0"/>
    <w:link w:val="af7"/>
    <w:uiPriority w:val="11"/>
    <w:qFormat/>
    <w:rsid w:val="008A1236"/>
    <w:pPr>
      <w:spacing w:after="60"/>
      <w:jc w:val="center"/>
      <w:outlineLvl w:val="1"/>
    </w:pPr>
    <w:rPr>
      <w:rFonts w:ascii="Cambria" w:eastAsia="新細明體" w:hAnsi="Cambria" w:cs="Roman PS"/>
      <w:i/>
      <w:iCs/>
      <w:szCs w:val="24"/>
    </w:rPr>
  </w:style>
  <w:style w:type="character" w:customStyle="1" w:styleId="af7">
    <w:name w:val="副標題 字元"/>
    <w:basedOn w:val="a1"/>
    <w:link w:val="af6"/>
    <w:uiPriority w:val="11"/>
    <w:rsid w:val="008A1236"/>
    <w:rPr>
      <w:rFonts w:ascii="Cambria" w:eastAsia="新細明體" w:hAnsi="Cambria" w:cs="Roman PS"/>
      <w:i/>
      <w:iCs/>
      <w:szCs w:val="24"/>
    </w:rPr>
  </w:style>
  <w:style w:type="paragraph" w:customStyle="1" w:styleId="5-11">
    <w:name w:val="格線表格 5 深色 - 輔色 11"/>
    <w:basedOn w:val="1"/>
    <w:next w:val="a0"/>
    <w:uiPriority w:val="39"/>
    <w:unhideWhenUsed/>
    <w:qFormat/>
    <w:rsid w:val="008A1236"/>
    <w:pPr>
      <w:keepLines/>
      <w:widowControl/>
      <w:snapToGrid/>
      <w:spacing w:before="480" w:line="276" w:lineRule="auto"/>
      <w:outlineLvl w:val="9"/>
    </w:pPr>
    <w:rPr>
      <w:rFonts w:ascii="Cambria" w:eastAsia="新細明體" w:hAnsi="Cambria"/>
      <w:bCs/>
      <w:i w:val="0"/>
      <w:color w:val="365F91"/>
      <w:kern w:val="0"/>
      <w:sz w:val="28"/>
      <w:szCs w:val="28"/>
      <w:lang w:val="x-none" w:eastAsia="x-none"/>
    </w:rPr>
  </w:style>
  <w:style w:type="paragraph" w:customStyle="1" w:styleId="110">
    <w:name w:val="清單段落11"/>
    <w:basedOn w:val="a0"/>
    <w:rsid w:val="008A1236"/>
    <w:pPr>
      <w:ind w:leftChars="200" w:left="480"/>
    </w:pPr>
    <w:rPr>
      <w:rFonts w:ascii="Calibri" w:eastAsia="新細明體" w:hAnsi="Calibri" w:cs="Calibri"/>
      <w:szCs w:val="24"/>
    </w:rPr>
  </w:style>
  <w:style w:type="paragraph" w:customStyle="1" w:styleId="Default">
    <w:name w:val="Default"/>
    <w:qFormat/>
    <w:rsid w:val="008A1236"/>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8">
    <w:name w:val="annotation reference"/>
    <w:uiPriority w:val="99"/>
    <w:unhideWhenUsed/>
    <w:rsid w:val="008A1236"/>
    <w:rPr>
      <w:sz w:val="18"/>
      <w:szCs w:val="18"/>
    </w:rPr>
  </w:style>
  <w:style w:type="paragraph" w:styleId="af9">
    <w:name w:val="annotation subject"/>
    <w:basedOn w:val="a9"/>
    <w:next w:val="a9"/>
    <w:link w:val="afa"/>
    <w:uiPriority w:val="99"/>
    <w:unhideWhenUsed/>
    <w:rsid w:val="008A1236"/>
    <w:rPr>
      <w:rFonts w:ascii="Roman PS" w:hAnsi="Roman PS"/>
      <w:b/>
      <w:bCs/>
    </w:rPr>
  </w:style>
  <w:style w:type="character" w:customStyle="1" w:styleId="afa">
    <w:name w:val="註解主旨 字元"/>
    <w:basedOn w:val="aa"/>
    <w:link w:val="af9"/>
    <w:uiPriority w:val="99"/>
    <w:rsid w:val="008A1236"/>
    <w:rPr>
      <w:rFonts w:ascii="Roman PS" w:eastAsia="新細明體" w:hAnsi="Roman PS" w:cs="Roman PS"/>
      <w:b/>
      <w:bCs/>
      <w:szCs w:val="24"/>
    </w:rPr>
  </w:style>
  <w:style w:type="paragraph" w:customStyle="1" w:styleId="4123">
    <w:name w:val="4.【教學目標】內文字（1.2.3.）"/>
    <w:basedOn w:val="afb"/>
    <w:rsid w:val="008A1236"/>
    <w:pPr>
      <w:tabs>
        <w:tab w:val="left" w:pos="142"/>
      </w:tabs>
      <w:spacing w:line="220" w:lineRule="exact"/>
      <w:ind w:left="227" w:right="57" w:hanging="170"/>
      <w:jc w:val="both"/>
    </w:pPr>
    <w:rPr>
      <w:rFonts w:hAnsi="Courier New" w:cs="Times New Roman"/>
      <w:sz w:val="16"/>
      <w:szCs w:val="20"/>
    </w:rPr>
  </w:style>
  <w:style w:type="paragraph" w:styleId="afb">
    <w:name w:val="Plain Text"/>
    <w:basedOn w:val="a0"/>
    <w:link w:val="afc"/>
    <w:rsid w:val="008A1236"/>
    <w:rPr>
      <w:rFonts w:ascii="新細明體" w:eastAsia="新細明體" w:hAnsi="Courier" w:cs="Roman PS"/>
      <w:szCs w:val="24"/>
    </w:rPr>
  </w:style>
  <w:style w:type="character" w:customStyle="1" w:styleId="afc">
    <w:name w:val="純文字 字元"/>
    <w:basedOn w:val="a1"/>
    <w:link w:val="afb"/>
    <w:rsid w:val="008A1236"/>
    <w:rPr>
      <w:rFonts w:ascii="新細明體" w:eastAsia="新細明體" w:hAnsi="Courier" w:cs="Roman PS"/>
      <w:szCs w:val="24"/>
    </w:rPr>
  </w:style>
  <w:style w:type="paragraph" w:styleId="afd">
    <w:name w:val="List Paragraph"/>
    <w:basedOn w:val="a0"/>
    <w:link w:val="afe"/>
    <w:qFormat/>
    <w:rsid w:val="008A1236"/>
    <w:pPr>
      <w:ind w:leftChars="200" w:left="480"/>
    </w:pPr>
    <w:rPr>
      <w:rFonts w:ascii="Calibri" w:eastAsia="新細明體" w:hAnsi="Calibri" w:cs="Times New Roman"/>
    </w:rPr>
  </w:style>
  <w:style w:type="character" w:customStyle="1" w:styleId="afe">
    <w:name w:val="清單段落 字元"/>
    <w:link w:val="afd"/>
    <w:locked/>
    <w:rsid w:val="008A1236"/>
    <w:rPr>
      <w:rFonts w:ascii="Calibri" w:eastAsia="新細明體" w:hAnsi="Calibri" w:cs="Times New Roman"/>
    </w:rPr>
  </w:style>
  <w:style w:type="paragraph" w:styleId="aff">
    <w:name w:val="Note Heading"/>
    <w:basedOn w:val="a0"/>
    <w:next w:val="a0"/>
    <w:link w:val="aff0"/>
    <w:rsid w:val="008A1236"/>
    <w:pPr>
      <w:jc w:val="center"/>
    </w:pPr>
    <w:rPr>
      <w:rFonts w:ascii="標楷體" w:eastAsia="標楷體" w:hAnsi="標楷體" w:cs="標楷體"/>
      <w:szCs w:val="24"/>
    </w:rPr>
  </w:style>
  <w:style w:type="character" w:customStyle="1" w:styleId="aff0">
    <w:name w:val="註釋標題 字元"/>
    <w:basedOn w:val="a1"/>
    <w:link w:val="aff"/>
    <w:rsid w:val="008A1236"/>
    <w:rPr>
      <w:rFonts w:ascii="標楷體" w:eastAsia="標楷體" w:hAnsi="標楷體" w:cs="標楷體"/>
      <w:szCs w:val="24"/>
    </w:rPr>
  </w:style>
  <w:style w:type="paragraph" w:customStyle="1" w:styleId="15">
    <w:name w:val="(1)建議表標題"/>
    <w:basedOn w:val="a0"/>
    <w:rsid w:val="008A1236"/>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8A1236"/>
    <w:pPr>
      <w:ind w:left="57" w:right="57"/>
    </w:pPr>
    <w:rPr>
      <w:rFonts w:ascii="新細明體" w:eastAsia="新細明體" w:hAnsi="新細明體" w:cs="Times New Roman"/>
      <w:color w:val="000000"/>
      <w:sz w:val="16"/>
      <w:szCs w:val="20"/>
    </w:rPr>
  </w:style>
  <w:style w:type="paragraph" w:styleId="HTML">
    <w:name w:val="HTML Preformatted"/>
    <w:basedOn w:val="a0"/>
    <w:link w:val="HTML0"/>
    <w:uiPriority w:val="99"/>
    <w:unhideWhenUsed/>
    <w:rsid w:val="008A1236"/>
    <w:rPr>
      <w:rFonts w:ascii="Courier New" w:eastAsia="新細明體" w:hAnsi="Courier New" w:cs="Courier New"/>
      <w:sz w:val="20"/>
      <w:szCs w:val="20"/>
    </w:rPr>
  </w:style>
  <w:style w:type="character" w:customStyle="1" w:styleId="HTML0">
    <w:name w:val="HTML 預設格式 字元"/>
    <w:basedOn w:val="a1"/>
    <w:link w:val="HTML"/>
    <w:uiPriority w:val="99"/>
    <w:rsid w:val="008A1236"/>
    <w:rPr>
      <w:rFonts w:ascii="Courier New" w:eastAsia="新細明體" w:hAnsi="Courier New" w:cs="Courier New"/>
      <w:sz w:val="20"/>
      <w:szCs w:val="20"/>
    </w:rPr>
  </w:style>
  <w:style w:type="paragraph" w:styleId="aff1">
    <w:name w:val="Title"/>
    <w:basedOn w:val="a0"/>
    <w:next w:val="a0"/>
    <w:link w:val="aff2"/>
    <w:uiPriority w:val="10"/>
    <w:qFormat/>
    <w:rsid w:val="008A1236"/>
    <w:pPr>
      <w:spacing w:before="240" w:after="60"/>
      <w:jc w:val="center"/>
      <w:outlineLvl w:val="0"/>
    </w:pPr>
    <w:rPr>
      <w:rFonts w:ascii="Calibri Light" w:eastAsia="新細明體" w:hAnsi="Calibri Light" w:cs="Times New Roman"/>
      <w:b/>
      <w:bCs/>
      <w:sz w:val="32"/>
      <w:szCs w:val="32"/>
    </w:rPr>
  </w:style>
  <w:style w:type="character" w:customStyle="1" w:styleId="aff2">
    <w:name w:val="標題 字元"/>
    <w:basedOn w:val="a1"/>
    <w:link w:val="aff1"/>
    <w:uiPriority w:val="10"/>
    <w:rsid w:val="008A1236"/>
    <w:rPr>
      <w:rFonts w:ascii="Calibri Light" w:eastAsia="新細明體" w:hAnsi="Calibri Light" w:cs="Times New Roman"/>
      <w:b/>
      <w:bCs/>
      <w:sz w:val="32"/>
      <w:szCs w:val="32"/>
    </w:rPr>
  </w:style>
  <w:style w:type="paragraph" w:styleId="aff3">
    <w:name w:val="No Spacing"/>
    <w:link w:val="aff4"/>
    <w:uiPriority w:val="1"/>
    <w:qFormat/>
    <w:rsid w:val="008A1236"/>
    <w:pPr>
      <w:widowControl w:val="0"/>
    </w:pPr>
    <w:rPr>
      <w:rFonts w:ascii="Times New Roman" w:eastAsia="新細明體" w:hAnsi="Times New Roman" w:cs="Times New Roman"/>
      <w:szCs w:val="24"/>
    </w:rPr>
  </w:style>
  <w:style w:type="character" w:customStyle="1" w:styleId="aff4">
    <w:name w:val="無間距 字元"/>
    <w:link w:val="aff3"/>
    <w:uiPriority w:val="1"/>
    <w:rsid w:val="008A1236"/>
    <w:rPr>
      <w:rFonts w:ascii="Times New Roman" w:eastAsia="新細明體" w:hAnsi="Times New Roman" w:cs="Times New Roman"/>
      <w:szCs w:val="24"/>
    </w:rPr>
  </w:style>
  <w:style w:type="paragraph" w:customStyle="1" w:styleId="aff5">
    <w:name w:val="參考文獻"/>
    <w:basedOn w:val="a0"/>
    <w:autoRedefine/>
    <w:qFormat/>
    <w:rsid w:val="008A1236"/>
    <w:pPr>
      <w:suppressAutoHyphens/>
      <w:ind w:left="200" w:hangingChars="200" w:hanging="200"/>
      <w:jc w:val="both"/>
      <w:outlineLvl w:val="1"/>
    </w:pPr>
    <w:rPr>
      <w:rFonts w:ascii="Times New Roman" w:eastAsia="標楷體" w:hAnsi="Times New Roman" w:cs="Times New Roman"/>
    </w:rPr>
  </w:style>
  <w:style w:type="paragraph" w:customStyle="1" w:styleId="a">
    <w:name w:val="（一）"/>
    <w:basedOn w:val="afd"/>
    <w:qFormat/>
    <w:rsid w:val="008A1236"/>
    <w:pPr>
      <w:numPr>
        <w:numId w:val="12"/>
      </w:numPr>
      <w:ind w:leftChars="0" w:left="0"/>
    </w:pPr>
    <w:rPr>
      <w:rFonts w:ascii="Times New Roman" w:eastAsia="標楷體" w:hAnsi="Times New Roman"/>
    </w:rPr>
  </w:style>
  <w:style w:type="character" w:customStyle="1" w:styleId="fontstyle01">
    <w:name w:val="fontstyle01"/>
    <w:rsid w:val="008A1236"/>
    <w:rPr>
      <w:rFonts w:ascii="標楷體" w:eastAsia="標楷體" w:hAnsi="標楷體" w:hint="eastAsia"/>
      <w:b w:val="0"/>
      <w:bCs w:val="0"/>
      <w:i w:val="0"/>
      <w:iCs w:val="0"/>
      <w:color w:val="000000"/>
      <w:sz w:val="24"/>
      <w:szCs w:val="24"/>
    </w:rPr>
  </w:style>
  <w:style w:type="paragraph" w:customStyle="1" w:styleId="5">
    <w:name w:val="5.【十大能力指標】內文字（一、二、三、）"/>
    <w:basedOn w:val="a0"/>
    <w:rsid w:val="008A1236"/>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16">
    <w:name w:val="預設段落字型1"/>
    <w:rsid w:val="008A1236"/>
  </w:style>
  <w:style w:type="character" w:customStyle="1" w:styleId="17">
    <w:name w:val="已查閱的超連結1"/>
    <w:rsid w:val="008A1236"/>
    <w:rPr>
      <w:color w:val="800080"/>
      <w:u w:val="single"/>
    </w:rPr>
  </w:style>
  <w:style w:type="character" w:customStyle="1" w:styleId="18">
    <w:name w:val="頁碼1"/>
    <w:rsid w:val="008A1236"/>
  </w:style>
  <w:style w:type="character" w:customStyle="1" w:styleId="19">
    <w:name w:val="註解參照1"/>
    <w:rsid w:val="008A1236"/>
    <w:rPr>
      <w:sz w:val="18"/>
      <w:szCs w:val="18"/>
    </w:rPr>
  </w:style>
  <w:style w:type="character" w:customStyle="1" w:styleId="ListLabel1">
    <w:name w:val="ListLabel 1"/>
    <w:rsid w:val="008A1236"/>
    <w:rPr>
      <w:lang w:val="en-US"/>
    </w:rPr>
  </w:style>
  <w:style w:type="character" w:customStyle="1" w:styleId="ListLabel2">
    <w:name w:val="ListLabel 2"/>
    <w:rsid w:val="008A1236"/>
    <w:rPr>
      <w:b w:val="0"/>
    </w:rPr>
  </w:style>
  <w:style w:type="character" w:customStyle="1" w:styleId="ListLabel3">
    <w:name w:val="ListLabel 3"/>
    <w:rsid w:val="008A1236"/>
    <w:rPr>
      <w:rFonts w:eastAsia="標楷體"/>
      <w:lang w:val="en-US"/>
    </w:rPr>
  </w:style>
  <w:style w:type="character" w:customStyle="1" w:styleId="ListLabel4">
    <w:name w:val="ListLabel 4"/>
    <w:rsid w:val="008A1236"/>
    <w:rPr>
      <w:color w:val="00000A"/>
    </w:rPr>
  </w:style>
  <w:style w:type="character" w:customStyle="1" w:styleId="ListLabel5">
    <w:name w:val="ListLabel 5"/>
    <w:rsid w:val="008A1236"/>
    <w:rPr>
      <w:rFonts w:eastAsia="細明體"/>
    </w:rPr>
  </w:style>
  <w:style w:type="character" w:customStyle="1" w:styleId="ListLabel6">
    <w:name w:val="ListLabel 6"/>
    <w:rsid w:val="008A1236"/>
    <w:rPr>
      <w:sz w:val="24"/>
      <w:szCs w:val="24"/>
    </w:rPr>
  </w:style>
  <w:style w:type="character" w:customStyle="1" w:styleId="ListLabel7">
    <w:name w:val="ListLabel 7"/>
    <w:rsid w:val="008A1236"/>
    <w:rPr>
      <w:rFonts w:cs="Gungsuh"/>
    </w:rPr>
  </w:style>
  <w:style w:type="character" w:customStyle="1" w:styleId="ListLabel8">
    <w:name w:val="ListLabel 8"/>
    <w:rsid w:val="008A1236"/>
    <w:rPr>
      <w:rFonts w:cs="¼Ð·¢Åé"/>
    </w:rPr>
  </w:style>
  <w:style w:type="character" w:customStyle="1" w:styleId="ListLabel9">
    <w:name w:val="ListLabel 9"/>
    <w:rsid w:val="008A1236"/>
    <w:rPr>
      <w:sz w:val="28"/>
      <w:szCs w:val="28"/>
    </w:rPr>
  </w:style>
  <w:style w:type="character" w:customStyle="1" w:styleId="ListLabel10">
    <w:name w:val="ListLabel 10"/>
    <w:rsid w:val="008A1236"/>
    <w:rPr>
      <w:color w:val="00000A"/>
    </w:rPr>
  </w:style>
  <w:style w:type="character" w:customStyle="1" w:styleId="ListLabel11">
    <w:name w:val="ListLabel 11"/>
    <w:rsid w:val="008A1236"/>
    <w:rPr>
      <w:rFonts w:eastAsia="標楷體"/>
      <w:lang w:val="en-US"/>
    </w:rPr>
  </w:style>
  <w:style w:type="character" w:customStyle="1" w:styleId="ListLabel12">
    <w:name w:val="ListLabel 12"/>
    <w:rsid w:val="008A1236"/>
    <w:rPr>
      <w:rFonts w:eastAsia="標楷體"/>
    </w:rPr>
  </w:style>
  <w:style w:type="paragraph" w:styleId="aff6">
    <w:name w:val="List"/>
    <w:basedOn w:val="a6"/>
    <w:rsid w:val="008A1236"/>
    <w:pPr>
      <w:suppressAutoHyphens/>
    </w:pPr>
    <w:rPr>
      <w:rFonts w:cs="Mangal"/>
      <w:kern w:val="1"/>
      <w:lang w:eastAsia="ar-SA"/>
    </w:rPr>
  </w:style>
  <w:style w:type="paragraph" w:customStyle="1" w:styleId="aff7">
    <w:name w:val="標籤"/>
    <w:basedOn w:val="a0"/>
    <w:rsid w:val="008A1236"/>
    <w:pPr>
      <w:suppressLineNumbers/>
      <w:suppressAutoHyphens/>
      <w:spacing w:before="120" w:after="120"/>
    </w:pPr>
    <w:rPr>
      <w:rFonts w:ascii="Roman PS" w:eastAsia="新細明體" w:hAnsi="Roman PS" w:cs="Mangal"/>
      <w:i/>
      <w:iCs/>
      <w:kern w:val="1"/>
      <w:szCs w:val="24"/>
      <w:lang w:eastAsia="ar-SA"/>
    </w:rPr>
  </w:style>
  <w:style w:type="paragraph" w:customStyle="1" w:styleId="aff8">
    <w:name w:val="目錄"/>
    <w:basedOn w:val="a0"/>
    <w:rsid w:val="008A1236"/>
    <w:pPr>
      <w:suppressLineNumbers/>
      <w:suppressAutoHyphens/>
    </w:pPr>
    <w:rPr>
      <w:rFonts w:ascii="Roman PS" w:eastAsia="新細明體" w:hAnsi="Roman PS" w:cs="Mangal"/>
      <w:kern w:val="1"/>
      <w:szCs w:val="24"/>
      <w:lang w:eastAsia="ar-SA"/>
    </w:rPr>
  </w:style>
  <w:style w:type="paragraph" w:customStyle="1" w:styleId="Web1">
    <w:name w:val="內文 (Web)1"/>
    <w:basedOn w:val="a0"/>
    <w:rsid w:val="008A1236"/>
    <w:pPr>
      <w:widowControl/>
      <w:suppressAutoHyphens/>
      <w:spacing w:before="100" w:after="100"/>
    </w:pPr>
    <w:rPr>
      <w:rFonts w:ascii="新細明體" w:eastAsia="新細明體" w:hAnsi="新細明體" w:cs="Roman PS"/>
      <w:kern w:val="1"/>
      <w:szCs w:val="24"/>
      <w:lang w:eastAsia="ar-SA"/>
    </w:rPr>
  </w:style>
  <w:style w:type="paragraph" w:customStyle="1" w:styleId="310">
    <w:name w:val="本文 31"/>
    <w:basedOn w:val="a0"/>
    <w:rsid w:val="008A1236"/>
    <w:pPr>
      <w:suppressAutoHyphens/>
    </w:pPr>
    <w:rPr>
      <w:rFonts w:ascii="標楷體" w:eastAsia="標楷體" w:hAnsi="標楷體" w:cs="Roman PS"/>
      <w:b/>
      <w:bCs/>
      <w:kern w:val="1"/>
      <w:sz w:val="32"/>
      <w:szCs w:val="32"/>
      <w:lang w:eastAsia="ar-SA"/>
    </w:rPr>
  </w:style>
  <w:style w:type="paragraph" w:customStyle="1" w:styleId="210">
    <w:name w:val="本文縮排 21"/>
    <w:basedOn w:val="a0"/>
    <w:rsid w:val="008A1236"/>
    <w:pPr>
      <w:suppressAutoHyphens/>
      <w:spacing w:line="400" w:lineRule="exact"/>
      <w:ind w:left="480" w:firstLine="420"/>
    </w:pPr>
    <w:rPr>
      <w:rFonts w:ascii="標楷體" w:eastAsia="標楷體" w:hAnsi="標楷體" w:cs="Roman PS"/>
      <w:kern w:val="1"/>
      <w:szCs w:val="24"/>
      <w:lang w:eastAsia="ar-SA"/>
    </w:rPr>
  </w:style>
  <w:style w:type="paragraph" w:customStyle="1" w:styleId="311">
    <w:name w:val="本文縮排 31"/>
    <w:basedOn w:val="a0"/>
    <w:rsid w:val="008A1236"/>
    <w:pPr>
      <w:suppressAutoHyphens/>
      <w:spacing w:line="400" w:lineRule="exact"/>
      <w:ind w:left="540"/>
    </w:pPr>
    <w:rPr>
      <w:rFonts w:ascii="標楷體" w:eastAsia="標楷體" w:hAnsi="標楷體" w:cs="Roman PS"/>
      <w:color w:val="000000"/>
      <w:kern w:val="1"/>
      <w:szCs w:val="24"/>
      <w:lang w:eastAsia="ar-SA"/>
    </w:rPr>
  </w:style>
  <w:style w:type="paragraph" w:customStyle="1" w:styleId="1a">
    <w:name w:val="註解文字1"/>
    <w:basedOn w:val="a0"/>
    <w:rsid w:val="008A1236"/>
    <w:pPr>
      <w:suppressAutoHyphens/>
    </w:pPr>
    <w:rPr>
      <w:rFonts w:ascii="Times New Roman" w:eastAsia="新細明體" w:hAnsi="Times New Roman" w:cs="Roman PS"/>
      <w:kern w:val="1"/>
      <w:szCs w:val="24"/>
      <w:lang w:eastAsia="ar-SA"/>
    </w:rPr>
  </w:style>
  <w:style w:type="paragraph" w:customStyle="1" w:styleId="1b">
    <w:name w:val="註解方塊文字1"/>
    <w:basedOn w:val="a0"/>
    <w:rsid w:val="008A1236"/>
    <w:pPr>
      <w:suppressAutoHyphens/>
    </w:pPr>
    <w:rPr>
      <w:rFonts w:ascii="Arial" w:eastAsia="新細明體" w:hAnsi="Arial" w:cs="Times New Roman"/>
      <w:kern w:val="1"/>
      <w:sz w:val="18"/>
      <w:szCs w:val="18"/>
      <w:lang w:eastAsia="ar-SA"/>
    </w:rPr>
  </w:style>
  <w:style w:type="paragraph" w:customStyle="1" w:styleId="1c">
    <w:name w:val="註解主旨1"/>
    <w:basedOn w:val="1a"/>
    <w:rsid w:val="008A1236"/>
    <w:rPr>
      <w:rFonts w:ascii="Roman PS" w:hAnsi="Roman PS"/>
      <w:b/>
      <w:bCs/>
    </w:rPr>
  </w:style>
  <w:style w:type="paragraph" w:customStyle="1" w:styleId="1d">
    <w:name w:val="純文字1"/>
    <w:basedOn w:val="a0"/>
    <w:rsid w:val="008A1236"/>
    <w:pPr>
      <w:suppressAutoHyphens/>
    </w:pPr>
    <w:rPr>
      <w:rFonts w:ascii="新細明體" w:eastAsia="新細明體" w:hAnsi="新細明體" w:cs="Roman PS"/>
      <w:kern w:val="1"/>
      <w:szCs w:val="24"/>
      <w:lang w:eastAsia="ar-SA"/>
    </w:rPr>
  </w:style>
  <w:style w:type="paragraph" w:customStyle="1" w:styleId="25">
    <w:name w:val="清單段落2"/>
    <w:basedOn w:val="a0"/>
    <w:link w:val="ListParagraphChar"/>
    <w:rsid w:val="008A1236"/>
    <w:pPr>
      <w:suppressAutoHyphens/>
      <w:ind w:left="480"/>
    </w:pPr>
    <w:rPr>
      <w:rFonts w:ascii="Calibri" w:eastAsia="新細明體" w:hAnsi="Calibri" w:cs="Times New Roman"/>
      <w:kern w:val="1"/>
      <w:lang w:eastAsia="ar-SA"/>
    </w:rPr>
  </w:style>
  <w:style w:type="character" w:customStyle="1" w:styleId="ListParagraphChar">
    <w:name w:val="List Paragraph Char"/>
    <w:link w:val="25"/>
    <w:locked/>
    <w:rsid w:val="008A1236"/>
    <w:rPr>
      <w:rFonts w:ascii="Calibri" w:eastAsia="新細明體" w:hAnsi="Calibri" w:cs="Times New Roman"/>
      <w:kern w:val="1"/>
      <w:lang w:eastAsia="ar-SA"/>
    </w:rPr>
  </w:style>
  <w:style w:type="paragraph" w:customStyle="1" w:styleId="1e">
    <w:name w:val="註釋標題1"/>
    <w:basedOn w:val="a0"/>
    <w:rsid w:val="008A1236"/>
    <w:pPr>
      <w:suppressAutoHyphens/>
      <w:jc w:val="center"/>
    </w:pPr>
    <w:rPr>
      <w:rFonts w:ascii="標楷體" w:eastAsia="標楷體" w:hAnsi="標楷體" w:cs="標楷體"/>
      <w:kern w:val="1"/>
      <w:szCs w:val="24"/>
      <w:lang w:eastAsia="ar-SA"/>
    </w:rPr>
  </w:style>
  <w:style w:type="paragraph" w:customStyle="1" w:styleId="HTML1">
    <w:name w:val="HTML 預設格式1"/>
    <w:basedOn w:val="a0"/>
    <w:rsid w:val="008A1236"/>
    <w:pPr>
      <w:suppressAutoHyphens/>
    </w:pPr>
    <w:rPr>
      <w:rFonts w:ascii="Courier New" w:eastAsia="新細明體" w:hAnsi="Courier New" w:cs="Courier New"/>
      <w:kern w:val="1"/>
      <w:sz w:val="20"/>
      <w:szCs w:val="20"/>
      <w:lang w:eastAsia="ar-SA"/>
    </w:rPr>
  </w:style>
  <w:style w:type="paragraph" w:customStyle="1" w:styleId="1f">
    <w:name w:val="無間距1"/>
    <w:rsid w:val="008A1236"/>
    <w:pPr>
      <w:widowControl w:val="0"/>
      <w:suppressAutoHyphens/>
    </w:pPr>
    <w:rPr>
      <w:rFonts w:ascii="Times New Roman" w:eastAsia="新細明體" w:hAnsi="Times New Roman" w:cs="Times New Roman"/>
      <w:kern w:val="1"/>
      <w:szCs w:val="24"/>
      <w:lang w:eastAsia="ar-SA"/>
    </w:rPr>
  </w:style>
  <w:style w:type="paragraph" w:customStyle="1" w:styleId="aff9">
    <w:name w:val="標題一"/>
    <w:basedOn w:val="a0"/>
    <w:rsid w:val="008A1236"/>
    <w:pPr>
      <w:suppressAutoHyphens/>
      <w:spacing w:line="360" w:lineRule="auto"/>
    </w:pPr>
    <w:rPr>
      <w:rFonts w:ascii="華康中黑體" w:eastAsia="華康中黑體" w:hAnsi="華康中黑體" w:cs="Times New Roman"/>
      <w:color w:val="00FFFF"/>
      <w:kern w:val="1"/>
      <w:sz w:val="28"/>
      <w:szCs w:val="24"/>
      <w:lang w:eastAsia="ar-SA"/>
    </w:rPr>
  </w:style>
  <w:style w:type="paragraph" w:customStyle="1" w:styleId="affa">
    <w:name w:val="內文 + (符號) 新細明體"/>
    <w:basedOn w:val="a0"/>
    <w:rsid w:val="008A1236"/>
    <w:pPr>
      <w:suppressAutoHyphens/>
      <w:spacing w:line="0" w:lineRule="atLeast"/>
    </w:pPr>
    <w:rPr>
      <w:rFonts w:ascii="Roman PS" w:eastAsia="新細明體" w:hAnsi="Roman PS" w:cs="新細明體"/>
      <w:kern w:val="1"/>
      <w:sz w:val="20"/>
      <w:szCs w:val="20"/>
      <w:lang w:eastAsia="ar-SA"/>
    </w:rPr>
  </w:style>
  <w:style w:type="paragraph" w:customStyle="1" w:styleId="affb">
    <w:name w:val="表格內容"/>
    <w:basedOn w:val="a0"/>
    <w:rsid w:val="008A1236"/>
    <w:pPr>
      <w:suppressLineNumbers/>
      <w:suppressAutoHyphens/>
    </w:pPr>
    <w:rPr>
      <w:rFonts w:ascii="Roman PS" w:eastAsia="新細明體" w:hAnsi="Roman PS" w:cs="Roman PS"/>
      <w:kern w:val="1"/>
      <w:szCs w:val="24"/>
      <w:lang w:eastAsia="ar-SA"/>
    </w:rPr>
  </w:style>
  <w:style w:type="paragraph" w:customStyle="1" w:styleId="affc">
    <w:name w:val="表格標題"/>
    <w:basedOn w:val="affb"/>
    <w:rsid w:val="008A1236"/>
    <w:pPr>
      <w:jc w:val="center"/>
    </w:pPr>
    <w:rPr>
      <w:b/>
      <w:bCs/>
    </w:rPr>
  </w:style>
  <w:style w:type="paragraph" w:customStyle="1" w:styleId="33">
    <w:name w:val="3.【對應能力指標】內文字"/>
    <w:basedOn w:val="afb"/>
    <w:rsid w:val="008A1236"/>
    <w:pPr>
      <w:tabs>
        <w:tab w:val="left" w:pos="624"/>
      </w:tabs>
      <w:spacing w:line="220" w:lineRule="exact"/>
      <w:ind w:left="57" w:right="57"/>
    </w:pPr>
    <w:rPr>
      <w:rFonts w:hAnsi="新細明體" w:cs="Times New Roman"/>
      <w:sz w:val="16"/>
      <w:szCs w:val="16"/>
    </w:rPr>
  </w:style>
  <w:style w:type="paragraph" w:customStyle="1" w:styleId="1f0">
    <w:name w:val="1.標題文字"/>
    <w:basedOn w:val="a0"/>
    <w:rsid w:val="008A1236"/>
    <w:pPr>
      <w:jc w:val="center"/>
    </w:pPr>
    <w:rPr>
      <w:rFonts w:ascii="華康中黑體" w:eastAsia="華康中黑體" w:hAnsi="Times New Roman" w:cs="Times New Roman"/>
      <w:sz w:val="28"/>
      <w:szCs w:val="28"/>
    </w:rPr>
  </w:style>
  <w:style w:type="paragraph" w:customStyle="1" w:styleId="Standard">
    <w:name w:val="Standard"/>
    <w:rsid w:val="008A1236"/>
    <w:pPr>
      <w:suppressAutoHyphens/>
      <w:autoSpaceDN w:val="0"/>
      <w:textAlignment w:val="baseline"/>
    </w:pPr>
    <w:rPr>
      <w:rFonts w:ascii="Liberation Serif" w:eastAsia="新細明體" w:hAnsi="Liberation Serif" w:cs="Lucida Sans"/>
      <w:kern w:val="3"/>
      <w:szCs w:val="24"/>
      <w:lang w:bidi="hi-IN"/>
    </w:rPr>
  </w:style>
  <w:style w:type="paragraph" w:customStyle="1" w:styleId="2">
    <w:name w:val="樣式2"/>
    <w:basedOn w:val="a0"/>
    <w:rsid w:val="008A1236"/>
    <w:pPr>
      <w:numPr>
        <w:numId w:val="13"/>
      </w:numPr>
    </w:pPr>
    <w:rPr>
      <w:rFonts w:ascii="Times New Roman" w:eastAsia="新細明體" w:hAnsi="Times New Roman" w:cs="Times New Roman"/>
      <w:szCs w:val="24"/>
    </w:rPr>
  </w:style>
  <w:style w:type="paragraph" w:customStyle="1" w:styleId="affd">
    <w:name w:val="(一)"/>
    <w:basedOn w:val="a0"/>
    <w:rsid w:val="008A1236"/>
    <w:pPr>
      <w:spacing w:afterLines="25" w:after="25"/>
    </w:pPr>
    <w:rPr>
      <w:rFonts w:ascii="華康粗黑體" w:eastAsia="華康粗黑體" w:hAnsi="Times New Roman" w:cs="Times New Roman"/>
      <w:szCs w:val="24"/>
    </w:rPr>
  </w:style>
  <w:style w:type="paragraph" w:customStyle="1" w:styleId="-1">
    <w:name w:val="內文-1"/>
    <w:basedOn w:val="a0"/>
    <w:rsid w:val="008A1236"/>
    <w:pPr>
      <w:spacing w:line="420" w:lineRule="exact"/>
      <w:ind w:firstLine="567"/>
      <w:jc w:val="both"/>
    </w:pPr>
    <w:rPr>
      <w:rFonts w:ascii="Times New Roman" w:eastAsia="標楷體" w:hAnsi="Times New Roman" w:cs="Times New Roman"/>
      <w:szCs w:val="20"/>
    </w:rPr>
  </w:style>
  <w:style w:type="paragraph" w:customStyle="1" w:styleId="affe">
    <w:name w:val="分段能力指標"/>
    <w:basedOn w:val="a0"/>
    <w:rsid w:val="008A1236"/>
    <w:pPr>
      <w:snapToGrid w:val="0"/>
      <w:spacing w:line="280" w:lineRule="exact"/>
      <w:ind w:left="595" w:hanging="567"/>
    </w:pPr>
    <w:rPr>
      <w:rFonts w:ascii="華康標宋體" w:eastAsia="華康標宋體" w:hAnsi="新細明體" w:cs="Times New Roman"/>
      <w:sz w:val="20"/>
      <w:szCs w:val="24"/>
    </w:rPr>
  </w:style>
  <w:style w:type="paragraph" w:customStyle="1" w:styleId="26">
    <w:name w:val="純文字2"/>
    <w:basedOn w:val="a0"/>
    <w:rsid w:val="008A1236"/>
    <w:pPr>
      <w:adjustRightInd w:val="0"/>
      <w:textAlignment w:val="baseline"/>
    </w:pPr>
    <w:rPr>
      <w:rFonts w:ascii="細明體" w:eastAsia="細明體" w:hAnsi="Courier New" w:cs="Times New Roman"/>
      <w:szCs w:val="20"/>
    </w:rPr>
  </w:style>
  <w:style w:type="paragraph" w:styleId="27">
    <w:name w:val="Body Text 2"/>
    <w:basedOn w:val="a0"/>
    <w:link w:val="28"/>
    <w:rsid w:val="008A1236"/>
    <w:rPr>
      <w:rFonts w:ascii="標楷體" w:eastAsia="標楷體" w:hAnsi="標楷體" w:cs="Times New Roman"/>
      <w:color w:val="FF0000"/>
      <w:szCs w:val="20"/>
    </w:rPr>
  </w:style>
  <w:style w:type="character" w:customStyle="1" w:styleId="28">
    <w:name w:val="本文 2 字元"/>
    <w:basedOn w:val="a1"/>
    <w:link w:val="27"/>
    <w:rsid w:val="008A1236"/>
    <w:rPr>
      <w:rFonts w:ascii="標楷體" w:eastAsia="標楷體" w:hAnsi="標楷體" w:cs="Times New Roman"/>
      <w:color w:val="FF0000"/>
      <w:szCs w:val="20"/>
    </w:rPr>
  </w:style>
  <w:style w:type="paragraph" w:styleId="afff">
    <w:name w:val="Block Text"/>
    <w:basedOn w:val="a0"/>
    <w:rsid w:val="008A1236"/>
    <w:pPr>
      <w:ind w:left="57" w:right="57"/>
    </w:pPr>
    <w:rPr>
      <w:rFonts w:ascii="新細明體" w:eastAsia="新細明體" w:hAnsi="新細明體" w:cs="Times New Roman"/>
      <w:sz w:val="16"/>
      <w:szCs w:val="20"/>
    </w:rPr>
  </w:style>
  <w:style w:type="paragraph" w:customStyle="1" w:styleId="afff0">
    <w:name w:val="國中詳解"/>
    <w:basedOn w:val="a0"/>
    <w:rsid w:val="008A1236"/>
    <w:pPr>
      <w:adjustRightInd w:val="0"/>
      <w:snapToGrid w:val="0"/>
    </w:pPr>
    <w:rPr>
      <w:rFonts w:ascii="Times New Roman" w:eastAsia="新細明體" w:hAnsi="Times New Roman" w:cs="Times New Roman"/>
      <w:color w:val="008000"/>
      <w:kern w:val="0"/>
      <w:szCs w:val="24"/>
    </w:rPr>
  </w:style>
  <w:style w:type="paragraph" w:customStyle="1" w:styleId="1-1-1">
    <w:name w:val="1-1-1"/>
    <w:basedOn w:val="a0"/>
    <w:rsid w:val="008A1236"/>
    <w:pPr>
      <w:spacing w:line="360" w:lineRule="exact"/>
      <w:ind w:left="1304" w:hanging="680"/>
      <w:jc w:val="both"/>
    </w:pPr>
    <w:rPr>
      <w:rFonts w:ascii="Times New Roman" w:eastAsia="標楷體" w:hAnsi="Times New Roman" w:cs="Times New Roman"/>
      <w:szCs w:val="20"/>
    </w:rPr>
  </w:style>
  <w:style w:type="paragraph" w:customStyle="1" w:styleId="afff1">
    <w:name w:val="段標"/>
    <w:basedOn w:val="a0"/>
    <w:autoRedefine/>
    <w:rsid w:val="008A1236"/>
    <w:pPr>
      <w:spacing w:line="240" w:lineRule="atLeast"/>
      <w:ind w:left="57" w:right="57"/>
      <w:jc w:val="both"/>
    </w:pPr>
    <w:rPr>
      <w:rFonts w:ascii="新細明體" w:eastAsia="新細明體" w:hAnsi="新細明體" w:cs="Times New Roman"/>
      <w:bCs/>
      <w:sz w:val="16"/>
      <w:szCs w:val="20"/>
    </w:rPr>
  </w:style>
  <w:style w:type="paragraph" w:styleId="afff2">
    <w:name w:val="Date"/>
    <w:basedOn w:val="a0"/>
    <w:next w:val="a0"/>
    <w:link w:val="afff3"/>
    <w:rsid w:val="008A1236"/>
    <w:pPr>
      <w:jc w:val="right"/>
    </w:pPr>
    <w:rPr>
      <w:rFonts w:ascii="Times New Roman" w:eastAsia="新細明體" w:hAnsi="Times New Roman" w:cs="Times New Roman"/>
      <w:szCs w:val="24"/>
    </w:rPr>
  </w:style>
  <w:style w:type="character" w:customStyle="1" w:styleId="afff3">
    <w:name w:val="日期 字元"/>
    <w:basedOn w:val="a1"/>
    <w:link w:val="afff2"/>
    <w:rsid w:val="008A1236"/>
    <w:rPr>
      <w:rFonts w:ascii="Times New Roman" w:eastAsia="新細明體" w:hAnsi="Times New Roman" w:cs="Times New Roman"/>
      <w:szCs w:val="24"/>
    </w:rPr>
  </w:style>
  <w:style w:type="paragraph" w:customStyle="1" w:styleId="01-">
    <w:name w:val="01-表格內文指標 字元 字元"/>
    <w:basedOn w:val="a0"/>
    <w:rsid w:val="008A1236"/>
    <w:pPr>
      <w:ind w:left="300" w:right="10" w:hangingChars="290" w:hanging="290"/>
      <w:jc w:val="both"/>
    </w:pPr>
    <w:rPr>
      <w:rFonts w:ascii="細明體" w:eastAsia="細明體" w:hAnsi="細明體" w:cs="新細明體"/>
      <w:sz w:val="28"/>
      <w:szCs w:val="21"/>
    </w:rPr>
  </w:style>
  <w:style w:type="character" w:customStyle="1" w:styleId="01-0">
    <w:name w:val="01-表格內文指標 字元 字元 字元"/>
    <w:rsid w:val="008A1236"/>
    <w:rPr>
      <w:rFonts w:ascii="細明體" w:eastAsia="細明體" w:hAnsi="細明體" w:cs="新細明體"/>
      <w:kern w:val="2"/>
      <w:sz w:val="28"/>
      <w:szCs w:val="21"/>
      <w:lang w:val="en-US" w:eastAsia="zh-TW" w:bidi="ar-SA"/>
    </w:rPr>
  </w:style>
  <w:style w:type="paragraph" w:customStyle="1" w:styleId="Pa4">
    <w:name w:val="Pa4"/>
    <w:basedOn w:val="Default"/>
    <w:next w:val="Default"/>
    <w:uiPriority w:val="99"/>
    <w:rsid w:val="008A1236"/>
    <w:pPr>
      <w:spacing w:line="242" w:lineRule="atLeast"/>
    </w:pPr>
    <w:rPr>
      <w:rFonts w:ascii="華康明體" w:eastAsia="華康明體" w:cs="Times New Roman"/>
      <w:color w:val="auto"/>
    </w:rPr>
  </w:style>
  <w:style w:type="paragraph" w:customStyle="1" w:styleId="Pa7">
    <w:name w:val="Pa7"/>
    <w:basedOn w:val="Default"/>
    <w:next w:val="Default"/>
    <w:uiPriority w:val="99"/>
    <w:rsid w:val="008A1236"/>
    <w:pPr>
      <w:spacing w:line="227" w:lineRule="atLeast"/>
    </w:pPr>
    <w:rPr>
      <w:rFonts w:ascii="華康明體" w:eastAsia="華康明體" w:hAnsi="Calibri" w:cs="Times New Roman"/>
      <w:color w:val="auto"/>
    </w:rPr>
  </w:style>
  <w:style w:type="paragraph" w:customStyle="1" w:styleId="afff4">
    <w:name w:val="表文"/>
    <w:basedOn w:val="a0"/>
    <w:rsid w:val="008A1236"/>
    <w:pPr>
      <w:spacing w:line="300" w:lineRule="exact"/>
      <w:ind w:left="57" w:right="57"/>
      <w:jc w:val="both"/>
      <w:textAlignment w:val="center"/>
    </w:pPr>
    <w:rPr>
      <w:rFonts w:ascii="Times New Roman" w:eastAsia="標楷體" w:hAnsi="Times New Roman" w:cs="Times New Roman"/>
      <w:szCs w:val="20"/>
    </w:rPr>
  </w:style>
  <w:style w:type="paragraph" w:customStyle="1" w:styleId="01">
    <w:name w:val="01"/>
    <w:basedOn w:val="a0"/>
    <w:rsid w:val="008A1236"/>
    <w:pPr>
      <w:spacing w:line="360" w:lineRule="exact"/>
      <w:ind w:left="811" w:right="28" w:hanging="811"/>
      <w:jc w:val="both"/>
      <w:textAlignment w:val="center"/>
    </w:pPr>
    <w:rPr>
      <w:rFonts w:ascii="標楷體" w:eastAsia="標楷體" w:hAnsi="Times New Roman" w:cs="Times New Roman"/>
      <w:color w:val="000000"/>
      <w:szCs w:val="20"/>
    </w:rPr>
  </w:style>
  <w:style w:type="paragraph" w:customStyle="1" w:styleId="afff5">
    <w:name w:val="前共同文"/>
    <w:basedOn w:val="a0"/>
    <w:rsid w:val="008A1236"/>
    <w:pPr>
      <w:autoSpaceDE w:val="0"/>
      <w:autoSpaceDN w:val="0"/>
      <w:adjustRightInd w:val="0"/>
      <w:ind w:left="57" w:right="57"/>
    </w:pPr>
    <w:rPr>
      <w:rFonts w:ascii="新細明體" w:eastAsia="新細明體" w:hAnsi="Times New Roman" w:cs="Times New Roman"/>
      <w:color w:val="000000"/>
      <w:sz w:val="22"/>
      <w:szCs w:val="20"/>
    </w:rPr>
  </w:style>
  <w:style w:type="paragraph" w:customStyle="1" w:styleId="afff6">
    <w:name w:val="教學要點"/>
    <w:basedOn w:val="a0"/>
    <w:rsid w:val="008A1236"/>
    <w:pPr>
      <w:autoSpaceDE w:val="0"/>
      <w:autoSpaceDN w:val="0"/>
      <w:adjustRightInd w:val="0"/>
      <w:spacing w:line="360" w:lineRule="exact"/>
      <w:ind w:left="57" w:right="57"/>
    </w:pPr>
    <w:rPr>
      <w:rFonts w:ascii="Times New Roman" w:eastAsia="細明體" w:hAnsi="Times New Roman" w:cs="Times New Roman"/>
      <w:szCs w:val="20"/>
    </w:rPr>
  </w:style>
  <w:style w:type="character" w:customStyle="1" w:styleId="afff7">
    <w:name w:val="字元"/>
    <w:rsid w:val="008A1236"/>
    <w:rPr>
      <w:rFonts w:eastAsia="新細明體"/>
      <w:kern w:val="2"/>
      <w:sz w:val="16"/>
      <w:lang w:val="en-US" w:eastAsia="zh-TW" w:bidi="ar-SA"/>
    </w:rPr>
  </w:style>
  <w:style w:type="paragraph" w:customStyle="1" w:styleId="Textbody">
    <w:name w:val="Text body"/>
    <w:basedOn w:val="Standard"/>
    <w:rsid w:val="008A1236"/>
    <w:pPr>
      <w:widowControl w:val="0"/>
      <w:spacing w:after="120"/>
    </w:pPr>
    <w:rPr>
      <w:rFonts w:ascii="Calibri" w:hAnsi="Calibri" w:cs="Times New Roman"/>
      <w:szCs w:val="22"/>
      <w:lang w:bidi="ar-SA"/>
    </w:rPr>
  </w:style>
  <w:style w:type="character" w:customStyle="1" w:styleId="apple-converted-space">
    <w:name w:val="apple-converted-space"/>
    <w:rsid w:val="008A1236"/>
  </w:style>
  <w:style w:type="paragraph" w:customStyle="1" w:styleId="afff8">
    <w:name w:val="表內文"/>
    <w:basedOn w:val="a0"/>
    <w:rsid w:val="008A1236"/>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customStyle="1" w:styleId="1f1">
    <w:name w:val="內文1"/>
    <w:rsid w:val="008A1236"/>
    <w:pPr>
      <w:widowControl w:val="0"/>
      <w:suppressAutoHyphens/>
      <w:autoSpaceDN w:val="0"/>
      <w:textAlignment w:val="baseline"/>
    </w:pPr>
    <w:rPr>
      <w:rFonts w:ascii="Calibri" w:eastAsia="新細明體" w:hAnsi="Calibri" w:cs="Times New Roman"/>
      <w:kern w:val="3"/>
    </w:rPr>
  </w:style>
  <w:style w:type="character" w:customStyle="1" w:styleId="fontstyle21">
    <w:name w:val="fontstyle21"/>
    <w:rsid w:val="008A1236"/>
    <w:rPr>
      <w:rFonts w:ascii="Times New Roman" w:hAnsi="Times New Roman" w:cs="Times New Roman" w:hint="default"/>
      <w:b w:val="0"/>
      <w:bCs w:val="0"/>
      <w:i w:val="0"/>
      <w:iCs w:val="0"/>
      <w:color w:val="000000"/>
      <w:sz w:val="24"/>
      <w:szCs w:val="24"/>
    </w:rPr>
  </w:style>
  <w:style w:type="character" w:styleId="afff9">
    <w:name w:val="Emphasis"/>
    <w:uiPriority w:val="20"/>
    <w:qFormat/>
    <w:rsid w:val="008A1236"/>
    <w:rPr>
      <w:i/>
      <w:iCs/>
    </w:rPr>
  </w:style>
  <w:style w:type="paragraph" w:customStyle="1" w:styleId="931025">
    <w:name w:val="931025"/>
    <w:basedOn w:val="a0"/>
    <w:rsid w:val="008A1236"/>
    <w:pPr>
      <w:adjustRightInd w:val="0"/>
      <w:snapToGrid w:val="0"/>
      <w:spacing w:line="240" w:lineRule="exact"/>
      <w:ind w:left="57" w:right="57"/>
    </w:pPr>
    <w:rPr>
      <w:rFonts w:ascii="新細明體" w:eastAsia="新細明體" w:hAnsi="新細明體" w:cs="Times New Roman"/>
      <w:bCs/>
      <w:sz w:val="16"/>
      <w:szCs w:val="20"/>
    </w:rPr>
  </w:style>
  <w:style w:type="paragraph" w:customStyle="1" w:styleId="msonormal0">
    <w:name w:val="msonormal"/>
    <w:basedOn w:val="a0"/>
    <w:rsid w:val="008A1236"/>
    <w:pPr>
      <w:widowControl/>
      <w:spacing w:before="100" w:beforeAutospacing="1" w:after="100" w:afterAutospacing="1"/>
    </w:pPr>
    <w:rPr>
      <w:rFonts w:ascii="新細明體" w:eastAsia="新細明體" w:hAnsi="Times New Roman" w:cs="Roman PS"/>
      <w:kern w:val="0"/>
      <w:szCs w:val="24"/>
    </w:rPr>
  </w:style>
  <w:style w:type="numbering" w:customStyle="1" w:styleId="111">
    <w:name w:val="無清單11"/>
    <w:next w:val="a3"/>
    <w:uiPriority w:val="99"/>
    <w:semiHidden/>
    <w:unhideWhenUsed/>
    <w:rsid w:val="008A1236"/>
  </w:style>
  <w:style w:type="table" w:customStyle="1" w:styleId="1f2">
    <w:name w:val="表格格線1"/>
    <w:basedOn w:val="a2"/>
    <w:next w:val="af1"/>
    <w:uiPriority w:val="39"/>
    <w:rsid w:val="008A12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3"/>
    <w:uiPriority w:val="99"/>
    <w:semiHidden/>
    <w:unhideWhenUsed/>
    <w:rsid w:val="008A1236"/>
  </w:style>
  <w:style w:type="table" w:customStyle="1" w:styleId="2a">
    <w:name w:val="表格格線2"/>
    <w:basedOn w:val="a2"/>
    <w:next w:val="af1"/>
    <w:uiPriority w:val="39"/>
    <w:rsid w:val="008A12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3"/>
    <w:semiHidden/>
    <w:rsid w:val="008A1236"/>
  </w:style>
  <w:style w:type="numbering" w:customStyle="1" w:styleId="4">
    <w:name w:val="無清單4"/>
    <w:next w:val="a3"/>
    <w:semiHidden/>
    <w:rsid w:val="008A1236"/>
  </w:style>
  <w:style w:type="numbering" w:customStyle="1" w:styleId="50">
    <w:name w:val="無清單5"/>
    <w:next w:val="a3"/>
    <w:uiPriority w:val="99"/>
    <w:semiHidden/>
    <w:unhideWhenUsed/>
    <w:rsid w:val="008A1236"/>
  </w:style>
  <w:style w:type="table" w:customStyle="1" w:styleId="35">
    <w:name w:val="表格格線3"/>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uiPriority w:val="99"/>
    <w:semiHidden/>
    <w:unhideWhenUsed/>
    <w:rsid w:val="008A1236"/>
  </w:style>
  <w:style w:type="table" w:customStyle="1" w:styleId="40">
    <w:name w:val="表格格線4"/>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無清單7"/>
    <w:next w:val="a3"/>
    <w:uiPriority w:val="99"/>
    <w:semiHidden/>
    <w:unhideWhenUsed/>
    <w:rsid w:val="008A1236"/>
  </w:style>
  <w:style w:type="table" w:customStyle="1" w:styleId="51">
    <w:name w:val="表格格線5"/>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無清單8"/>
    <w:next w:val="a3"/>
    <w:uiPriority w:val="99"/>
    <w:semiHidden/>
    <w:unhideWhenUsed/>
    <w:rsid w:val="008A1236"/>
  </w:style>
  <w:style w:type="table" w:customStyle="1" w:styleId="60">
    <w:name w:val="表格格線6"/>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無清單9"/>
    <w:next w:val="a3"/>
    <w:uiPriority w:val="99"/>
    <w:semiHidden/>
    <w:unhideWhenUsed/>
    <w:rsid w:val="008A1236"/>
  </w:style>
  <w:style w:type="table" w:customStyle="1" w:styleId="70">
    <w:name w:val="表格格線7"/>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無清單10"/>
    <w:next w:val="a3"/>
    <w:uiPriority w:val="99"/>
    <w:semiHidden/>
    <w:unhideWhenUsed/>
    <w:rsid w:val="008A1236"/>
  </w:style>
  <w:style w:type="table" w:customStyle="1" w:styleId="82">
    <w:name w:val="表格格線8"/>
    <w:basedOn w:val="a2"/>
    <w:next w:val="af1"/>
    <w:uiPriority w:val="39"/>
    <w:rsid w:val="008A12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uiPriority w:val="99"/>
    <w:semiHidden/>
    <w:rsid w:val="008A1236"/>
    <w:rPr>
      <w:color w:val="808080"/>
    </w:rPr>
  </w:style>
  <w:style w:type="numbering" w:customStyle="1" w:styleId="1110">
    <w:name w:val="無清單111"/>
    <w:next w:val="a3"/>
    <w:semiHidden/>
    <w:rsid w:val="008A1236"/>
  </w:style>
  <w:style w:type="numbering" w:customStyle="1" w:styleId="120">
    <w:name w:val="無清單12"/>
    <w:next w:val="a3"/>
    <w:semiHidden/>
    <w:rsid w:val="008A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ilung</dc:creator>
  <cp:lastModifiedBy>ilung</cp:lastModifiedBy>
  <cp:revision>1</cp:revision>
  <dcterms:created xsi:type="dcterms:W3CDTF">2019-08-25T03:55:00Z</dcterms:created>
  <dcterms:modified xsi:type="dcterms:W3CDTF">2019-08-25T03:56:00Z</dcterms:modified>
</cp:coreProperties>
</file>