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CA" w:rsidRPr="008905CA" w:rsidRDefault="00374920" w:rsidP="00374920">
      <w:pPr>
        <w:snapToGrid w:val="0"/>
        <w:spacing w:before="240" w:line="480" w:lineRule="atLeast"/>
        <w:jc w:val="both"/>
        <w:rPr>
          <w:rFonts w:ascii="Times New Roman" w:eastAsia="標楷體" w:hAnsi="Times New Roman" w:cs="Times New Roman"/>
          <w:sz w:val="36"/>
          <w:szCs w:val="24"/>
        </w:rPr>
      </w:pPr>
      <w:r w:rsidRPr="00374920">
        <w:rPr>
          <w:rFonts w:ascii="Times New Roman" w:eastAsia="標楷體" w:hAnsi="標楷體" w:cs="Times New Roman"/>
          <w:sz w:val="36"/>
          <w:szCs w:val="24"/>
        </w:rPr>
        <w:t>參、彈性學習課程計畫</w:t>
      </w:r>
      <w:r w:rsidRPr="00374920">
        <w:rPr>
          <w:rFonts w:ascii="Times New Roman" w:eastAsia="標楷體" w:hAnsi="Times New Roman" w:cs="Times New Roman"/>
          <w:sz w:val="36"/>
          <w:szCs w:val="24"/>
        </w:rPr>
        <w:t>(</w:t>
      </w:r>
      <w:r w:rsidRPr="00374920">
        <w:rPr>
          <w:rFonts w:ascii="Times New Roman" w:eastAsia="標楷體" w:hAnsi="標楷體" w:cs="Times New Roman"/>
          <w:sz w:val="36"/>
          <w:szCs w:val="24"/>
        </w:rPr>
        <w:t>校訂課程</w:t>
      </w:r>
      <w:r w:rsidRPr="00374920">
        <w:rPr>
          <w:rFonts w:ascii="Times New Roman" w:eastAsia="標楷體" w:hAnsi="Times New Roman" w:cs="Times New Roman"/>
          <w:sz w:val="36"/>
          <w:szCs w:val="24"/>
        </w:rPr>
        <w:t>)</w:t>
      </w:r>
    </w:p>
    <w:p w:rsidR="00317B31" w:rsidRDefault="00317B31" w:rsidP="00374920">
      <w:pPr>
        <w:snapToGrid w:val="0"/>
        <w:rPr>
          <w:rFonts w:ascii="標楷體" w:eastAsia="標楷體" w:hAnsi="標楷體" w:cs="Roman PS" w:hint="eastAsia"/>
          <w:b/>
          <w:sz w:val="28"/>
          <w:szCs w:val="28"/>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b/>
          <w:sz w:val="28"/>
          <w:szCs w:val="28"/>
        </w:rPr>
        <w:t>108學年度嘉義縣水上國民中學</w:t>
      </w:r>
      <w:r w:rsidRPr="00317B31">
        <w:rPr>
          <w:rFonts w:ascii="標楷體" w:eastAsia="標楷體" w:hAnsi="標楷體" w:cs="Roman PS"/>
          <w:b/>
          <w:sz w:val="28"/>
          <w:szCs w:val="28"/>
          <w:highlight w:val="yellow"/>
          <w:u w:val="single"/>
        </w:rPr>
        <w:t>七</w:t>
      </w:r>
      <w:r w:rsidRPr="00317B31">
        <w:rPr>
          <w:rFonts w:ascii="標楷體" w:eastAsia="標楷體" w:hAnsi="標楷體" w:cs="Roman PS"/>
          <w:b/>
          <w:sz w:val="28"/>
          <w:szCs w:val="28"/>
          <w:highlight w:val="yellow"/>
        </w:rPr>
        <w:t>年級</w:t>
      </w:r>
      <w:r w:rsidRPr="00317B31">
        <w:rPr>
          <w:rFonts w:ascii="標楷體" w:eastAsia="標楷體" w:hAnsi="標楷體" w:cs="Roman PS"/>
          <w:b/>
          <w:sz w:val="28"/>
          <w:szCs w:val="28"/>
        </w:rPr>
        <w:t>第</w:t>
      </w:r>
      <w:r w:rsidRPr="00317B31">
        <w:rPr>
          <w:rFonts w:ascii="標楷體" w:eastAsia="標楷體" w:hAnsi="標楷體" w:cs="Roman PS"/>
          <w:b/>
          <w:sz w:val="28"/>
          <w:szCs w:val="28"/>
          <w:u w:val="single"/>
        </w:rPr>
        <w:t>一</w:t>
      </w:r>
      <w:r w:rsidRPr="00317B31">
        <w:rPr>
          <w:rFonts w:ascii="標楷體" w:eastAsia="標楷體" w:hAnsi="標楷體" w:cs="Roman PS"/>
          <w:b/>
          <w:sz w:val="28"/>
          <w:szCs w:val="28"/>
        </w:rPr>
        <w:t>學期</w:t>
      </w:r>
      <w:r w:rsidRPr="00317B31">
        <w:rPr>
          <w:rFonts w:ascii="標楷體" w:eastAsia="標楷體" w:hAnsi="標楷體" w:cs="Roman PS"/>
          <w:b/>
          <w:sz w:val="28"/>
          <w:szCs w:val="28"/>
          <w:highlight w:val="yellow"/>
        </w:rPr>
        <w:t>彈性學習課程</w:t>
      </w:r>
      <w:r w:rsidRPr="00317B31">
        <w:rPr>
          <w:rFonts w:ascii="標楷體" w:eastAsia="標楷體" w:hAnsi="標楷體" w:cs="Roman PS"/>
          <w:b/>
          <w:sz w:val="28"/>
          <w:szCs w:val="28"/>
          <w:u w:val="single"/>
        </w:rPr>
        <w:t xml:space="preserve"> 來去旅行－越南、泰國  </w:t>
      </w:r>
      <w:r w:rsidRPr="00317B31">
        <w:rPr>
          <w:rFonts w:ascii="標楷體" w:eastAsia="標楷體" w:hAnsi="標楷體" w:cs="Roman PS"/>
          <w:b/>
          <w:sz w:val="28"/>
          <w:szCs w:val="28"/>
        </w:rPr>
        <w:t xml:space="preserve">教學計畫表  設計者： </w:t>
      </w:r>
      <w:r w:rsidRPr="00317B31">
        <w:rPr>
          <w:rFonts w:ascii="標楷體" w:eastAsia="標楷體" w:hAnsi="標楷體" w:cs="Roman PS"/>
          <w:b/>
          <w:sz w:val="28"/>
          <w:szCs w:val="28"/>
          <w:u w:val="single"/>
        </w:rPr>
        <w:t>孫愛華、程思佳、侯俊宇、施姿伶</w:t>
      </w:r>
      <w:r w:rsidRPr="00317B31">
        <w:rPr>
          <w:rFonts w:ascii="標楷體" w:eastAsia="標楷體" w:hAnsi="標楷體" w:cs="Roman PS"/>
          <w:b/>
          <w:sz w:val="28"/>
          <w:szCs w:val="28"/>
        </w:rPr>
        <w:t xml:space="preserve">  (新課綱)（表十三之一）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一、課程四類規範(一類請填一張)</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1.</w:t>
      </w:r>
      <w:r w:rsidRPr="00317B31">
        <w:rPr>
          <w:rFonts w:ascii="標楷體" w:eastAsia="標楷體" w:hAnsi="標楷體" w:cs="Times New Roman" w:hint="eastAsia"/>
          <w:szCs w:val="24"/>
        </w:rPr>
        <w:t xml:space="preserve"> ■</w:t>
      </w:r>
      <w:r w:rsidRPr="00317B31">
        <w:rPr>
          <w:rFonts w:ascii="Times New Roman" w:eastAsia="標楷體" w:hAnsi="標楷體" w:cs="Times New Roman"/>
          <w:szCs w:val="24"/>
        </w:rPr>
        <w:t>統整性課程</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主題</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專題</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議題探究</w:t>
      </w:r>
      <w:r w:rsidRPr="00317B31">
        <w:rPr>
          <w:rFonts w:ascii="Times New Roman" w:eastAsia="標楷體" w:hAnsi="Times New Roman" w:cs="Times New Roman"/>
          <w:szCs w:val="24"/>
        </w:rPr>
        <w:t xml:space="preserve">)   </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2.</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社團活動與技藝課程</w:t>
      </w:r>
      <w:r w:rsidRPr="00317B31">
        <w:rPr>
          <w:rFonts w:ascii="Times New Roman" w:eastAsia="標楷體" w:hAnsi="Times New Roman" w:cs="Times New Roman"/>
          <w:szCs w:val="24"/>
        </w:rPr>
        <w:t>(</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社團活動</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技藝課程</w:t>
      </w:r>
      <w:r w:rsidRPr="00317B31">
        <w:rPr>
          <w:rFonts w:ascii="Times New Roman" w:eastAsia="標楷體" w:hAnsi="Times New Roman" w:cs="Times New Roman"/>
          <w:szCs w:val="24"/>
        </w:rPr>
        <w:t>)</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3.</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特殊需求領域課程</w:t>
      </w:r>
      <w:r w:rsidRPr="00317B31">
        <w:rPr>
          <w:rFonts w:ascii="Times New Roman" w:eastAsia="標楷體" w:hAnsi="Times New Roman" w:cs="Times New Roman"/>
          <w:szCs w:val="24"/>
        </w:rPr>
        <w:t xml:space="preserve">    </w:t>
      </w:r>
    </w:p>
    <w:p w:rsidR="00374920" w:rsidRPr="00317B31" w:rsidRDefault="00374920" w:rsidP="00317B31">
      <w:pPr>
        <w:snapToGrid w:val="0"/>
        <w:spacing w:line="400" w:lineRule="exact"/>
        <w:ind w:firstLineChars="100" w:firstLine="240"/>
        <w:rPr>
          <w:rFonts w:ascii="Times New Roman" w:eastAsia="標楷體" w:hAnsi="Times New Roman" w:cs="Times New Roman"/>
          <w:szCs w:val="24"/>
        </w:rPr>
      </w:pPr>
      <w:r w:rsidRPr="00317B31">
        <w:rPr>
          <w:rFonts w:ascii="Times New Roman" w:eastAsia="標楷體" w:hAnsi="標楷體" w:cs="Times New Roman"/>
          <w:szCs w:val="24"/>
        </w:rPr>
        <w:t>其他類</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藝術才能班及體育班專門課程</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4.</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二、本課程每週學習節數：1</w:t>
      </w:r>
      <w:r w:rsidRPr="00317B31">
        <w:rPr>
          <w:rFonts w:ascii="標楷體" w:eastAsia="標楷體" w:hAnsi="標楷體" w:cs="Roman PS" w:hint="eastAsia"/>
          <w:szCs w:val="24"/>
        </w:rPr>
        <w:t>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A1身心素質與自我精進</w:t>
      </w:r>
      <w:r w:rsidRPr="00317B31">
        <w:rPr>
          <w:rFonts w:ascii="標楷體" w:eastAsia="標楷體" w:hAnsi="標楷體" w:cs="Roman PS" w:hint="eastAsia"/>
          <w:szCs w:val="24"/>
        </w:rPr>
        <w:t>■</w:t>
      </w:r>
      <w:r w:rsidRPr="00317B31">
        <w:rPr>
          <w:rFonts w:ascii="標楷體" w:eastAsia="標楷體" w:hAnsi="標楷體" w:cs="Roman PS"/>
          <w:szCs w:val="24"/>
        </w:rPr>
        <w:t>A2系統思考與解決問題</w:t>
      </w:r>
      <w:r w:rsidRPr="00317B31">
        <w:rPr>
          <w:rFonts w:ascii="標楷體" w:eastAsia="標楷體" w:hAnsi="標楷體" w:cs="Roman PS"/>
          <w:szCs w:val="24"/>
        </w:rPr>
        <w:sym w:font="Webdings" w:char="F063"/>
      </w:r>
      <w:r w:rsidRPr="00317B31">
        <w:rPr>
          <w:rFonts w:ascii="標楷體" w:eastAsia="標楷體" w:hAnsi="標楷體" w:cs="Roman PS"/>
          <w:szCs w:val="24"/>
        </w:rPr>
        <w:t>A3規劃執行與創新應變</w:t>
      </w:r>
      <w:r w:rsidRPr="00317B31">
        <w:rPr>
          <w:rFonts w:ascii="標楷體" w:eastAsia="標楷體" w:hAnsi="標楷體" w:cs="Roman PS" w:hint="eastAsia"/>
          <w:szCs w:val="24"/>
        </w:rPr>
        <w:t>■</w:t>
      </w:r>
      <w:r w:rsidRPr="00317B31">
        <w:rPr>
          <w:rFonts w:ascii="標楷體" w:eastAsia="標楷體" w:hAnsi="標楷體" w:cs="Roman PS"/>
          <w:szCs w:val="24"/>
        </w:rPr>
        <w:t>B1符號運用與溝通表達</w:t>
      </w:r>
      <w:r w:rsidRPr="00317B31">
        <w:rPr>
          <w:rFonts w:ascii="標楷體" w:eastAsia="標楷體" w:hAnsi="標楷體" w:cs="Roman PS" w:hint="eastAsia"/>
          <w:szCs w:val="24"/>
        </w:rPr>
        <w:t>■</w:t>
      </w:r>
      <w:r w:rsidRPr="00317B31">
        <w:rPr>
          <w:rFonts w:ascii="標楷體" w:eastAsia="標楷體" w:hAnsi="標楷體" w:cs="Roman PS"/>
          <w:szCs w:val="24"/>
        </w:rPr>
        <w:t xml:space="preserve">B2科技資訊與媒體素養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B3藝術涵養與美感素養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C1道德實踐與公民意識</w:t>
      </w:r>
      <w:r w:rsidRPr="00317B31">
        <w:rPr>
          <w:rFonts w:ascii="標楷體" w:eastAsia="標楷體" w:hAnsi="標楷體" w:cs="Roman PS" w:hint="eastAsia"/>
          <w:szCs w:val="24"/>
        </w:rPr>
        <w:t>■</w:t>
      </w:r>
      <w:r w:rsidRPr="00317B31">
        <w:rPr>
          <w:rFonts w:ascii="標楷體" w:eastAsia="標楷體" w:hAnsi="標楷體" w:cs="Roman PS"/>
          <w:szCs w:val="24"/>
        </w:rPr>
        <w:t>C2人際關係與團隊合作</w:t>
      </w:r>
      <w:r w:rsidRPr="00317B31">
        <w:rPr>
          <w:rFonts w:ascii="標楷體" w:eastAsia="標楷體" w:hAnsi="標楷體" w:cs="Roman PS" w:hint="eastAsia"/>
          <w:szCs w:val="24"/>
        </w:rPr>
        <w:t>■</w:t>
      </w:r>
      <w:r w:rsidRPr="00317B31">
        <w:rPr>
          <w:rFonts w:ascii="標楷體" w:eastAsia="標楷體" w:hAnsi="標楷體" w:cs="Roman PS"/>
          <w:szCs w:val="24"/>
        </w:rPr>
        <w:t>C3多元文化與國際理解</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四、課程目標: (一)培養學生基本的英語溝通能力。 (二)培養學生學習英語的興趣與方法。 (三)增進學生對本國與外國</w:t>
      </w:r>
      <w:r w:rsidRPr="00317B31">
        <w:rPr>
          <w:rFonts w:ascii="標楷體" w:eastAsia="標楷體" w:hAnsi="標楷體" w:cs="Roman PS" w:hint="eastAsia"/>
          <w:szCs w:val="24"/>
        </w:rPr>
        <w:t>地理</w:t>
      </w:r>
      <w:r w:rsidRPr="00317B31">
        <w:rPr>
          <w:rFonts w:ascii="標楷體" w:eastAsia="標楷體" w:hAnsi="標楷體" w:cs="Roman PS"/>
          <w:szCs w:val="24"/>
        </w:rPr>
        <w:t>文化習俗之認識。</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五、融入領域或重大議題:</w:t>
      </w:r>
    </w:p>
    <w:p w:rsidR="00374920" w:rsidRPr="00374920" w:rsidRDefault="00374920" w:rsidP="00374920">
      <w:pPr>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一</w:t>
      </w:r>
      <w:r w:rsidRPr="00374920">
        <w:rPr>
          <w:rFonts w:ascii="Times New Roman" w:eastAsia="標楷體" w:hAnsi="Times New Roman" w:cs="Times New Roman"/>
          <w:szCs w:val="24"/>
        </w:rPr>
        <w:t>)</w:t>
      </w:r>
      <w:r w:rsidRPr="00374920">
        <w:rPr>
          <w:rFonts w:ascii="Times New Roman" w:eastAsia="標楷體" w:hAnsi="標楷體" w:cs="Times New Roman"/>
          <w:szCs w:val="24"/>
        </w:rPr>
        <w:t>融入領域</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國語文</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英語文</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本土語</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數學</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社會</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自然科學</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藝術</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綜合活動</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健康與體育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生活課程</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科技</w:t>
      </w:r>
    </w:p>
    <w:p w:rsidR="00374920" w:rsidRPr="00374920" w:rsidRDefault="00374920" w:rsidP="00374920">
      <w:pPr>
        <w:snapToGrid w:val="0"/>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二</w:t>
      </w:r>
      <w:r w:rsidRPr="00374920">
        <w:rPr>
          <w:rFonts w:ascii="Times New Roman" w:eastAsia="標楷體" w:hAnsi="Times New Roman" w:cs="Times New Roman"/>
          <w:szCs w:val="24"/>
        </w:rPr>
        <w:t>)</w:t>
      </w:r>
      <w:r w:rsidRPr="00374920">
        <w:rPr>
          <w:rFonts w:ascii="Times New Roman" w:eastAsia="標楷體" w:hAnsi="標楷體" w:cs="Times New Roman"/>
          <w:szCs w:val="24"/>
        </w:rPr>
        <w:t>重大議題</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性別平等教育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人權教育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環境教育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海洋教育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品德教育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生命教育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法治教育</w:t>
      </w:r>
      <w:r w:rsidRPr="00374920">
        <w:rPr>
          <w:rFonts w:ascii="Times New Roman" w:eastAsia="標楷體" w:hAnsi="Times New Roman" w:cs="Times New Roman"/>
          <w:szCs w:val="24"/>
        </w:rPr>
        <w:t xml:space="preserve"> </w:t>
      </w:r>
    </w:p>
    <w:p w:rsidR="00374920" w:rsidRPr="00374920" w:rsidRDefault="00374920" w:rsidP="00374920">
      <w:pPr>
        <w:snapToGrid w:val="0"/>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科技教育</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資訊教育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能源教育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安全教育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防災教育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閱讀素養</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多元文化教育</w:t>
      </w:r>
      <w:r w:rsidRPr="00374920">
        <w:rPr>
          <w:rFonts w:ascii="Times New Roman" w:eastAsia="標楷體" w:hAnsi="Times New Roman" w:cs="Times New Roman"/>
          <w:szCs w:val="24"/>
        </w:rPr>
        <w:t xml:space="preserve">  </w:t>
      </w:r>
    </w:p>
    <w:p w:rsidR="00374920" w:rsidRPr="00374920" w:rsidRDefault="00374920" w:rsidP="00374920">
      <w:pPr>
        <w:snapToGrid w:val="0"/>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生涯規劃教育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家庭教育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原住民教育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戶外教育</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國際教育</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74920">
        <w:rPr>
          <w:rFonts w:ascii="標楷體" w:eastAsia="標楷體" w:hAnsi="標楷體" w:cs="Roman PS"/>
          <w:sz w:val="20"/>
          <w:szCs w:val="20"/>
        </w:rPr>
        <w:br w:type="page"/>
      </w:r>
      <w:r w:rsidRPr="00317B31">
        <w:rPr>
          <w:rFonts w:ascii="標楷體" w:eastAsia="標楷體" w:hAnsi="標楷體" w:cs="Roman PS"/>
          <w:szCs w:val="24"/>
        </w:rPr>
        <w:lastRenderedPageBreak/>
        <w:t>六、本學期課程內涵：</w:t>
      </w:r>
    </w:p>
    <w:tbl>
      <w:tblPr>
        <w:tblW w:w="140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80"/>
        <w:gridCol w:w="12"/>
        <w:gridCol w:w="1106"/>
        <w:gridCol w:w="4098"/>
        <w:gridCol w:w="2041"/>
        <w:gridCol w:w="2041"/>
        <w:gridCol w:w="2026"/>
        <w:gridCol w:w="1602"/>
      </w:tblGrid>
      <w:tr w:rsidR="00374920" w:rsidRPr="00374920" w:rsidTr="00317B31">
        <w:trPr>
          <w:trHeight w:val="567"/>
        </w:trPr>
        <w:tc>
          <w:tcPr>
            <w:tcW w:w="454"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週次</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起訖日期</w:t>
            </w:r>
          </w:p>
        </w:tc>
        <w:tc>
          <w:tcPr>
            <w:tcW w:w="1118" w:type="dxa"/>
            <w:gridSpan w:val="2"/>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單元</w:t>
            </w: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主題名稱</w:t>
            </w:r>
          </w:p>
        </w:tc>
        <w:tc>
          <w:tcPr>
            <w:tcW w:w="40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041"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學習目標</w:t>
            </w:r>
          </w:p>
        </w:tc>
        <w:tc>
          <w:tcPr>
            <w:tcW w:w="2041"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學習活動</w:t>
            </w:r>
          </w:p>
        </w:tc>
        <w:tc>
          <w:tcPr>
            <w:tcW w:w="2026"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評量方式</w:t>
            </w:r>
          </w:p>
        </w:tc>
        <w:tc>
          <w:tcPr>
            <w:tcW w:w="1602"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教學資源</w:t>
            </w:r>
            <w:r w:rsidRPr="00374920">
              <w:rPr>
                <w:rFonts w:ascii="Times New Roman" w:eastAsia="標楷體" w:hAnsi="Times New Roman" w:cs="Times New Roman"/>
                <w:szCs w:val="24"/>
              </w:rPr>
              <w:t>/</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自編自選教材或學習單</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一</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8/30</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認識越南美食</w:t>
            </w:r>
          </w:p>
          <w:p w:rsidR="00374920" w:rsidRPr="00374920" w:rsidRDefault="00374920" w:rsidP="00374920">
            <w:pPr>
              <w:ind w:leftChars="-21" w:left="-50" w:rightChars="-15" w:right="-36"/>
              <w:rPr>
                <w:rFonts w:ascii="Times New Roman" w:eastAsia="標楷體" w:hAnsi="Times New Roman" w:cs="Times New Roman"/>
                <w:szCs w:val="24"/>
              </w:rPr>
            </w:pP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我最喜歡的食物</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能聽懂課堂中所學的字詞。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能聽懂日常生活對話的主要內容。</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能辨識簡短說明或敘述的情境及主。</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能說出課堂中所學的字詞。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能依情境使用日常生活用語。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能以簡易的英語描述圖片。</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句子的發音、重音及語調。</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國中階段所學的文法</w:t>
            </w:r>
            <w:r w:rsidRPr="00374920">
              <w:rPr>
                <w:rFonts w:ascii="Times New Roman" w:eastAsia="標楷體" w:hAnsi="標楷體" w:cs="Times New Roman" w:hint="eastAsia"/>
                <w:szCs w:val="24"/>
              </w:rPr>
              <w:t>句</w:t>
            </w:r>
            <w:r w:rsidRPr="00374920">
              <w:rPr>
                <w:rFonts w:ascii="Times New Roman" w:eastAsia="標楷體" w:hAnsi="標楷體" w:cs="Times New Roman"/>
                <w:szCs w:val="24"/>
              </w:rPr>
              <w:t>型。</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9.</w:t>
            </w:r>
            <w:r w:rsidRPr="00374920">
              <w:rPr>
                <w:rFonts w:ascii="Times New Roman" w:eastAsia="標楷體" w:hAnsi="標楷體" w:cs="Times New Roman"/>
                <w:szCs w:val="24"/>
              </w:rPr>
              <w:t>國中階段所學字詞及句型的生活溝通。</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10.</w:t>
            </w:r>
            <w:r w:rsidRPr="00374920">
              <w:rPr>
                <w:rFonts w:ascii="Times New Roman" w:eastAsia="標楷體" w:hAnsi="標楷體" w:cs="Times New Roman"/>
                <w:szCs w:val="24"/>
              </w:rPr>
              <w:t>個人的需求、意願和感受的表達。</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聽懂課堂教師教授食物的發音及語調。</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說出</w:t>
            </w:r>
            <w:r w:rsidRPr="00374920">
              <w:rPr>
                <w:rFonts w:ascii="Times New Roman" w:eastAsia="標楷體" w:hAnsi="Times New Roman" w:cs="Times New Roman"/>
                <w:szCs w:val="24"/>
              </w:rPr>
              <w:t>自己</w:t>
            </w:r>
            <w:r w:rsidRPr="00374920">
              <w:rPr>
                <w:rFonts w:ascii="Times New Roman" w:eastAsia="標楷體" w:hAnsi="標楷體" w:cs="Times New Roman"/>
                <w:szCs w:val="24"/>
              </w:rPr>
              <w:t>在課堂上所學的字詞。</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使用課堂上學到的單字和句型表達個人需求和感受。</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引導學生說出自己最</w:t>
            </w:r>
            <w:r w:rsidRPr="00374920">
              <w:rPr>
                <w:rFonts w:ascii="Times New Roman" w:eastAsia="標楷體" w:hAnsi="Times New Roman" w:cs="Times New Roman"/>
                <w:szCs w:val="24"/>
              </w:rPr>
              <w:t>喜歡</w:t>
            </w:r>
            <w:r w:rsidRPr="00374920">
              <w:rPr>
                <w:rFonts w:ascii="Times New Roman" w:eastAsia="標楷體" w:hAnsi="標楷體" w:cs="Times New Roman"/>
                <w:szCs w:val="24"/>
              </w:rPr>
              <w:t>的食物</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介紹這些食物的英語單字及語音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w:t>
            </w:r>
            <w:r w:rsidRPr="00374920">
              <w:rPr>
                <w:rFonts w:ascii="Times New Roman" w:eastAsia="標楷體" w:hAnsi="Times New Roman" w:cs="Times New Roman"/>
                <w:szCs w:val="24"/>
              </w:rPr>
              <w:t>學生</w:t>
            </w:r>
            <w:r w:rsidRPr="00374920">
              <w:rPr>
                <w:rFonts w:ascii="Times New Roman" w:eastAsia="標楷體" w:hAnsi="標楷體" w:cs="Times New Roman"/>
                <w:szCs w:val="24"/>
              </w:rPr>
              <w:t>進行口語練習</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上台用英語介紹自己喜歡的食物</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能正確說出課堂上所學單字的發音。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能正確</w:t>
            </w:r>
            <w:r w:rsidRPr="00374920">
              <w:rPr>
                <w:rFonts w:ascii="Times New Roman" w:eastAsia="標楷體" w:hAnsi="Times New Roman" w:cs="Times New Roman"/>
                <w:szCs w:val="24"/>
              </w:rPr>
              <w:t>拼出課堂上所學之</w:t>
            </w:r>
            <w:r w:rsidRPr="00374920">
              <w:rPr>
                <w:rFonts w:ascii="Times New Roman" w:eastAsia="標楷體" w:hAnsi="標楷體" w:cs="Times New Roman"/>
                <w:szCs w:val="24"/>
              </w:rPr>
              <w:t>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願意上</w:t>
            </w:r>
            <w:r w:rsidRPr="00374920">
              <w:rPr>
                <w:rFonts w:ascii="Times New Roman" w:eastAsia="標楷體" w:hAnsi="Times New Roman" w:cs="Times New Roman"/>
                <w:szCs w:val="24"/>
              </w:rPr>
              <w:t>台用英文說出自己</w:t>
            </w:r>
            <w:r w:rsidRPr="00374920">
              <w:rPr>
                <w:rFonts w:ascii="Times New Roman" w:eastAsia="標楷體" w:hAnsi="標楷體" w:cs="Times New Roman"/>
                <w:szCs w:val="24"/>
              </w:rPr>
              <w:t>最喜歡的食物。</w:t>
            </w:r>
          </w:p>
        </w:tc>
        <w:tc>
          <w:tcPr>
            <w:tcW w:w="1602" w:type="dxa"/>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二</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9/2</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9/6</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認識越南美食</w:t>
            </w:r>
          </w:p>
          <w:p w:rsidR="00374920" w:rsidRPr="00374920" w:rsidRDefault="00374920" w:rsidP="00374920">
            <w:pPr>
              <w:ind w:leftChars="-21" w:left="-50" w:rightChars="-15" w:right="-36"/>
              <w:rPr>
                <w:rFonts w:ascii="Times New Roman" w:eastAsia="標楷體" w:hAnsi="Times New Roman" w:cs="Times New Roman"/>
                <w:szCs w:val="24"/>
              </w:rPr>
            </w:pP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常見的越南美食</w:t>
            </w:r>
            <w:r w:rsidRPr="00374920">
              <w:rPr>
                <w:rFonts w:ascii="Times New Roman" w:eastAsia="標楷體" w:hAnsi="Times New Roman" w:cs="Times New Roman"/>
                <w:szCs w:val="24"/>
              </w:rPr>
              <w:t>(1)</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能聽懂課堂中所學的字詞。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能聽懂基本或重要句型的句子。</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能說出課堂中所學的字詞。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Times New Roman" w:cs="Times New Roman"/>
                <w:szCs w:val="24"/>
              </w:rPr>
              <w:t>句子</w:t>
            </w:r>
            <w:r w:rsidRPr="00374920">
              <w:rPr>
                <w:rFonts w:ascii="Times New Roman" w:eastAsia="標楷體" w:hAnsi="標楷體" w:cs="Times New Roman"/>
                <w:szCs w:val="24"/>
              </w:rPr>
              <w:t>的發音、重音及語調。</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國中階段所學的文法</w:t>
            </w:r>
            <w:r w:rsidRPr="00374920">
              <w:rPr>
                <w:rFonts w:ascii="Times New Roman" w:eastAsia="標楷體" w:hAnsi="標楷體" w:cs="Times New Roman" w:hint="eastAsia"/>
                <w:szCs w:val="24"/>
              </w:rPr>
              <w:t>句</w:t>
            </w:r>
            <w:r w:rsidRPr="00374920">
              <w:rPr>
                <w:rFonts w:ascii="Times New Roman" w:eastAsia="標楷體" w:hAnsi="標楷體" w:cs="Times New Roman"/>
                <w:szCs w:val="24"/>
              </w:rPr>
              <w:t>型。</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聽懂課堂教師教授越南食物的發音及語調。</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說出自己在課堂上所學的字詞。</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使用課堂上學到的單字和句型表達個人需求和感受。</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介紹常見的越南食物的單字及語音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引導學生說出自己最喜歡越南食物</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能正確說出課堂上所學單字的發音。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能正確拼出課堂上所學之單字。</w:t>
            </w:r>
          </w:p>
        </w:tc>
        <w:tc>
          <w:tcPr>
            <w:tcW w:w="1602" w:type="dxa"/>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三</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9/9</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9/13</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lastRenderedPageBreak/>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w:t>
            </w:r>
            <w:r w:rsidRPr="00374920">
              <w:rPr>
                <w:rFonts w:ascii="Times New Roman" w:eastAsia="標楷體" w:hAnsi="Times New Roman" w:cs="Times New Roman"/>
                <w:szCs w:val="24"/>
              </w:rPr>
              <w:lastRenderedPageBreak/>
              <w:t>南美食</w:t>
            </w:r>
          </w:p>
          <w:p w:rsidR="00374920" w:rsidRPr="00374920" w:rsidRDefault="00374920" w:rsidP="00374920">
            <w:pPr>
              <w:ind w:leftChars="-21" w:left="-50" w:rightChars="-15" w:right="-36"/>
              <w:rPr>
                <w:rFonts w:ascii="Times New Roman" w:eastAsia="標楷體" w:hAnsi="Times New Roman" w:cs="Times New Roman"/>
                <w:szCs w:val="24"/>
              </w:rPr>
            </w:pP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常見的越南美食</w:t>
            </w:r>
            <w:r w:rsidRPr="00374920">
              <w:rPr>
                <w:rFonts w:ascii="Times New Roman" w:eastAsia="標楷體" w:hAnsi="Times New Roman" w:cs="Times New Roman"/>
                <w:szCs w:val="24"/>
              </w:rPr>
              <w:t>(2)</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1.</w:t>
            </w:r>
            <w:r w:rsidRPr="00374920">
              <w:rPr>
                <w:rFonts w:ascii="Times New Roman" w:eastAsia="標楷體" w:hAnsi="標楷體" w:cs="Times New Roman"/>
                <w:szCs w:val="24"/>
              </w:rPr>
              <w:t>能聽懂基本或重要句型的句子。</w:t>
            </w:r>
            <w:r w:rsidRPr="00374920">
              <w:rPr>
                <w:rFonts w:ascii="Times New Roman" w:eastAsia="標楷體" w:hAnsi="Times New Roman" w:cs="Times New Roman"/>
                <w:szCs w:val="24"/>
              </w:rPr>
              <w:t xml:space="preserve"> </w:t>
            </w:r>
          </w:p>
          <w:p w:rsidR="00374920" w:rsidRPr="00374920" w:rsidRDefault="00374920" w:rsidP="00374920">
            <w:pPr>
              <w:ind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能辨識簡短說明或</w:t>
            </w:r>
            <w:r w:rsidRPr="00374920">
              <w:rPr>
                <w:rFonts w:ascii="Times New Roman" w:eastAsia="標楷體" w:hAnsi="Times New Roman" w:cs="Times New Roman"/>
                <w:szCs w:val="24"/>
              </w:rPr>
              <w:t>敘述</w:t>
            </w:r>
            <w:r w:rsidRPr="00374920">
              <w:rPr>
                <w:rFonts w:ascii="Times New Roman" w:eastAsia="標楷體" w:hAnsi="標楷體" w:cs="Times New Roman"/>
                <w:szCs w:val="24"/>
              </w:rPr>
              <w:t>的情境及主。</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3.</w:t>
            </w:r>
            <w:r w:rsidRPr="00374920">
              <w:rPr>
                <w:rFonts w:ascii="Times New Roman" w:eastAsia="標楷體" w:hAnsi="標楷體" w:cs="Times New Roman"/>
                <w:szCs w:val="24"/>
              </w:rPr>
              <w:t>能說出課堂中所學的字詞。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能依情境使用</w:t>
            </w:r>
            <w:r w:rsidRPr="00374920">
              <w:rPr>
                <w:rFonts w:ascii="Times New Roman" w:eastAsia="標楷體" w:hAnsi="Times New Roman" w:cs="Times New Roman"/>
                <w:szCs w:val="24"/>
              </w:rPr>
              <w:t>日常生活</w:t>
            </w:r>
            <w:r w:rsidRPr="00374920">
              <w:rPr>
                <w:rFonts w:ascii="Times New Roman" w:eastAsia="標楷體" w:hAnsi="標楷體" w:cs="Times New Roman"/>
                <w:szCs w:val="24"/>
              </w:rPr>
              <w:t>用語。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Times New Roman" w:cs="Times New Roman"/>
                <w:szCs w:val="24"/>
              </w:rPr>
              <w:t>能以簡易</w:t>
            </w:r>
            <w:r w:rsidRPr="00374920">
              <w:rPr>
                <w:rFonts w:ascii="Times New Roman" w:eastAsia="標楷體" w:hAnsi="標楷體" w:cs="Times New Roman"/>
                <w:szCs w:val="24"/>
              </w:rPr>
              <w:t>的英語表達個人的需求、意願和感受。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句子的發音、重音及語調。</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國中階段所學的</w:t>
            </w:r>
            <w:r w:rsidRPr="00374920">
              <w:rPr>
                <w:rFonts w:ascii="Times New Roman" w:eastAsia="標楷體" w:hAnsi="Times New Roman" w:cs="Times New Roman"/>
                <w:szCs w:val="24"/>
              </w:rPr>
              <w:t>文法</w:t>
            </w:r>
            <w:r w:rsidRPr="00374920">
              <w:rPr>
                <w:rFonts w:ascii="Times New Roman" w:eastAsia="標楷體" w:hAnsi="標楷體" w:cs="Times New Roman" w:hint="eastAsia"/>
                <w:szCs w:val="24"/>
              </w:rPr>
              <w:t>句</w:t>
            </w:r>
            <w:r w:rsidRPr="00374920">
              <w:rPr>
                <w:rFonts w:ascii="Times New Roman" w:eastAsia="標楷體" w:hAnsi="標楷體" w:cs="Times New Roman"/>
                <w:szCs w:val="24"/>
              </w:rPr>
              <w:t>型。</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國中階段所學字詞及句型的生活溝通。</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標楷體" w:cs="Times New Roman"/>
                <w:szCs w:val="24"/>
              </w:rPr>
              <w:t>個人的需求、意願和感受的表達。</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說出自己在課堂上所學的字詞。</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2</w:t>
            </w:r>
            <w:r w:rsidRPr="00374920">
              <w:rPr>
                <w:rFonts w:ascii="Times New Roman" w:eastAsia="標楷體" w:hAnsi="標楷體" w:cs="Times New Roman"/>
                <w:szCs w:val="24"/>
              </w:rPr>
              <w:t>使用課堂上學到的單字和句型表達個人需求和感受。</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複習上節所學單字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2.</w:t>
            </w:r>
            <w:r w:rsidRPr="00374920">
              <w:rPr>
                <w:rFonts w:ascii="Times New Roman" w:eastAsia="標楷體" w:hAnsi="標楷體" w:cs="Times New Roman"/>
                <w:szCs w:val="24"/>
              </w:rPr>
              <w:t>引導學生進行口語練習</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上台用英語介紹自己喜歡的越南食物</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能正確說出課堂上所學單字的發</w:t>
            </w:r>
            <w:r w:rsidRPr="00374920">
              <w:rPr>
                <w:rFonts w:ascii="Times New Roman" w:eastAsia="標楷體" w:hAnsi="標楷體" w:cs="Times New Roman"/>
                <w:szCs w:val="24"/>
              </w:rPr>
              <w:lastRenderedPageBreak/>
              <w:t>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能正確拼出課堂上所學之單字。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願意上台用英文說出自己最喜歡的食物。</w:t>
            </w:r>
          </w:p>
        </w:tc>
        <w:tc>
          <w:tcPr>
            <w:tcW w:w="1602" w:type="dxa"/>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lastRenderedPageBreak/>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四</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9/16</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9/20</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認識越南美食</w:t>
            </w:r>
          </w:p>
          <w:p w:rsidR="00374920" w:rsidRPr="00374920" w:rsidRDefault="00374920" w:rsidP="00374920">
            <w:pPr>
              <w:ind w:leftChars="-21" w:left="-50" w:rightChars="-15" w:right="-36"/>
              <w:rPr>
                <w:rFonts w:ascii="Times New Roman" w:eastAsia="標楷體" w:hAnsi="Times New Roman" w:cs="Times New Roman"/>
                <w:szCs w:val="24"/>
              </w:rPr>
            </w:pP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菜單設計</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能聽懂基本或</w:t>
            </w:r>
            <w:r w:rsidRPr="00374920">
              <w:rPr>
                <w:rFonts w:ascii="Times New Roman" w:eastAsia="標楷體" w:hAnsi="Times New Roman" w:cs="Times New Roman"/>
                <w:szCs w:val="24"/>
              </w:rPr>
              <w:t>重要</w:t>
            </w:r>
            <w:r w:rsidRPr="00374920">
              <w:rPr>
                <w:rFonts w:ascii="Times New Roman" w:eastAsia="標楷體" w:hAnsi="標楷體" w:cs="Times New Roman"/>
                <w:szCs w:val="24"/>
              </w:rPr>
              <w:t>句型的句子。</w:t>
            </w:r>
            <w:r w:rsidRPr="00374920">
              <w:rPr>
                <w:rFonts w:ascii="Times New Roman" w:eastAsia="標楷體" w:hAnsi="Times New Roman" w:cs="Times New Roman"/>
                <w:szCs w:val="24"/>
              </w:rPr>
              <w:t xml:space="preserve"> </w:t>
            </w:r>
          </w:p>
          <w:p w:rsidR="00374920" w:rsidRPr="00374920" w:rsidRDefault="00374920" w:rsidP="00374920">
            <w:pPr>
              <w:ind w:leftChars="6" w:left="14"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Times New Roman" w:cs="Times New Roman"/>
                <w:szCs w:val="24"/>
              </w:rPr>
              <w:t>能辨識</w:t>
            </w:r>
            <w:r w:rsidRPr="00374920">
              <w:rPr>
                <w:rFonts w:ascii="Times New Roman" w:eastAsia="標楷體" w:hAnsi="標楷體" w:cs="Times New Roman"/>
                <w:szCs w:val="24"/>
              </w:rPr>
              <w:t>簡短說明或敘述的情境及主旨。</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能說出課堂中所學的字詞。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能依情境使用</w:t>
            </w:r>
            <w:r w:rsidRPr="00374920">
              <w:rPr>
                <w:rFonts w:ascii="Times New Roman" w:eastAsia="標楷體" w:hAnsi="Times New Roman" w:cs="Times New Roman"/>
                <w:szCs w:val="24"/>
              </w:rPr>
              <w:t>日常生活</w:t>
            </w:r>
            <w:r w:rsidRPr="00374920">
              <w:rPr>
                <w:rFonts w:ascii="Times New Roman" w:eastAsia="標楷體" w:hAnsi="標楷體" w:cs="Times New Roman"/>
                <w:szCs w:val="24"/>
              </w:rPr>
              <w:t>用語。</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能以簡易的英語</w:t>
            </w:r>
            <w:r w:rsidRPr="00374920">
              <w:rPr>
                <w:rFonts w:ascii="Times New Roman" w:eastAsia="標楷體" w:hAnsi="Times New Roman" w:cs="Times New Roman"/>
                <w:szCs w:val="24"/>
              </w:rPr>
              <w:t>表達</w:t>
            </w:r>
            <w:r w:rsidRPr="00374920">
              <w:rPr>
                <w:rFonts w:ascii="Times New Roman" w:eastAsia="標楷體" w:hAnsi="標楷體" w:cs="Times New Roman"/>
                <w:szCs w:val="24"/>
              </w:rPr>
              <w:t>個人的需求、意願和感受。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句子的發音、重音及語調。</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國中階段所學的文法</w:t>
            </w:r>
            <w:r w:rsidRPr="00374920">
              <w:rPr>
                <w:rFonts w:ascii="Times New Roman" w:eastAsia="標楷體" w:hAnsi="標楷體" w:cs="Times New Roman" w:hint="eastAsia"/>
                <w:szCs w:val="24"/>
              </w:rPr>
              <w:t>句</w:t>
            </w:r>
            <w:r w:rsidRPr="00374920">
              <w:rPr>
                <w:rFonts w:ascii="Times New Roman" w:eastAsia="標楷體" w:hAnsi="標楷體" w:cs="Times New Roman"/>
                <w:szCs w:val="24"/>
              </w:rPr>
              <w:t>型。</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8.</w:t>
            </w:r>
            <w:r w:rsidRPr="00374920">
              <w:rPr>
                <w:rFonts w:ascii="Times New Roman" w:eastAsia="標楷體" w:hAnsi="標楷體" w:cs="Times New Roman"/>
                <w:szCs w:val="24"/>
              </w:rPr>
              <w:t>國中階段所學字詞及句型的生活溝通。</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個人的需求、意願和感受的表達。</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說出自己在課堂上所學的字詞。</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使用課堂上學到的單字和句型表達個人需求和感受。</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教師引導學生分組</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各組討論想要烹調的一道越南菜</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教師教導上台介紹所使用的英語句型：</w:t>
            </w:r>
            <w:r w:rsidRPr="00374920">
              <w:rPr>
                <w:rFonts w:ascii="Times New Roman" w:eastAsia="標楷體" w:hAnsi="Times New Roman" w:cs="Times New Roman"/>
                <w:szCs w:val="24"/>
              </w:rPr>
              <w:br/>
              <w:t>I want to ….</w:t>
            </w:r>
            <w:r w:rsidRPr="00374920">
              <w:rPr>
                <w:rFonts w:ascii="Times New Roman" w:eastAsia="標楷體" w:hAnsi="Times New Roman" w:cs="Times New Roman"/>
                <w:szCs w:val="24"/>
              </w:rPr>
              <w:br/>
              <w:t>I like to…..</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各組上台用英語發表菜單內容</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能正確說出課堂上所學單字的發音。</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能正確拼出課堂上所學之單字。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願意上台用英文說出自己最喜歡的食物。</w:t>
            </w:r>
          </w:p>
        </w:tc>
        <w:tc>
          <w:tcPr>
            <w:tcW w:w="1602" w:type="dxa"/>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五</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9/23</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9/27</w:t>
            </w:r>
          </w:p>
        </w:tc>
        <w:tc>
          <w:tcPr>
            <w:tcW w:w="1118" w:type="dxa"/>
            <w:gridSpan w:val="2"/>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認識越南美食</w:t>
            </w:r>
          </w:p>
          <w:p w:rsidR="00374920" w:rsidRPr="00374920" w:rsidRDefault="00374920" w:rsidP="00374920">
            <w:pPr>
              <w:ind w:leftChars="-21" w:left="-50" w:rightChars="-15" w:right="-36"/>
              <w:jc w:val="center"/>
              <w:rPr>
                <w:rFonts w:ascii="Times New Roman" w:eastAsia="標楷體" w:hAnsi="Times New Roman" w:cs="Times New Roman"/>
                <w:szCs w:val="24"/>
              </w:rPr>
            </w:pP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我是阿基</w:t>
            </w:r>
            <w:r w:rsidRPr="00374920">
              <w:rPr>
                <w:rFonts w:ascii="Times New Roman" w:eastAsia="標楷體" w:hAnsi="Times New Roman" w:cs="Times New Roman"/>
                <w:szCs w:val="24"/>
              </w:rPr>
              <w:lastRenderedPageBreak/>
              <w:t>師</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展現自己的</w:t>
            </w:r>
            <w:r w:rsidRPr="00374920">
              <w:rPr>
                <w:rFonts w:ascii="Times New Roman" w:eastAsia="標楷體" w:hAnsi="Times New Roman" w:cs="Times New Roman"/>
                <w:szCs w:val="24"/>
              </w:rPr>
              <w:t>興趣</w:t>
            </w:r>
            <w:r w:rsidRPr="00374920">
              <w:rPr>
                <w:rFonts w:ascii="Times New Roman" w:eastAsia="標楷體" w:hAnsi="標楷體" w:cs="Times New Roman"/>
                <w:szCs w:val="24"/>
              </w:rPr>
              <w:t>與多元能力，接納自我，以促進個人成長。</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體會參與團體活動的歷程，</w:t>
            </w:r>
            <w:r w:rsidRPr="00374920">
              <w:rPr>
                <w:rFonts w:ascii="Times New Roman" w:eastAsia="標楷體" w:hAnsi="Times New Roman" w:cs="Times New Roman"/>
                <w:szCs w:val="24"/>
              </w:rPr>
              <w:t>發揮</w:t>
            </w:r>
            <w:r w:rsidRPr="00374920">
              <w:rPr>
                <w:rFonts w:ascii="Times New Roman" w:eastAsia="標楷體" w:hAnsi="標楷體" w:cs="Times New Roman"/>
                <w:szCs w:val="24"/>
              </w:rPr>
              <w:t>個人正向影響，並提升團體效能。</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飲食的</w:t>
            </w:r>
            <w:r w:rsidRPr="00374920">
              <w:rPr>
                <w:rFonts w:ascii="Times New Roman" w:eastAsia="標楷體" w:hAnsi="Times New Roman" w:cs="Times New Roman"/>
                <w:szCs w:val="24"/>
              </w:rPr>
              <w:t>製備</w:t>
            </w:r>
            <w:r w:rsidRPr="00374920">
              <w:rPr>
                <w:rFonts w:ascii="Times New Roman" w:eastAsia="標楷體" w:hAnsi="標楷體" w:cs="Times New Roman"/>
                <w:szCs w:val="24"/>
              </w:rPr>
              <w:t>與創意運用。</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4.</w:t>
            </w:r>
            <w:r w:rsidRPr="00374920">
              <w:rPr>
                <w:rFonts w:ascii="Times New Roman" w:eastAsia="標楷體" w:hAnsi="標楷體" w:cs="Times New Roman"/>
                <w:szCs w:val="24"/>
              </w:rPr>
              <w:t>小隊制度的分工、團隊合作與團體動力的</w:t>
            </w:r>
            <w:r w:rsidRPr="00374920">
              <w:rPr>
                <w:rFonts w:ascii="Times New Roman" w:eastAsia="標楷體" w:hAnsi="Times New Roman" w:cs="Times New Roman"/>
                <w:szCs w:val="24"/>
              </w:rPr>
              <w:t>提升</w:t>
            </w:r>
            <w:r w:rsidRPr="00374920">
              <w:rPr>
                <w:rFonts w:ascii="Times New Roman" w:eastAsia="標楷體" w:hAnsi="標楷體" w:cs="Times New Roman"/>
                <w:szCs w:val="24"/>
              </w:rPr>
              <w:t>。</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團體溝通通、互動與工作效能的提升。</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認識基本廚房的食品衛生</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透過同儕合作完成越南美食大餐並共享全班成品</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3.</w:t>
            </w:r>
            <w:r w:rsidRPr="00374920">
              <w:rPr>
                <w:rFonts w:ascii="Times New Roman" w:eastAsia="標楷體" w:hAnsi="標楷體" w:cs="Times New Roman"/>
                <w:szCs w:val="24"/>
              </w:rPr>
              <w:t>體會</w:t>
            </w:r>
            <w:r w:rsidRPr="00374920">
              <w:rPr>
                <w:rFonts w:ascii="Times New Roman" w:eastAsia="標楷體" w:hAnsi="Times New Roman" w:cs="Times New Roman"/>
                <w:szCs w:val="24"/>
              </w:rPr>
              <w:t>團隊</w:t>
            </w:r>
            <w:r w:rsidRPr="00374920">
              <w:rPr>
                <w:rFonts w:ascii="Times New Roman" w:eastAsia="標楷體" w:hAnsi="標楷體" w:cs="Times New Roman"/>
                <w:szCs w:val="24"/>
              </w:rPr>
              <w:t>合作的意義</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培養學生在活動的過程中的省思能力</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5.</w:t>
            </w:r>
            <w:r w:rsidRPr="00374920">
              <w:rPr>
                <w:rFonts w:ascii="Times New Roman" w:eastAsia="標楷體" w:hAnsi="標楷體" w:cs="Times New Roman"/>
                <w:szCs w:val="24"/>
              </w:rPr>
              <w:t>覺察自己與同儕間的人際溝通與互動</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老師指導學生使用</w:t>
            </w:r>
            <w:r w:rsidRPr="00374920">
              <w:rPr>
                <w:rFonts w:ascii="Times New Roman" w:eastAsia="標楷體" w:hAnsi="Times New Roman" w:cs="Times New Roman"/>
                <w:szCs w:val="24"/>
              </w:rPr>
              <w:t>刀具</w:t>
            </w:r>
            <w:r w:rsidRPr="00374920">
              <w:rPr>
                <w:rFonts w:ascii="Times New Roman" w:eastAsia="標楷體" w:hAnsi="標楷體" w:cs="Times New Roman"/>
                <w:szCs w:val="24"/>
              </w:rPr>
              <w:t>並說明瓦斯爐的使用方法，以及需要注意最重要的食品</w:t>
            </w:r>
            <w:r w:rsidRPr="00374920">
              <w:rPr>
                <w:rFonts w:ascii="Times New Roman" w:eastAsia="標楷體" w:hAnsi="標楷體" w:cs="Times New Roman"/>
                <w:szCs w:val="24"/>
              </w:rPr>
              <w:lastRenderedPageBreak/>
              <w:t>衛生。</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請學生分工將小組的食材準備好，清洗乾淨後放在盤子中，若需共用則可以放在同一盤子中。</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請同組學生分別使用小瓦斯爐料理越南美食大餐</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請老師一次一到兩位進行料理，請學生一邊料理另一位學生一邊解釋過程。</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5.</w:t>
            </w:r>
            <w:r w:rsidRPr="00374920">
              <w:rPr>
                <w:rFonts w:ascii="Times New Roman" w:eastAsia="標楷體" w:hAnsi="標楷體" w:cs="Times New Roman"/>
                <w:szCs w:val="24"/>
              </w:rPr>
              <w:t>邀請當節課沒有課的老師至班級一起享用，並給予品嘗後的想法。</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能說出食品衛生的</w:t>
            </w:r>
            <w:r w:rsidRPr="00374920">
              <w:rPr>
                <w:rFonts w:ascii="Times New Roman" w:eastAsia="標楷體" w:hAnsi="Times New Roman" w:cs="Times New Roman"/>
                <w:szCs w:val="24"/>
              </w:rPr>
              <w:t>重要</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能小組分工合作完成</w:t>
            </w:r>
            <w:r w:rsidRPr="00374920">
              <w:rPr>
                <w:rFonts w:ascii="Times New Roman" w:eastAsia="標楷體" w:hAnsi="Times New Roman" w:cs="Times New Roman"/>
                <w:szCs w:val="24"/>
              </w:rPr>
              <w:t>食物</w:t>
            </w:r>
            <w:r w:rsidRPr="00374920">
              <w:rPr>
                <w:rFonts w:ascii="Times New Roman" w:eastAsia="標楷體" w:hAnsi="標楷體" w:cs="Times New Roman"/>
                <w:szCs w:val="24"/>
              </w:rPr>
              <w:t>料理</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能和他組分享越</w:t>
            </w:r>
            <w:r w:rsidRPr="00374920">
              <w:rPr>
                <w:rFonts w:ascii="Times New Roman" w:eastAsia="標楷體" w:hAnsi="標楷體" w:cs="Times New Roman"/>
                <w:szCs w:val="24"/>
              </w:rPr>
              <w:lastRenderedPageBreak/>
              <w:t>南美食</w:t>
            </w:r>
          </w:p>
        </w:tc>
        <w:tc>
          <w:tcPr>
            <w:tcW w:w="1602" w:type="dxa"/>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lastRenderedPageBreak/>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六</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9/30</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10/4</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認識越南國旗</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能以簡易的英語描述圖片</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圖片描述。</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理解所習得歷史事件的發展歷程與重要歷史變遷。</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近代南亞與東南亞</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用簡單的英文描述各種越南國旗的顏色和國旗上圖形所代表的涵意。</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能理解國旗圖樣</w:t>
            </w:r>
            <w:r w:rsidRPr="00374920">
              <w:rPr>
                <w:rFonts w:ascii="Times New Roman" w:eastAsia="標楷體" w:hAnsi="標楷體" w:cs="Times New Roman"/>
                <w:szCs w:val="24"/>
              </w:rPr>
              <w:lastRenderedPageBreak/>
              <w:t>在越南歷史沿革中的演變原因。</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介紹說出圖片上相關的</w:t>
            </w:r>
            <w:r w:rsidRPr="00374920">
              <w:rPr>
                <w:rFonts w:ascii="Times New Roman" w:eastAsia="標楷體" w:hAnsi="Times New Roman" w:cs="Times New Roman"/>
                <w:szCs w:val="24"/>
              </w:rPr>
              <w:t>英文</w:t>
            </w:r>
            <w:r w:rsidRPr="00374920">
              <w:rPr>
                <w:rFonts w:ascii="Times New Roman" w:eastAsia="標楷體" w:hAnsi="標楷體" w:cs="Times New Roman"/>
                <w:szCs w:val="24"/>
              </w:rPr>
              <w:t>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學生分組討論越南國旗</w:t>
            </w:r>
            <w:r w:rsidRPr="00374920">
              <w:rPr>
                <w:rFonts w:ascii="Times New Roman" w:eastAsia="標楷體" w:hAnsi="Times New Roman" w:cs="Times New Roman"/>
                <w:szCs w:val="24"/>
              </w:rPr>
              <w:t>演變</w:t>
            </w:r>
            <w:r w:rsidRPr="00374920">
              <w:rPr>
                <w:rFonts w:ascii="Times New Roman" w:eastAsia="標楷體" w:hAnsi="標楷體" w:cs="Times New Roman"/>
                <w:szCs w:val="24"/>
              </w:rPr>
              <w:t>歷史，並分享。</w:t>
            </w:r>
          </w:p>
        </w:tc>
        <w:tc>
          <w:tcPr>
            <w:tcW w:w="2026" w:type="dxa"/>
            <w:shd w:val="clear" w:color="auto" w:fill="auto"/>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個人口語評量。</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分組口頭報告。</w:t>
            </w:r>
          </w:p>
        </w:tc>
        <w:tc>
          <w:tcPr>
            <w:tcW w:w="1602"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◎越南國旗圖片。</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◎越南國旗之演變歷史書面資料。</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七</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10/7</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10/11</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認識越南日常的傳統服飾</w:t>
            </w:r>
          </w:p>
          <w:p w:rsidR="00374920" w:rsidRPr="00374920" w:rsidRDefault="00374920" w:rsidP="00374920">
            <w:pPr>
              <w:ind w:leftChars="-21" w:left="-50" w:rightChars="-15" w:right="-36"/>
              <w:rPr>
                <w:rFonts w:ascii="Times New Roman" w:eastAsia="標楷體" w:hAnsi="Times New Roman" w:cs="Times New Roman"/>
                <w:szCs w:val="24"/>
              </w:rPr>
            </w:pPr>
          </w:p>
          <w:p w:rsidR="00374920" w:rsidRPr="00374920" w:rsidRDefault="00374920" w:rsidP="00374920">
            <w:pPr>
              <w:ind w:leftChars="-21" w:left="-50" w:rightChars="-15" w:right="-36"/>
              <w:rPr>
                <w:rFonts w:ascii="Times New Roman" w:eastAsia="標楷體" w:hAnsi="Times New Roman" w:cs="Times New Roman"/>
                <w:szCs w:val="24"/>
              </w:rPr>
            </w:pP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能以簡易的英語描述圖片。</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欣賞多元的生活文化，運用美學於日常生活中，展現美感。</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能以簡易的英語描述圖片。</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服飾的選搭、美感展現與個人形象管理。</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用簡單的英文說明越南傳統服飾『奧黛』的各色樣式及部位。</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能了解越南傳統服飾樣式的演進及與中國傳統服飾差異之處。</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介紹說出相關傳統服飾的英文單字。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模仿越南服飾文化精神，設計個人理想中越南服飾一張畫作。</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個人口語評量。</w:t>
            </w:r>
          </w:p>
          <w:p w:rsidR="00374920" w:rsidRPr="00374920" w:rsidRDefault="00374920" w:rsidP="00374920">
            <w:pPr>
              <w:ind w:leftChars="-21" w:left="135" w:rightChars="-15" w:right="-36" w:hangingChars="77" w:hanging="185"/>
              <w:rPr>
                <w:rFonts w:ascii="Times New Roman" w:eastAsia="標楷體" w:hAnsi="標楷體"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圖畫紙張服飾圖樣評量。</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第</w:t>
            </w:r>
            <w:r w:rsidRPr="00374920">
              <w:rPr>
                <w:rFonts w:ascii="Times New Roman" w:eastAsia="標楷體" w:hAnsi="Times New Roman" w:cs="Times New Roman"/>
                <w:szCs w:val="24"/>
              </w:rPr>
              <w:t>1</w:t>
            </w:r>
            <w:r w:rsidRPr="00374920">
              <w:rPr>
                <w:rFonts w:ascii="Times New Roman" w:eastAsia="標楷體" w:hAnsi="Times New Roman" w:cs="Times New Roman"/>
                <w:szCs w:val="24"/>
              </w:rPr>
              <w:t>次定期考查</w:t>
            </w:r>
          </w:p>
        </w:tc>
        <w:tc>
          <w:tcPr>
            <w:tcW w:w="1602"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◎越南傳統服飾圖片。</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◎中國清代傳統服飾圖片。</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◎圖畫紙。</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八</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10/14</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10/18</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認識越南婚禮的傳統服飾</w:t>
            </w:r>
          </w:p>
        </w:tc>
        <w:tc>
          <w:tcPr>
            <w:tcW w:w="4098" w:type="dxa"/>
            <w:shd w:val="clear" w:color="auto" w:fill="auto"/>
          </w:tcPr>
          <w:p w:rsidR="00374920" w:rsidRPr="00374920" w:rsidRDefault="00374920" w:rsidP="00374920">
            <w:pPr>
              <w:ind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能了解、尊重不同之文化習俗。</w:t>
            </w:r>
          </w:p>
          <w:p w:rsidR="00374920" w:rsidRPr="00374920" w:rsidRDefault="00374920" w:rsidP="00374920">
            <w:pPr>
              <w:ind w:leftChars="6" w:left="14"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探索世界各地的生活方式，展現自己對國際文化的理解與尊重。</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國內外風土民情。</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服飾的社會文化意義與理解，並能展現合宜的穿著禮儀。</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用英文說出越南傳統婚禮的服飾、配件，了解不同文化對婚禮儀式的差異性。</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以越南傳統婚禮服飾的圖片介紹說</w:t>
            </w:r>
            <w:r w:rsidRPr="00374920">
              <w:rPr>
                <w:rFonts w:ascii="Times New Roman" w:eastAsia="標楷體" w:hAnsi="Times New Roman" w:cs="Times New Roman"/>
                <w:szCs w:val="24"/>
              </w:rPr>
              <w:t>(</w:t>
            </w:r>
            <w:r w:rsidRPr="00374920">
              <w:rPr>
                <w:rFonts w:ascii="Times New Roman" w:eastAsia="標楷體" w:hAnsi="標楷體" w:cs="Times New Roman"/>
                <w:szCs w:val="24"/>
              </w:rPr>
              <w:t>寫</w:t>
            </w:r>
            <w:r w:rsidRPr="00374920">
              <w:rPr>
                <w:rFonts w:ascii="Times New Roman" w:eastAsia="標楷體" w:hAnsi="Times New Roman" w:cs="Times New Roman"/>
                <w:szCs w:val="24"/>
              </w:rPr>
              <w:t>)</w:t>
            </w:r>
            <w:r w:rsidRPr="00374920">
              <w:rPr>
                <w:rFonts w:ascii="Times New Roman" w:eastAsia="標楷體" w:hAnsi="標楷體" w:cs="Times New Roman"/>
                <w:szCs w:val="24"/>
              </w:rPr>
              <w:t>出圖片上相關的英文單字、及婚禮儀式相關之習俗配搭物品名稱。</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學生分組討論越南傳統婚禮服飾與現今西方婚禮服飾之差異。</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能用口語簡單表達並填寫書面傳統婚禮服飾及相關習俗、配件等英文單字。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分組口頭報告一般西式婚禮和越南傳統婚禮差異之處。</w:t>
            </w:r>
          </w:p>
        </w:tc>
        <w:tc>
          <w:tcPr>
            <w:tcW w:w="1602"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◎越南傳統婚禮新人之服裝、配件等照片。</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w:t>
            </w:r>
            <w:r w:rsidRPr="00374920">
              <w:rPr>
                <w:rFonts w:ascii="Times New Roman" w:eastAsia="標楷體" w:hAnsi="Times New Roman" w:cs="Times New Roman"/>
                <w:szCs w:val="24"/>
              </w:rPr>
              <w:t>傳統</w:t>
            </w:r>
            <w:r w:rsidRPr="00374920">
              <w:rPr>
                <w:rFonts w:ascii="Times New Roman" w:eastAsia="標楷體" w:hAnsi="標楷體" w:cs="Times New Roman"/>
                <w:szCs w:val="24"/>
              </w:rPr>
              <w:t>婚禮習俗等</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書面資料。</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◎一般西式婚禮之圖片等資料。</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九</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10/21</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10/25</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認識越南的傳統節慶</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端午節</w:t>
            </w:r>
            <w:r w:rsidRPr="00374920">
              <w:rPr>
                <w:rFonts w:ascii="Times New Roman" w:eastAsia="標楷體" w:hAnsi="Times New Roman" w:cs="Times New Roman"/>
                <w:szCs w:val="24"/>
              </w:rPr>
              <w:t>)</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能以簡易英語介紹國外主要節慶習俗。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探索世界各地的生活方式，</w:t>
            </w:r>
            <w:r w:rsidRPr="00374920">
              <w:rPr>
                <w:rFonts w:ascii="Times New Roman" w:eastAsia="標楷體" w:hAnsi="Times New Roman" w:cs="Times New Roman"/>
                <w:szCs w:val="24"/>
              </w:rPr>
              <w:t>展現</w:t>
            </w:r>
            <w:r w:rsidRPr="00374920">
              <w:rPr>
                <w:rFonts w:ascii="Times New Roman" w:eastAsia="標楷體" w:hAnsi="標楷體" w:cs="Times New Roman"/>
                <w:szCs w:val="24"/>
              </w:rPr>
              <w:t>自己對國際文化的理解與尊重。</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國內外節慶習俗。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4.</w:t>
            </w:r>
            <w:r w:rsidRPr="00374920">
              <w:rPr>
                <w:rFonts w:ascii="Times New Roman" w:eastAsia="標楷體" w:hAnsi="標楷體" w:cs="Times New Roman"/>
                <w:szCs w:val="24"/>
              </w:rPr>
              <w:t>多元的生活文化與合宜的禮儀展現。</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能用簡單的英文說明越南端午節和台灣端午節的相異之處。</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能理解越南端午</w:t>
            </w:r>
            <w:r w:rsidRPr="00374920">
              <w:rPr>
                <w:rFonts w:ascii="Times New Roman" w:eastAsia="標楷體" w:hAnsi="標楷體" w:cs="Times New Roman"/>
                <w:szCs w:val="24"/>
              </w:rPr>
              <w:lastRenderedPageBreak/>
              <w:t>節的歷史及相關文化習俗。</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引導學生了解越南端午節的習俗與相關物品。</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能以簡單的的英文說出與端午節</w:t>
            </w:r>
            <w:r w:rsidRPr="00374920">
              <w:rPr>
                <w:rFonts w:ascii="Times New Roman" w:eastAsia="標楷體" w:hAnsi="標楷體" w:cs="Times New Roman"/>
                <w:szCs w:val="24"/>
              </w:rPr>
              <w:lastRenderedPageBreak/>
              <w:t>相關的單字。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分組討論台灣的端午節之由來、習俗、食物、活動等，和越南的端午節有何差異之處。</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口語評量</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分組口頭報告。</w:t>
            </w:r>
          </w:p>
        </w:tc>
        <w:tc>
          <w:tcPr>
            <w:tcW w:w="1602"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◎越南端午節之書面圖片、資料等。</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◎商請水上地</w:t>
            </w:r>
            <w:r w:rsidRPr="00374920">
              <w:rPr>
                <w:rFonts w:ascii="Times New Roman" w:eastAsia="標楷體" w:hAnsi="標楷體" w:cs="Times New Roman"/>
                <w:szCs w:val="24"/>
              </w:rPr>
              <w:lastRenderedPageBreak/>
              <w:t>區之越南籍外配人士以預先錄影方</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式，講述越南端午節過節實況，播放給同學觀看討論。</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十</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10/28</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11/1</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認識越南的傳統節慶</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中秋節</w:t>
            </w:r>
            <w:r w:rsidRPr="00374920">
              <w:rPr>
                <w:rFonts w:ascii="Times New Roman" w:eastAsia="標楷體" w:hAnsi="Times New Roman" w:cs="Times New Roman"/>
                <w:szCs w:val="24"/>
              </w:rPr>
              <w:t>)</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能以簡易英語介紹國外主要節慶習俗。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探索世界各地的生活方式，展現自己對國際文化的理解與尊重。</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國內外節慶習俗。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多元的生活文化與合宜的禮儀展現。</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能用簡單的英文說明越南中秋節和台灣中秋節的相異之處。</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能理解越南中秋節相關節慶習俗並與本國做簡易比較。</w:t>
            </w:r>
          </w:p>
        </w:tc>
        <w:tc>
          <w:tcPr>
            <w:tcW w:w="2041"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引導學生了解越南中秋節的習俗與相關物品。</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能以簡單的的英文說出與中秋節相關的單字。</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分組討論台灣的中秋節之由來、習俗、食物、活動等，和越南的中秋節有何差異之處。</w:t>
            </w:r>
          </w:p>
        </w:tc>
        <w:tc>
          <w:tcPr>
            <w:tcW w:w="2026"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口語評量</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分組口頭報告。</w:t>
            </w:r>
          </w:p>
        </w:tc>
        <w:tc>
          <w:tcPr>
            <w:tcW w:w="1602" w:type="dxa"/>
            <w:shd w:val="clear" w:color="auto" w:fill="auto"/>
          </w:tcPr>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◎越南中秋節之書圖片、資料等。</w:t>
            </w:r>
          </w:p>
          <w:p w:rsidR="00374920" w:rsidRPr="00374920" w:rsidRDefault="00374920" w:rsidP="00374920">
            <w:pPr>
              <w:ind w:leftChars="-21" w:left="135" w:rightChars="-15" w:right="-36" w:hangingChars="77" w:hanging="185"/>
              <w:rPr>
                <w:rFonts w:ascii="Times New Roman" w:eastAsia="標楷體" w:hAnsi="Times New Roman" w:cs="Times New Roman"/>
                <w:szCs w:val="24"/>
              </w:rPr>
            </w:pPr>
            <w:r w:rsidRPr="00374920">
              <w:rPr>
                <w:rFonts w:ascii="Times New Roman" w:eastAsia="標楷體" w:hAnsi="標楷體" w:cs="Times New Roman"/>
                <w:szCs w:val="24"/>
              </w:rPr>
              <w:t>◎商請水上地區之越南籍外配人士以預先錄影方</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式，講述越南中秋節過節實況，播放給同學觀看討論。</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十一</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11/4</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11/8</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認識泰國的地理位置和鄰國</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能以簡易的英語描述圖片</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解析自然環境與人文景觀的相互關係</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基本的世界觀</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台灣地理位置的特性及其影響</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能以英文描述泰國鄰國的國名和相關的地理位置</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學生要在地圖上指出泰國的位置。</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明確說出泰國的鄰國</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每位同學要能指出泰國在地圖上的地理位置和鄰國</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自編教材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w:t>
            </w:r>
            <w:r w:rsidRPr="00374920">
              <w:rPr>
                <w:rFonts w:ascii="Times New Roman" w:eastAsia="標楷體" w:hAnsi="標楷體" w:cs="Times New Roman"/>
                <w:szCs w:val="24"/>
              </w:rPr>
              <w:lastRenderedPageBreak/>
              <w:t>二</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11/11</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11/15</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lastRenderedPageBreak/>
              <w:t>來去旅行</w:t>
            </w:r>
            <w:r w:rsidRPr="00374920">
              <w:rPr>
                <w:rFonts w:ascii="Times New Roman" w:eastAsia="標楷體" w:hAnsi="Times New Roman" w:cs="Times New Roman"/>
                <w:szCs w:val="24"/>
              </w:rPr>
              <w:lastRenderedPageBreak/>
              <w:t>~</w:t>
            </w:r>
            <w:r w:rsidRPr="00374920">
              <w:rPr>
                <w:rFonts w:ascii="Times New Roman" w:eastAsia="標楷體" w:hAnsi="Times New Roman" w:cs="Times New Roman"/>
                <w:szCs w:val="24"/>
              </w:rPr>
              <w:t>認識泰國的地理位置和鄰國</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能以簡易的英語描述圖片</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2.</w:t>
            </w:r>
            <w:r w:rsidRPr="00374920">
              <w:rPr>
                <w:rFonts w:ascii="Times New Roman" w:eastAsia="標楷體" w:hAnsi="標楷體" w:cs="Times New Roman"/>
                <w:szCs w:val="24"/>
              </w:rPr>
              <w:t>解析自然環境與人文景觀的相互關係</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基本的世界觀</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台灣地理位置的特性及其影響</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能以英文描述泰</w:t>
            </w:r>
            <w:r w:rsidRPr="00374920">
              <w:rPr>
                <w:rFonts w:ascii="Times New Roman" w:eastAsia="標楷體" w:hAnsi="標楷體" w:cs="Times New Roman" w:hint="eastAsia"/>
                <w:szCs w:val="24"/>
              </w:rPr>
              <w:lastRenderedPageBreak/>
              <w:t>國鄰國的國名和相關的地理位置</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用英文說出首都</w:t>
            </w:r>
            <w:r w:rsidRPr="00374920">
              <w:rPr>
                <w:rFonts w:ascii="Times New Roman" w:eastAsia="標楷體" w:hAnsi="標楷體" w:cs="Times New Roman" w:hint="eastAsia"/>
                <w:szCs w:val="24"/>
              </w:rPr>
              <w:lastRenderedPageBreak/>
              <w:t>和國名</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以異質性分組，讓組內每位學生練習用英文問和回答</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每位同學要能用</w:t>
            </w:r>
            <w:r w:rsidRPr="00374920">
              <w:rPr>
                <w:rFonts w:ascii="Times New Roman" w:eastAsia="標楷體" w:hAnsi="標楷體" w:cs="Times New Roman" w:hint="eastAsia"/>
                <w:szCs w:val="24"/>
              </w:rPr>
              <w:lastRenderedPageBreak/>
              <w:t>英語出泰國的鄰國</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w:t>
            </w:r>
            <w:r w:rsidRPr="00374920">
              <w:rPr>
                <w:rFonts w:ascii="Times New Roman" w:eastAsia="標楷體" w:hAnsi="標楷體" w:cs="Times New Roman" w:hint="eastAsia"/>
                <w:szCs w:val="24"/>
              </w:rPr>
              <w:t>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十三</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11/18</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11/22</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認識泰國的飲食文化</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能看懂並能填寫簡單的表格及</w:t>
            </w:r>
            <w:r w:rsidRPr="00374920">
              <w:rPr>
                <w:rFonts w:ascii="Times New Roman" w:eastAsia="標楷體" w:hAnsi="Times New Roman" w:cs="Times New Roman"/>
                <w:szCs w:val="24"/>
              </w:rPr>
              <w:t>資料</w:t>
            </w:r>
            <w:r w:rsidRPr="00374920">
              <w:rPr>
                <w:rFonts w:ascii="Times New Roman" w:eastAsia="標楷體" w:hAnsi="標楷體" w:cs="Times New Roman"/>
                <w:szCs w:val="24"/>
              </w:rPr>
              <w:t>等</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尊重不同群體文化的差異性並</w:t>
            </w:r>
            <w:r w:rsidRPr="00374920">
              <w:rPr>
                <w:rFonts w:ascii="Times New Roman" w:eastAsia="標楷體" w:hAnsi="Times New Roman" w:cs="Times New Roman"/>
                <w:szCs w:val="24"/>
              </w:rPr>
              <w:t>欣賞</w:t>
            </w:r>
            <w:r w:rsidRPr="00374920">
              <w:rPr>
                <w:rFonts w:ascii="Times New Roman" w:eastAsia="標楷體" w:hAnsi="標楷體" w:cs="Times New Roman"/>
                <w:szCs w:val="24"/>
              </w:rPr>
              <w:t>其文化之美</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簡易的英文標示</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飲食文化與食品加工、基因改造食物</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能看懂泰國食物的英文名稱並學會用英文點餐</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分組找資料，每組針對一項特色食物，詳細介紹</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老師將國中必學的基本單字融入教學活動中</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每位同學要能用英語說出該組介紹一道菜的食材和該道菜的英文名稱</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十四</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11/25</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11/29</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認識泰國的飲食文化</w:t>
            </w:r>
          </w:p>
          <w:p w:rsidR="00374920" w:rsidRPr="00374920" w:rsidRDefault="00374920" w:rsidP="00374920">
            <w:pPr>
              <w:ind w:leftChars="-21" w:left="-50" w:rightChars="-15" w:right="-36"/>
              <w:rPr>
                <w:rFonts w:ascii="Times New Roman" w:eastAsia="標楷體" w:hAnsi="Times New Roman" w:cs="Times New Roman"/>
                <w:szCs w:val="24"/>
              </w:rPr>
            </w:pP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能看懂並能填寫簡單的表格及資料等</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尊重不同群體文化的差異性並欣賞其文化之美</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常見的生活用語</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飲食文化與食品加工、基因改造食物</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能看懂泰國食物的英文名稱並學會用英文點餐</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用英文說出各項食材</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針對每組選的一道菜，以英文說明烹煮的流程</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每位同學要能用英語說出烹煮該道菜的流程</w:t>
            </w:r>
          </w:p>
          <w:p w:rsidR="00374920" w:rsidRPr="00374920" w:rsidRDefault="00374920" w:rsidP="00374920">
            <w:pPr>
              <w:ind w:leftChars="-20" w:left="144" w:rightChars="-15" w:right="-36" w:hangingChars="80" w:hanging="192"/>
              <w:rPr>
                <w:rFonts w:ascii="Times New Roman" w:eastAsia="標楷體" w:hAnsi="標楷體" w:cs="Times New Roman"/>
                <w:szCs w:val="24"/>
              </w:rPr>
            </w:pP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Times New Roman" w:cs="Times New Roman"/>
                <w:szCs w:val="24"/>
              </w:rPr>
              <w:t>第</w:t>
            </w:r>
            <w:r w:rsidRPr="00374920">
              <w:rPr>
                <w:rFonts w:ascii="Times New Roman" w:eastAsia="標楷體" w:hAnsi="Times New Roman" w:cs="Times New Roman"/>
                <w:szCs w:val="24"/>
              </w:rPr>
              <w:t>2</w:t>
            </w:r>
            <w:r w:rsidRPr="00374920">
              <w:rPr>
                <w:rFonts w:ascii="Times New Roman" w:eastAsia="標楷體" w:hAnsi="Times New Roman" w:cs="Times New Roman"/>
                <w:szCs w:val="24"/>
              </w:rPr>
              <w:t>次定期考查</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十五</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12/2</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12/6</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認識泰國的宗教信仰和節慶</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能以簡易英語介紹國外主要節慶習俗</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關心不同的社會文化及其發展並展現開闊的世界觀</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文化習俗的了解與尊重</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歐洲的海外擴張與傳教</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能以簡易英語介紹泰國的宗教信仰和節慶</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分組討論泰國的宗教</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每組選定一節慶，將活動的特色書寫在壁報上，上台報告</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每位同學要能說出泰國的宗教信仰和想關的節慶名稱，並了節慶的重要活動</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自選教材</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十六</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12/9</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12/13</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認識泰國的主要</w:t>
            </w:r>
            <w:r w:rsidRPr="00374920">
              <w:rPr>
                <w:rFonts w:ascii="Times New Roman" w:eastAsia="標楷體" w:hAnsi="Times New Roman" w:cs="Times New Roman"/>
                <w:szCs w:val="24"/>
              </w:rPr>
              <w:lastRenderedPageBreak/>
              <w:t>交通工具</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能說出課堂中所學的字詞</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敏銳察覺人與環境的互動關係及其淵源</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3.</w:t>
            </w:r>
            <w:r w:rsidRPr="00374920">
              <w:rPr>
                <w:rFonts w:ascii="Times New Roman" w:eastAsia="標楷體" w:hAnsi="標楷體" w:cs="Times New Roman"/>
                <w:szCs w:val="24"/>
              </w:rPr>
              <w:t>公共場所廣播</w:t>
            </w:r>
            <w:r w:rsidRPr="00374920">
              <w:rPr>
                <w:rFonts w:ascii="Times New Roman" w:eastAsia="標楷體" w:hAnsi="Times New Roman" w:cs="Times New Roman"/>
                <w:szCs w:val="24"/>
              </w:rPr>
              <w:t>(</w:t>
            </w:r>
            <w:r w:rsidRPr="00374920">
              <w:rPr>
                <w:rFonts w:ascii="Times New Roman" w:eastAsia="標楷體" w:hAnsi="標楷體" w:cs="Times New Roman"/>
                <w:szCs w:val="24"/>
              </w:rPr>
              <w:t>如捷運、車站、機場廣播</w:t>
            </w:r>
            <w:r w:rsidRPr="00374920">
              <w:rPr>
                <w:rFonts w:ascii="Times New Roman" w:eastAsia="標楷體" w:hAnsi="Times New Roman" w:cs="Times New Roman"/>
                <w:szCs w:val="24"/>
              </w:rPr>
              <w:t>)</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經濟發展與社會轉型</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能用英語正確說出泰國人主要交通工具</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了解泰國的天氣和地理環境</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進而深入探討泰</w:t>
            </w:r>
            <w:r w:rsidRPr="00374920">
              <w:rPr>
                <w:rFonts w:ascii="Times New Roman" w:eastAsia="標楷體" w:hAnsi="標楷體" w:cs="Times New Roman" w:hint="eastAsia"/>
                <w:szCs w:val="24"/>
              </w:rPr>
              <w:lastRenderedPageBreak/>
              <w:t>國人為了適應生活，而使用的交通工具</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每位同學要能從人與自然環境中，了解泰國主</w:t>
            </w:r>
            <w:r w:rsidRPr="00374920">
              <w:rPr>
                <w:rFonts w:ascii="Times New Roman" w:eastAsia="標楷體" w:hAnsi="標楷體" w:cs="Times New Roman" w:hint="eastAsia"/>
                <w:szCs w:val="24"/>
              </w:rPr>
              <w:lastRenderedPageBreak/>
              <w:t>要的交通工具</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w:t>
            </w:r>
            <w:r w:rsidRPr="00374920">
              <w:rPr>
                <w:rFonts w:ascii="Times New Roman" w:eastAsia="標楷體" w:hAnsi="標楷體" w:cs="Times New Roman" w:hint="eastAsia"/>
                <w:szCs w:val="24"/>
              </w:rPr>
              <w:t>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十七</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12/16</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12/20</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認識泰國的農業和物產</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主動利用各種查詢工具，以了解所接觸的英語文資訊</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歸納自然與人文環境互動的結果</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圖片描述</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農業生產與地理環境</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利用網路、書籍、報章雜誌和媒體查詢泰國的農業和物產</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利用地理課學過的知識，了解氣候、雨量和物產的關係</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將泰國各地的主要物產繪製在壁報上，詳細標示</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每位同要要能自行繪製泰國的地圖，並在地圖上標示各地的主要物產</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自編教材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十八</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12/23</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12/27</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認識泰國的農業和物產</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主動利用各種查詢工具，以了解所接觸的英語文資訊</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歸納自然與人文</w:t>
            </w:r>
            <w:r w:rsidRPr="00374920">
              <w:rPr>
                <w:rFonts w:ascii="Times New Roman" w:eastAsia="標楷體" w:hAnsi="Times New Roman" w:cs="Times New Roman"/>
                <w:szCs w:val="24"/>
              </w:rPr>
              <w:t>環境</w:t>
            </w:r>
            <w:r w:rsidRPr="00374920">
              <w:rPr>
                <w:rFonts w:ascii="Times New Roman" w:eastAsia="標楷體" w:hAnsi="標楷體" w:cs="Times New Roman"/>
                <w:szCs w:val="24"/>
              </w:rPr>
              <w:t>互動的結果</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引導式討論</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食品運銷與國際貿易</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利用網路、書籍、報章雜誌和媒體查詢泰國的農業和物產</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分組討論，物產如何透過運輸，運送到消費者手上</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討論如何藉由國際貿易，將物產運送到他國</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每位同學要能說出各項物產，如何藉由運輸和國際貿易運送到消費者手上</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十九</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12/30</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1/3</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認識泰國的觀光景點和特色</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能依人、事、時、地、物作簡易的描述或回答</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關注生活周遭的重要議題及其脈絡，本土意識與在地關懷</w:t>
            </w:r>
            <w:r w:rsidRPr="00374920">
              <w:rPr>
                <w:rFonts w:ascii="Times New Roman" w:eastAsia="標楷體" w:hAnsi="Times New Roman" w:cs="Times New Roman"/>
                <w:szCs w:val="24"/>
              </w:rPr>
              <w:t xml:space="preserve"> </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國中階段所學字詞及句型的生活溝通</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產業活動的發展與文化特色</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能以英語對觀光景點的人們、地點和特色物品做簡易的描述和回答相關問題</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以分組方式，讓同學練習用簡易英語，介紹泰國的觀光景點</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同學藉由問和答，可學到如何正確溝通</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hint="eastAsia"/>
                <w:szCs w:val="24"/>
              </w:rPr>
              <w:t>每位同學要能用英語日常生活用語，介泰國的觀光景點</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自編教材</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t>廿</w:t>
            </w:r>
          </w:p>
        </w:tc>
        <w:tc>
          <w:tcPr>
            <w:tcW w:w="680"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1/6</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1/10</w:t>
            </w:r>
          </w:p>
        </w:tc>
        <w:tc>
          <w:tcPr>
            <w:tcW w:w="1118" w:type="dxa"/>
            <w:gridSpan w:val="2"/>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lastRenderedPageBreak/>
              <w:t>來去旅行</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認識泰</w:t>
            </w:r>
            <w:r w:rsidRPr="00374920">
              <w:rPr>
                <w:rFonts w:ascii="Times New Roman" w:eastAsia="標楷體" w:hAnsi="Times New Roman" w:cs="Times New Roman"/>
                <w:szCs w:val="24"/>
              </w:rPr>
              <w:lastRenderedPageBreak/>
              <w:t>國的觀光景點和特色</w:t>
            </w:r>
          </w:p>
        </w:tc>
        <w:tc>
          <w:tcPr>
            <w:tcW w:w="4098" w:type="dxa"/>
            <w:shd w:val="clear" w:color="auto" w:fill="auto"/>
          </w:tcPr>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能依主題或情境以簡易英語進行日常生活溝通</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2.</w:t>
            </w:r>
            <w:r w:rsidRPr="00374920">
              <w:rPr>
                <w:rFonts w:ascii="Times New Roman" w:eastAsia="標楷體" w:hAnsi="標楷體" w:cs="Times New Roman"/>
                <w:szCs w:val="24"/>
              </w:rPr>
              <w:t>關注生活周遭的重要議題及其脈絡，發展本土意識與在地關懷</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國中階段所學字詞及句型的生活溝通</w:t>
            </w:r>
          </w:p>
          <w:p w:rsidR="00374920" w:rsidRPr="00374920" w:rsidRDefault="00374920" w:rsidP="00374920">
            <w:pPr>
              <w:ind w:leftChars="-20" w:left="144" w:rightChars="-15" w:right="-36"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問題探究：地名和生產活動、產物命名等商品行銷的關係</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能以英語對觀光景點的人們、地</w:t>
            </w:r>
            <w:r w:rsidRPr="00374920">
              <w:rPr>
                <w:rFonts w:ascii="Times New Roman" w:eastAsia="標楷體" w:hAnsi="標楷體" w:cs="Times New Roman" w:hint="eastAsia"/>
                <w:szCs w:val="24"/>
              </w:rPr>
              <w:lastRenderedPageBreak/>
              <w:t>點和特色物品做簡易的描述和回答相關問題</w:t>
            </w:r>
          </w:p>
        </w:tc>
        <w:tc>
          <w:tcPr>
            <w:tcW w:w="2041"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以分組方式，讓同學練習介紹各</w:t>
            </w:r>
            <w:r w:rsidRPr="00374920">
              <w:rPr>
                <w:rFonts w:ascii="Times New Roman" w:eastAsia="標楷體" w:hAnsi="標楷體" w:cs="Times New Roman" w:hint="eastAsia"/>
                <w:szCs w:val="24"/>
              </w:rPr>
              <w:lastRenderedPageBreak/>
              <w:t>觀光景點的特色</w:t>
            </w:r>
          </w:p>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hint="eastAsia"/>
                <w:szCs w:val="24"/>
              </w:rPr>
              <w:t>藉由特色介紹，可讓同學了解，景點和特色產品間的關係</w:t>
            </w:r>
          </w:p>
        </w:tc>
        <w:tc>
          <w:tcPr>
            <w:tcW w:w="2026"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hint="eastAsia"/>
                <w:szCs w:val="24"/>
              </w:rPr>
              <w:t>每位同學要能用英文日常生活用</w:t>
            </w:r>
            <w:r w:rsidRPr="00374920">
              <w:rPr>
                <w:rFonts w:ascii="Times New Roman" w:eastAsia="標楷體" w:hAnsi="標楷體" w:cs="Times New Roman" w:hint="eastAsia"/>
                <w:szCs w:val="24"/>
              </w:rPr>
              <w:lastRenderedPageBreak/>
              <w:t>語說出特色產品</w:t>
            </w:r>
          </w:p>
        </w:tc>
        <w:tc>
          <w:tcPr>
            <w:tcW w:w="1602" w:type="dxa"/>
            <w:shd w:val="clear" w:color="auto" w:fill="auto"/>
          </w:tcPr>
          <w:p w:rsidR="00374920" w:rsidRPr="00374920" w:rsidRDefault="00374920" w:rsidP="00374920">
            <w:pPr>
              <w:ind w:leftChars="-20" w:left="144" w:rightChars="-15" w:right="-36"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w:t>
            </w:r>
            <w:r w:rsidRPr="00374920">
              <w:rPr>
                <w:rFonts w:ascii="Times New Roman" w:eastAsia="標楷體" w:hAnsi="標楷體" w:cs="Times New Roman" w:hint="eastAsia"/>
                <w:szCs w:val="24"/>
              </w:rPr>
              <w:t>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標楷體" w:cs="Times New Roman"/>
                <w:szCs w:val="24"/>
              </w:rPr>
              <w:lastRenderedPageBreak/>
              <w:t>廿一</w:t>
            </w:r>
          </w:p>
        </w:tc>
        <w:tc>
          <w:tcPr>
            <w:tcW w:w="692" w:type="dxa"/>
            <w:gridSpan w:val="2"/>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1/13</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Times New Roman" w:cs="Times New Roman"/>
                <w:szCs w:val="24"/>
              </w:rPr>
              <w:t>1/17</w:t>
            </w:r>
          </w:p>
        </w:tc>
        <w:tc>
          <w:tcPr>
            <w:tcW w:w="1106" w:type="dxa"/>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Review</w:t>
            </w:r>
          </w:p>
        </w:tc>
        <w:tc>
          <w:tcPr>
            <w:tcW w:w="4098" w:type="dxa"/>
            <w:shd w:val="clear" w:color="auto" w:fill="auto"/>
          </w:tcPr>
          <w:p w:rsidR="00374920" w:rsidRPr="00374920" w:rsidRDefault="00374920" w:rsidP="00374920">
            <w:pPr>
              <w:ind w:leftChars="-21" w:left="-50" w:rightChars="-15" w:right="-36"/>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21" w:left="-50" w:rightChars="-15" w:right="-36"/>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hint="eastAsia"/>
                <w:szCs w:val="24"/>
              </w:rPr>
              <w:t>統整本學期課程</w:t>
            </w:r>
          </w:p>
        </w:tc>
        <w:tc>
          <w:tcPr>
            <w:tcW w:w="2026" w:type="dxa"/>
            <w:shd w:val="clear" w:color="auto" w:fill="auto"/>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第</w:t>
            </w:r>
            <w:r w:rsidRPr="00374920">
              <w:rPr>
                <w:rFonts w:ascii="Times New Roman" w:eastAsia="標楷體" w:hAnsi="Times New Roman" w:cs="Times New Roman"/>
                <w:szCs w:val="24"/>
              </w:rPr>
              <w:t>3</w:t>
            </w:r>
            <w:r w:rsidRPr="00374920">
              <w:rPr>
                <w:rFonts w:ascii="Times New Roman" w:eastAsia="標楷體" w:hAnsi="Times New Roman" w:cs="Times New Roman"/>
                <w:szCs w:val="24"/>
              </w:rPr>
              <w:t>次定期考查</w:t>
            </w:r>
          </w:p>
        </w:tc>
        <w:tc>
          <w:tcPr>
            <w:tcW w:w="1602" w:type="dxa"/>
            <w:shd w:val="clear" w:color="auto" w:fill="auto"/>
          </w:tcPr>
          <w:p w:rsidR="00374920" w:rsidRPr="00374920" w:rsidRDefault="00374920" w:rsidP="00374920">
            <w:pPr>
              <w:ind w:leftChars="-21" w:left="-50" w:rightChars="-15" w:right="-36"/>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評量單</w:t>
            </w:r>
          </w:p>
          <w:p w:rsidR="00374920" w:rsidRPr="00374920" w:rsidRDefault="00374920" w:rsidP="00374920">
            <w:pPr>
              <w:ind w:leftChars="-21" w:left="-50" w:rightChars="-15" w:right="-36"/>
              <w:rPr>
                <w:rFonts w:ascii="Times New Roman" w:eastAsia="標楷體" w:hAnsi="標楷體" w:cs="Times New Roman"/>
                <w:szCs w:val="24"/>
              </w:rPr>
            </w:pPr>
            <w:r w:rsidRPr="00374920">
              <w:rPr>
                <w:rFonts w:ascii="Times New Roman" w:eastAsia="標楷體" w:hAnsi="標楷體" w:cs="Times New Roman"/>
                <w:szCs w:val="24"/>
              </w:rPr>
              <w:t>◎</w:t>
            </w:r>
            <w:r w:rsidRPr="00374920">
              <w:rPr>
                <w:rFonts w:ascii="Times New Roman" w:eastAsia="標楷體" w:hAnsi="標楷體" w:cs="Times New Roman" w:hint="eastAsia"/>
                <w:szCs w:val="24"/>
              </w:rPr>
              <w:t>回饋單</w:t>
            </w:r>
          </w:p>
          <w:p w:rsidR="00374920" w:rsidRPr="00374920" w:rsidRDefault="00374920" w:rsidP="00374920">
            <w:pPr>
              <w:ind w:leftChars="-21" w:left="-50" w:rightChars="-15" w:right="-36"/>
              <w:rPr>
                <w:rFonts w:ascii="Times New Roman" w:eastAsia="標楷體" w:hAnsi="Times New Roman" w:cs="Times New Roman"/>
                <w:szCs w:val="24"/>
              </w:rPr>
            </w:pPr>
          </w:p>
        </w:tc>
      </w:tr>
      <w:tr w:rsidR="00374920" w:rsidRPr="00374920" w:rsidTr="00317B31">
        <w:trPr>
          <w:trHeight w:val="304"/>
        </w:trPr>
        <w:tc>
          <w:tcPr>
            <w:tcW w:w="454" w:type="dxa"/>
            <w:shd w:val="clear" w:color="auto" w:fill="auto"/>
            <w:vAlign w:val="center"/>
          </w:tcPr>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特教需求學生</w:t>
            </w:r>
          </w:p>
          <w:p w:rsidR="00374920" w:rsidRPr="00374920" w:rsidRDefault="00374920" w:rsidP="00374920">
            <w:pPr>
              <w:ind w:leftChars="-21" w:left="-50" w:rightChars="-15" w:right="-36"/>
              <w:jc w:val="center"/>
              <w:rPr>
                <w:rFonts w:ascii="Times New Roman" w:eastAsia="標楷體" w:hAnsi="Times New Roman" w:cs="Times New Roman"/>
                <w:szCs w:val="24"/>
              </w:rPr>
            </w:pPr>
            <w:r w:rsidRPr="00374920">
              <w:rPr>
                <w:rFonts w:ascii="Times New Roman" w:eastAsia="標楷體" w:hAnsi="標楷體" w:cs="Times New Roman"/>
                <w:szCs w:val="24"/>
              </w:rPr>
              <w:t>課程調整</w:t>
            </w:r>
          </w:p>
        </w:tc>
        <w:tc>
          <w:tcPr>
            <w:tcW w:w="13606" w:type="dxa"/>
            <w:gridSpan w:val="8"/>
            <w:shd w:val="clear" w:color="auto" w:fill="auto"/>
            <w:vAlign w:val="center"/>
          </w:tcPr>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Times New Roman" w:cs="Times New Roman"/>
                <w:szCs w:val="24"/>
              </w:rPr>
              <w:t>身心障礙類學生</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無</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Times New Roman" w:cs="Times New Roman"/>
                <w:szCs w:val="24"/>
              </w:rPr>
              <w:t>有</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智能障礙</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人、學習障礙</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人、情緒障礙</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人、自閉症</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人、</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自行填入類型</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人數</w:t>
            </w:r>
            <w:r w:rsidRPr="00374920">
              <w:rPr>
                <w:rFonts w:ascii="Times New Roman" w:eastAsia="標楷體" w:hAnsi="Times New Roman" w:cs="Times New Roman"/>
                <w:szCs w:val="24"/>
              </w:rPr>
              <w:t>)</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Times New Roman" w:cs="Times New Roman"/>
                <w:szCs w:val="24"/>
              </w:rPr>
              <w:t>資賦優異學生</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無</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Times New Roman" w:cs="Times New Roman"/>
                <w:szCs w:val="24"/>
              </w:rPr>
              <w:t>有</w:t>
            </w:r>
            <w:r w:rsidRPr="00374920">
              <w:rPr>
                <w:rFonts w:ascii="Times New Roman" w:eastAsia="標楷體" w:hAnsi="Times New Roman" w:cs="Times New Roman"/>
                <w:szCs w:val="24"/>
              </w:rPr>
              <w:t>- (</w:t>
            </w:r>
            <w:r w:rsidRPr="00374920">
              <w:rPr>
                <w:rFonts w:ascii="Times New Roman" w:eastAsia="標楷體" w:hAnsi="Times New Roman" w:cs="Times New Roman"/>
                <w:szCs w:val="24"/>
              </w:rPr>
              <w:t>自行填入類型</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人數，如一般智能資優優異</w:t>
            </w:r>
            <w:r w:rsidRPr="00374920">
              <w:rPr>
                <w:rFonts w:ascii="Times New Roman" w:eastAsia="標楷體" w:hAnsi="Times New Roman" w:cs="Times New Roman"/>
                <w:szCs w:val="24"/>
              </w:rPr>
              <w:t>2</w:t>
            </w:r>
            <w:r w:rsidRPr="00374920">
              <w:rPr>
                <w:rFonts w:ascii="Times New Roman" w:eastAsia="標楷體" w:hAnsi="Times New Roman" w:cs="Times New Roman"/>
                <w:szCs w:val="24"/>
              </w:rPr>
              <w:t>人</w:t>
            </w:r>
            <w:r w:rsidRPr="00374920">
              <w:rPr>
                <w:rFonts w:ascii="Times New Roman" w:eastAsia="標楷體" w:hAnsi="Times New Roman" w:cs="Times New Roman"/>
                <w:szCs w:val="24"/>
              </w:rPr>
              <w:t>)</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Times New Roman" w:cs="Times New Roman"/>
                <w:szCs w:val="24"/>
              </w:rPr>
              <w:t>課程調整建議</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特教老師填寫</w:t>
            </w:r>
            <w:r w:rsidRPr="00374920">
              <w:rPr>
                <w:rFonts w:ascii="Times New Roman" w:eastAsia="標楷體" w:hAnsi="Times New Roman" w:cs="Times New Roman"/>
                <w:szCs w:val="24"/>
              </w:rPr>
              <w:t>)</w:t>
            </w:r>
            <w:r w:rsidRPr="00374920">
              <w:rPr>
                <w:rFonts w:ascii="Times New Roman" w:eastAsia="標楷體" w:hAnsi="Times New Roman" w:cs="Times New Roman"/>
                <w:szCs w:val="24"/>
              </w:rPr>
              <w:t>：</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1.</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2.</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特教老師簽名：</w:t>
            </w:r>
          </w:p>
          <w:p w:rsidR="00374920" w:rsidRPr="00374920" w:rsidRDefault="00374920" w:rsidP="00374920">
            <w:pPr>
              <w:ind w:leftChars="-21" w:left="-50" w:rightChars="-15" w:right="-36"/>
              <w:rPr>
                <w:rFonts w:ascii="Times New Roman" w:eastAsia="標楷體" w:hAnsi="Times New Roman" w:cs="Times New Roman"/>
                <w:szCs w:val="24"/>
              </w:rPr>
            </w:pPr>
            <w:r w:rsidRPr="00374920">
              <w:rPr>
                <w:rFonts w:ascii="Times New Roman" w:eastAsia="標楷體" w:hAnsi="Times New Roman" w:cs="Times New Roman"/>
                <w:szCs w:val="24"/>
              </w:rPr>
              <w:t>普教老師簽名：</w:t>
            </w:r>
          </w:p>
          <w:p w:rsidR="00374920" w:rsidRPr="00374920" w:rsidRDefault="00374920" w:rsidP="00374920">
            <w:pPr>
              <w:ind w:leftChars="-21" w:left="-50" w:rightChars="-15" w:right="-36"/>
              <w:rPr>
                <w:rFonts w:ascii="Times New Roman" w:eastAsia="標楷體" w:hAnsi="Times New Roman" w:cs="Times New Roman"/>
                <w:szCs w:val="24"/>
              </w:rPr>
            </w:pPr>
          </w:p>
        </w:tc>
      </w:tr>
    </w:tbl>
    <w:p w:rsidR="00374920" w:rsidRPr="00374920" w:rsidRDefault="00374920" w:rsidP="00374920">
      <w:pPr>
        <w:snapToGrid w:val="0"/>
        <w:rPr>
          <w:rFonts w:ascii="Times New Roman" w:eastAsia="新細明體" w:hAnsi="Times New Roman" w:cs="Times New Roman"/>
          <w:szCs w:val="24"/>
        </w:rPr>
      </w:pPr>
      <w:r w:rsidRPr="00374920">
        <w:rPr>
          <w:rFonts w:ascii="Times New Roman" w:eastAsia="標楷體" w:hAnsi="標楷體" w:cs="Times New Roman"/>
          <w:szCs w:val="24"/>
        </w:rPr>
        <w:t>備註：請分別列出七年級第一學期及第二學期彈性課程之教學計畫表。</w:t>
      </w:r>
    </w:p>
    <w:p w:rsidR="00374920" w:rsidRPr="00374920" w:rsidRDefault="00374920" w:rsidP="00374920">
      <w:pPr>
        <w:rPr>
          <w:rFonts w:ascii="Roman PS" w:eastAsia="新細明體" w:hAnsi="Roman PS" w:cs="Roman PS"/>
          <w:szCs w:val="24"/>
        </w:rPr>
      </w:pPr>
      <w:r w:rsidRPr="00374920">
        <w:rPr>
          <w:rFonts w:ascii="Roman PS" w:eastAsia="新細明體" w:hAnsi="Roman PS" w:cs="Roman PS" w:hint="eastAsia"/>
          <w:szCs w:val="24"/>
        </w:rPr>
        <w:br w:type="page"/>
      </w:r>
    </w:p>
    <w:p w:rsidR="00374920" w:rsidRPr="00317B31" w:rsidRDefault="00374920" w:rsidP="00374920">
      <w:pPr>
        <w:snapToGrid w:val="0"/>
        <w:rPr>
          <w:rFonts w:ascii="標楷體" w:eastAsia="標楷體" w:hAnsi="Times New Roman" w:cs="Roman PS"/>
          <w:b/>
          <w:sz w:val="28"/>
          <w:szCs w:val="28"/>
        </w:rPr>
      </w:pPr>
      <w:r w:rsidRPr="00317B31">
        <w:rPr>
          <w:rFonts w:ascii="標楷體" w:eastAsia="標楷體" w:hAnsi="Times New Roman" w:cs="Roman PS"/>
          <w:b/>
          <w:sz w:val="28"/>
          <w:szCs w:val="28"/>
        </w:rPr>
        <w:lastRenderedPageBreak/>
        <w:t>108</w:t>
      </w:r>
      <w:r w:rsidRPr="00317B31">
        <w:rPr>
          <w:rFonts w:ascii="標楷體" w:eastAsia="標楷體" w:hAnsi="標楷體" w:cs="Roman PS"/>
          <w:b/>
          <w:sz w:val="28"/>
          <w:szCs w:val="28"/>
        </w:rPr>
        <w:t>學年度嘉義縣水上國民中學</w:t>
      </w:r>
      <w:r w:rsidRPr="00317B31">
        <w:rPr>
          <w:rFonts w:ascii="標楷體" w:eastAsia="標楷體" w:hAnsi="標楷體" w:cs="Roman PS"/>
          <w:b/>
          <w:sz w:val="28"/>
          <w:szCs w:val="28"/>
          <w:highlight w:val="yellow"/>
          <w:u w:val="single"/>
        </w:rPr>
        <w:t>七</w:t>
      </w:r>
      <w:r w:rsidRPr="00317B31">
        <w:rPr>
          <w:rFonts w:ascii="標楷體" w:eastAsia="標楷體" w:hAnsi="標楷體" w:cs="Roman PS"/>
          <w:b/>
          <w:sz w:val="28"/>
          <w:szCs w:val="28"/>
          <w:highlight w:val="yellow"/>
        </w:rPr>
        <w:t>年級</w:t>
      </w:r>
      <w:r w:rsidRPr="00317B31">
        <w:rPr>
          <w:rFonts w:ascii="標楷體" w:eastAsia="標楷體" w:hAnsi="標楷體" w:cs="Roman PS"/>
          <w:b/>
          <w:sz w:val="28"/>
          <w:szCs w:val="28"/>
        </w:rPr>
        <w:t>第</w:t>
      </w:r>
      <w:r w:rsidRPr="00317B31">
        <w:rPr>
          <w:rFonts w:ascii="標楷體" w:eastAsia="標楷體" w:hAnsi="標楷體" w:cs="Roman PS" w:hint="eastAsia"/>
          <w:b/>
          <w:sz w:val="28"/>
          <w:szCs w:val="28"/>
        </w:rPr>
        <w:t>二</w:t>
      </w:r>
      <w:r w:rsidRPr="00317B31">
        <w:rPr>
          <w:rFonts w:ascii="標楷體" w:eastAsia="標楷體" w:hAnsi="標楷體" w:cs="Roman PS"/>
          <w:b/>
          <w:sz w:val="28"/>
          <w:szCs w:val="28"/>
        </w:rPr>
        <w:t>學期</w:t>
      </w:r>
      <w:r w:rsidRPr="00317B31">
        <w:rPr>
          <w:rFonts w:ascii="標楷體" w:eastAsia="標楷體" w:hAnsi="標楷體" w:cs="Roman PS"/>
          <w:b/>
          <w:sz w:val="28"/>
          <w:szCs w:val="28"/>
          <w:highlight w:val="yellow"/>
        </w:rPr>
        <w:t>彈性學習課程</w:t>
      </w:r>
      <w:r w:rsidRPr="00317B31">
        <w:rPr>
          <w:rFonts w:ascii="標楷體" w:eastAsia="標楷體" w:hAnsi="標楷體" w:cs="Roman PS"/>
          <w:b/>
          <w:sz w:val="28"/>
          <w:szCs w:val="28"/>
          <w:u w:val="single"/>
        </w:rPr>
        <w:t>來去旅行－日本、韓國</w:t>
      </w:r>
      <w:r w:rsidRPr="00317B31">
        <w:rPr>
          <w:rFonts w:ascii="標楷體" w:eastAsia="標楷體" w:hAnsi="Times New Roman" w:cs="Roman PS"/>
          <w:b/>
          <w:sz w:val="28"/>
          <w:szCs w:val="28"/>
          <w:u w:val="single"/>
        </w:rPr>
        <w:t xml:space="preserve"> </w:t>
      </w:r>
      <w:r w:rsidRPr="00317B31">
        <w:rPr>
          <w:rFonts w:ascii="標楷體" w:eastAsia="標楷體" w:hAnsi="標楷體" w:cs="Roman PS"/>
          <w:b/>
          <w:sz w:val="28"/>
          <w:szCs w:val="28"/>
        </w:rPr>
        <w:t>教學計畫表</w:t>
      </w:r>
      <w:r w:rsidRPr="00317B31">
        <w:rPr>
          <w:rFonts w:ascii="標楷體" w:eastAsia="標楷體" w:hAnsi="Times New Roman" w:cs="Roman PS"/>
          <w:b/>
          <w:sz w:val="28"/>
          <w:szCs w:val="28"/>
        </w:rPr>
        <w:t xml:space="preserve">  </w:t>
      </w:r>
    </w:p>
    <w:p w:rsidR="00374920" w:rsidRPr="00317B31" w:rsidRDefault="00374920" w:rsidP="00374920">
      <w:pPr>
        <w:snapToGrid w:val="0"/>
        <w:rPr>
          <w:rFonts w:ascii="標楷體" w:eastAsia="標楷體" w:hAnsi="Times New Roman" w:cs="Roman PS"/>
          <w:b/>
          <w:sz w:val="28"/>
          <w:szCs w:val="28"/>
        </w:rPr>
      </w:pPr>
      <w:r w:rsidRPr="00317B31">
        <w:rPr>
          <w:rFonts w:ascii="標楷體" w:eastAsia="標楷體" w:hAnsi="標楷體" w:cs="Roman PS"/>
          <w:b/>
          <w:sz w:val="28"/>
          <w:szCs w:val="28"/>
        </w:rPr>
        <w:t>設計者：</w:t>
      </w:r>
      <w:r w:rsidRPr="00317B31">
        <w:rPr>
          <w:rFonts w:ascii="標楷體" w:eastAsia="標楷體" w:hAnsi="Times New Roman" w:cs="Roman PS"/>
          <w:b/>
          <w:sz w:val="28"/>
          <w:szCs w:val="28"/>
        </w:rPr>
        <w:t xml:space="preserve"> </w:t>
      </w:r>
      <w:r w:rsidRPr="00317B31">
        <w:rPr>
          <w:rFonts w:ascii="標楷體" w:eastAsia="標楷體" w:hAnsi="標楷體" w:cs="Roman PS"/>
          <w:b/>
          <w:sz w:val="28"/>
          <w:szCs w:val="28"/>
        </w:rPr>
        <w:t>馮秀瑛、安雅慧、張雪貴、林玟君</w:t>
      </w:r>
      <w:r w:rsidRPr="00317B31">
        <w:rPr>
          <w:rFonts w:ascii="標楷體" w:eastAsia="標楷體" w:hAnsi="Times New Roman" w:cs="Roman PS"/>
          <w:b/>
          <w:sz w:val="28"/>
          <w:szCs w:val="28"/>
        </w:rPr>
        <w:t xml:space="preserve">  (</w:t>
      </w:r>
      <w:r w:rsidRPr="00317B31">
        <w:rPr>
          <w:rFonts w:ascii="標楷體" w:eastAsia="標楷體" w:hAnsi="標楷體" w:cs="Roman PS"/>
          <w:b/>
          <w:sz w:val="28"/>
          <w:szCs w:val="28"/>
        </w:rPr>
        <w:t>新課綱</w:t>
      </w:r>
      <w:r w:rsidRPr="00317B31">
        <w:rPr>
          <w:rFonts w:ascii="標楷體" w:eastAsia="標楷體" w:hAnsi="Times New Roman" w:cs="Roman PS"/>
          <w:b/>
          <w:sz w:val="28"/>
          <w:szCs w:val="28"/>
        </w:rPr>
        <w:t>)</w:t>
      </w:r>
      <w:r w:rsidRPr="00317B31">
        <w:rPr>
          <w:rFonts w:ascii="標楷體" w:eastAsia="標楷體" w:hAnsi="標楷體" w:cs="Roman PS"/>
          <w:b/>
          <w:sz w:val="28"/>
          <w:szCs w:val="28"/>
        </w:rPr>
        <w:t>（表十三之一）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一、課程四類規範(一類請填一張)</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1.</w:t>
      </w:r>
      <w:r w:rsidRPr="00317B31">
        <w:rPr>
          <w:rFonts w:ascii="標楷體" w:eastAsia="標楷體" w:hAnsi="標楷體" w:cs="Times New Roman" w:hint="eastAsia"/>
          <w:szCs w:val="24"/>
        </w:rPr>
        <w:t xml:space="preserve"> ■</w:t>
      </w:r>
      <w:r w:rsidRPr="00317B31">
        <w:rPr>
          <w:rFonts w:ascii="Times New Roman" w:eastAsia="標楷體" w:hAnsi="標楷體" w:cs="Times New Roman"/>
          <w:szCs w:val="24"/>
        </w:rPr>
        <w:t>統整性課程</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主題</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專題</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議題探究</w:t>
      </w:r>
      <w:r w:rsidRPr="00317B31">
        <w:rPr>
          <w:rFonts w:ascii="Times New Roman" w:eastAsia="標楷體" w:hAnsi="Times New Roman" w:cs="Times New Roman"/>
          <w:szCs w:val="24"/>
        </w:rPr>
        <w:t xml:space="preserve">)   </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2.</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社團活動與技藝課程</w:t>
      </w:r>
      <w:r w:rsidRPr="00317B31">
        <w:rPr>
          <w:rFonts w:ascii="Times New Roman" w:eastAsia="標楷體" w:hAnsi="Times New Roman" w:cs="Times New Roman"/>
          <w:szCs w:val="24"/>
        </w:rPr>
        <w:t>(</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社團活動</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技藝課程</w:t>
      </w:r>
      <w:r w:rsidRPr="00317B31">
        <w:rPr>
          <w:rFonts w:ascii="Times New Roman" w:eastAsia="標楷體" w:hAnsi="Times New Roman" w:cs="Times New Roman"/>
          <w:szCs w:val="24"/>
        </w:rPr>
        <w:t>)</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3.</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特殊需求領域課程</w:t>
      </w:r>
      <w:r w:rsidRPr="00317B31">
        <w:rPr>
          <w:rFonts w:ascii="Times New Roman" w:eastAsia="標楷體" w:hAnsi="Times New Roman" w:cs="Times New Roman"/>
          <w:szCs w:val="24"/>
        </w:rPr>
        <w:t xml:space="preserve">    </w:t>
      </w:r>
    </w:p>
    <w:p w:rsidR="00374920" w:rsidRPr="00317B31" w:rsidRDefault="00374920" w:rsidP="00374920">
      <w:pPr>
        <w:snapToGrid w:val="0"/>
        <w:spacing w:line="400" w:lineRule="exact"/>
        <w:ind w:firstLineChars="100" w:firstLine="240"/>
        <w:rPr>
          <w:rFonts w:ascii="Times New Roman" w:eastAsia="標楷體" w:hAnsi="Times New Roman" w:cs="Times New Roman"/>
          <w:szCs w:val="24"/>
        </w:rPr>
      </w:pPr>
      <w:r w:rsidRPr="00317B31">
        <w:rPr>
          <w:rFonts w:ascii="Times New Roman" w:eastAsia="標楷體" w:hAnsi="標楷體" w:cs="Times New Roman"/>
          <w:szCs w:val="24"/>
        </w:rPr>
        <w:t>其他類</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藝術才能班及體育班專門課程</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4.</w:t>
      </w:r>
      <w:r w:rsidRPr="00317B31">
        <w:rPr>
          <w:rFonts w:ascii="Roman PS" w:eastAsia="新細明體" w:hAnsi="Roman PS" w:cs="Roman PS"/>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二、本課程每週學習節數：1</w:t>
      </w:r>
      <w:r w:rsidRPr="00317B31">
        <w:rPr>
          <w:rFonts w:ascii="標楷體" w:eastAsia="標楷體" w:hAnsi="標楷體" w:cs="Roman PS" w:hint="eastAsia"/>
          <w:szCs w:val="24"/>
        </w:rPr>
        <w:t>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A1身心素質與自我精進</w:t>
      </w:r>
      <w:r w:rsidRPr="00317B31">
        <w:rPr>
          <w:rFonts w:ascii="標楷體" w:eastAsia="標楷體" w:hAnsi="標楷體" w:cs="Roman PS" w:hint="eastAsia"/>
          <w:szCs w:val="24"/>
        </w:rPr>
        <w:t>■</w:t>
      </w:r>
      <w:r w:rsidRPr="00317B31">
        <w:rPr>
          <w:rFonts w:ascii="標楷體" w:eastAsia="標楷體" w:hAnsi="標楷體" w:cs="Roman PS"/>
          <w:szCs w:val="24"/>
        </w:rPr>
        <w:t>A2系統思考與解決問題</w:t>
      </w:r>
      <w:r w:rsidRPr="00317B31">
        <w:rPr>
          <w:rFonts w:ascii="標楷體" w:eastAsia="標楷體" w:hAnsi="標楷體" w:cs="Roman PS"/>
          <w:szCs w:val="24"/>
        </w:rPr>
        <w:sym w:font="Webdings" w:char="F063"/>
      </w:r>
      <w:r w:rsidRPr="00317B31">
        <w:rPr>
          <w:rFonts w:ascii="標楷體" w:eastAsia="標楷體" w:hAnsi="標楷體" w:cs="Roman PS"/>
          <w:szCs w:val="24"/>
        </w:rPr>
        <w:t>A3規劃執行與創新應變</w:t>
      </w:r>
      <w:r w:rsidRPr="00317B31">
        <w:rPr>
          <w:rFonts w:ascii="標楷體" w:eastAsia="標楷體" w:hAnsi="標楷體" w:cs="Roman PS" w:hint="eastAsia"/>
          <w:szCs w:val="24"/>
        </w:rPr>
        <w:t>■</w:t>
      </w:r>
      <w:r w:rsidRPr="00317B31">
        <w:rPr>
          <w:rFonts w:ascii="標楷體" w:eastAsia="標楷體" w:hAnsi="標楷體" w:cs="Roman PS"/>
          <w:szCs w:val="24"/>
        </w:rPr>
        <w:t>B1符號運用與溝通表達</w:t>
      </w:r>
      <w:r w:rsidRPr="00317B31">
        <w:rPr>
          <w:rFonts w:ascii="標楷體" w:eastAsia="標楷體" w:hAnsi="標楷體" w:cs="Roman PS" w:hint="eastAsia"/>
          <w:szCs w:val="24"/>
        </w:rPr>
        <w:t>■</w:t>
      </w:r>
      <w:r w:rsidRPr="00317B31">
        <w:rPr>
          <w:rFonts w:ascii="標楷體" w:eastAsia="標楷體" w:hAnsi="標楷體" w:cs="Roman PS"/>
          <w:szCs w:val="24"/>
        </w:rPr>
        <w:t xml:space="preserve">B2科技資訊與媒體素養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B3藝術涵養與美感素養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C1道德實踐與公民意識</w:t>
      </w:r>
      <w:r w:rsidRPr="00317B31">
        <w:rPr>
          <w:rFonts w:ascii="標楷體" w:eastAsia="標楷體" w:hAnsi="標楷體" w:cs="Roman PS" w:hint="eastAsia"/>
          <w:szCs w:val="24"/>
        </w:rPr>
        <w:t>■</w:t>
      </w:r>
      <w:r w:rsidRPr="00317B31">
        <w:rPr>
          <w:rFonts w:ascii="標楷體" w:eastAsia="標楷體" w:hAnsi="標楷體" w:cs="Roman PS"/>
          <w:szCs w:val="24"/>
        </w:rPr>
        <w:t>C2人際關係與團隊合作</w:t>
      </w:r>
      <w:r w:rsidRPr="00317B31">
        <w:rPr>
          <w:rFonts w:ascii="標楷體" w:eastAsia="標楷體" w:hAnsi="標楷體" w:cs="Roman PS" w:hint="eastAsia"/>
          <w:szCs w:val="24"/>
        </w:rPr>
        <w:t>■</w:t>
      </w:r>
      <w:r w:rsidRPr="00317B31">
        <w:rPr>
          <w:rFonts w:ascii="標楷體" w:eastAsia="標楷體" w:hAnsi="標楷體" w:cs="Roman PS"/>
          <w:szCs w:val="24"/>
        </w:rPr>
        <w:t>C3多元文化與國際理解</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四、課程目標: (一)培養學生基本的英語溝通能力。 (二)培養學生學習英語的興趣與方法。 (三)增進學生對本國與外國</w:t>
      </w:r>
      <w:r w:rsidRPr="00317B31">
        <w:rPr>
          <w:rFonts w:ascii="標楷體" w:eastAsia="標楷體" w:hAnsi="標楷體" w:cs="Roman PS" w:hint="eastAsia"/>
          <w:szCs w:val="24"/>
        </w:rPr>
        <w:t>地理</w:t>
      </w:r>
      <w:r w:rsidRPr="00317B31">
        <w:rPr>
          <w:rFonts w:ascii="標楷體" w:eastAsia="標楷體" w:hAnsi="標楷體" w:cs="Roman PS"/>
          <w:szCs w:val="24"/>
        </w:rPr>
        <w:t>文化習俗之認識。</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五、融入領域或重大議題:</w:t>
      </w:r>
    </w:p>
    <w:p w:rsidR="00374920" w:rsidRPr="00317B31" w:rsidRDefault="00374920" w:rsidP="00374920">
      <w:pPr>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 xml:space="preserve"> (</w:t>
      </w:r>
      <w:r w:rsidRPr="00317B31">
        <w:rPr>
          <w:rFonts w:ascii="Times New Roman" w:eastAsia="標楷體" w:hAnsi="標楷體" w:cs="Times New Roman"/>
          <w:szCs w:val="24"/>
        </w:rPr>
        <w:t>一</w:t>
      </w:r>
      <w:r w:rsidRPr="00317B31">
        <w:rPr>
          <w:rFonts w:ascii="Times New Roman" w:eastAsia="標楷體" w:hAnsi="Times New Roman" w:cs="Times New Roman"/>
          <w:szCs w:val="24"/>
        </w:rPr>
        <w:t>)</w:t>
      </w:r>
      <w:r w:rsidRPr="00317B31">
        <w:rPr>
          <w:rFonts w:ascii="Times New Roman" w:eastAsia="標楷體" w:hAnsi="標楷體" w:cs="Times New Roman"/>
          <w:szCs w:val="24"/>
        </w:rPr>
        <w:t>融入領域</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國語文</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英語文</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本土語</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數學</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社會</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自然科學</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藝術</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綜合活動</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健康與體育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生活課程</w:t>
      </w:r>
      <w:r w:rsidRPr="00317B31">
        <w:rPr>
          <w:rFonts w:ascii="Times New Roman" w:eastAsia="標楷體" w:hAnsi="Times New Roman" w:cs="Times New Roman"/>
          <w:szCs w:val="24"/>
        </w:rPr>
        <w:t xml:space="preserve"> </w:t>
      </w:r>
      <w:r w:rsidRPr="00317B31">
        <w:rPr>
          <w:rFonts w:ascii="標楷體" w:eastAsia="標楷體" w:hAnsi="標楷體" w:cs="Times New Roman" w:hint="eastAsia"/>
          <w:szCs w:val="24"/>
        </w:rPr>
        <w:t>■</w:t>
      </w:r>
      <w:r w:rsidRPr="00317B31">
        <w:rPr>
          <w:rFonts w:ascii="Times New Roman" w:eastAsia="標楷體" w:hAnsi="標楷體" w:cs="Times New Roman"/>
          <w:szCs w:val="24"/>
        </w:rPr>
        <w:t>科技</w:t>
      </w:r>
    </w:p>
    <w:p w:rsidR="00374920" w:rsidRPr="00317B31" w:rsidRDefault="00374920" w:rsidP="00374920">
      <w:pPr>
        <w:snapToGrid w:val="0"/>
        <w:spacing w:line="400" w:lineRule="exact"/>
        <w:rPr>
          <w:rFonts w:ascii="Times New Roman" w:eastAsia="標楷體" w:hAnsi="Times New Roman" w:cs="Times New Roman"/>
          <w:szCs w:val="24"/>
        </w:rPr>
      </w:pPr>
      <w:r w:rsidRPr="00317B31">
        <w:rPr>
          <w:rFonts w:ascii="Times New Roman" w:eastAsia="標楷體" w:hAnsi="Times New Roman" w:cs="Times New Roman"/>
          <w:szCs w:val="24"/>
        </w:rPr>
        <w:t xml:space="preserve"> (</w:t>
      </w:r>
      <w:r w:rsidRPr="00317B31">
        <w:rPr>
          <w:rFonts w:ascii="Times New Roman" w:eastAsia="標楷體" w:hAnsi="標楷體" w:cs="Times New Roman"/>
          <w:szCs w:val="24"/>
        </w:rPr>
        <w:t>二</w:t>
      </w:r>
      <w:r w:rsidRPr="00317B31">
        <w:rPr>
          <w:rFonts w:ascii="Times New Roman" w:eastAsia="標楷體" w:hAnsi="Times New Roman" w:cs="Times New Roman"/>
          <w:szCs w:val="24"/>
        </w:rPr>
        <w:t>)</w:t>
      </w:r>
      <w:r w:rsidRPr="00317B31">
        <w:rPr>
          <w:rFonts w:ascii="Times New Roman" w:eastAsia="標楷體" w:hAnsi="標楷體" w:cs="Times New Roman"/>
          <w:szCs w:val="24"/>
        </w:rPr>
        <w:t>重大議題</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性別平等教育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人權教育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環境教育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海洋教育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品德教育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生命教育</w:t>
      </w:r>
      <w:r w:rsidRPr="00317B31">
        <w:rPr>
          <w:rFonts w:ascii="Times New Roman" w:eastAsia="標楷體" w:hAnsi="Times New Roman" w:cs="Times New Roman"/>
          <w:szCs w:val="24"/>
        </w:rPr>
        <w:t xml:space="preserve">  </w:t>
      </w:r>
      <w:r w:rsidRPr="00317B31">
        <w:rPr>
          <w:rFonts w:ascii="Roman PS" w:eastAsia="新細明體" w:hAnsi="Roman PS" w:cs="Roman PS"/>
          <w:szCs w:val="24"/>
        </w:rPr>
        <w:sym w:font="Webdings" w:char="F063"/>
      </w:r>
      <w:r w:rsidRPr="00317B31">
        <w:rPr>
          <w:rFonts w:ascii="Times New Roman" w:eastAsia="標楷體" w:hAnsi="標楷體" w:cs="Times New Roman"/>
          <w:szCs w:val="24"/>
        </w:rPr>
        <w:t>法治教育</w:t>
      </w:r>
      <w:r w:rsidRPr="00317B31">
        <w:rPr>
          <w:rFonts w:ascii="Times New Roman" w:eastAsia="標楷體" w:hAnsi="Times New Roman" w:cs="Times New Roman"/>
          <w:szCs w:val="24"/>
        </w:rPr>
        <w:t xml:space="preserve"> </w:t>
      </w:r>
    </w:p>
    <w:p w:rsidR="00374920" w:rsidRPr="00374920" w:rsidRDefault="00374920" w:rsidP="00374920">
      <w:pPr>
        <w:snapToGrid w:val="0"/>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科技教育</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資訊教育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能源教育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安全教育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防災教育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閱讀素養</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多元文化教育</w:t>
      </w:r>
      <w:r w:rsidRPr="00374920">
        <w:rPr>
          <w:rFonts w:ascii="Times New Roman" w:eastAsia="標楷體" w:hAnsi="Times New Roman" w:cs="Times New Roman"/>
          <w:szCs w:val="24"/>
        </w:rPr>
        <w:t xml:space="preserve">  </w:t>
      </w:r>
    </w:p>
    <w:p w:rsidR="00374920" w:rsidRPr="00374920" w:rsidRDefault="00374920" w:rsidP="00374920">
      <w:pPr>
        <w:snapToGrid w:val="0"/>
        <w:spacing w:line="400" w:lineRule="exact"/>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生涯規劃教育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家庭教育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原住民教育</w:t>
      </w:r>
      <w:r w:rsidRPr="00374920">
        <w:rPr>
          <w:rFonts w:ascii="Times New Roman" w:eastAsia="標楷體" w:hAnsi="Times New Roman" w:cs="Times New Roman"/>
          <w:szCs w:val="24"/>
        </w:rPr>
        <w:t xml:space="preserve"> </w:t>
      </w:r>
      <w:r w:rsidRPr="00374920">
        <w:rPr>
          <w:rFonts w:ascii="Roman PS" w:eastAsia="新細明體" w:hAnsi="Roman PS" w:cs="Roman PS"/>
          <w:szCs w:val="24"/>
        </w:rPr>
        <w:sym w:font="Webdings" w:char="F063"/>
      </w:r>
      <w:r w:rsidRPr="00374920">
        <w:rPr>
          <w:rFonts w:ascii="Times New Roman" w:eastAsia="標楷體" w:hAnsi="標楷體" w:cs="Times New Roman"/>
          <w:szCs w:val="24"/>
        </w:rPr>
        <w:t>戶外教育</w:t>
      </w:r>
      <w:r w:rsidRPr="00374920">
        <w:rPr>
          <w:rFonts w:ascii="Times New Roman" w:eastAsia="標楷體" w:hAnsi="Times New Roman" w:cs="Times New Roman"/>
          <w:szCs w:val="24"/>
        </w:rPr>
        <w:t xml:space="preserve">  </w:t>
      </w:r>
      <w:r w:rsidRPr="00374920">
        <w:rPr>
          <w:rFonts w:ascii="標楷體" w:eastAsia="標楷體" w:hAnsi="標楷體" w:cs="Times New Roman" w:hint="eastAsia"/>
          <w:szCs w:val="24"/>
        </w:rPr>
        <w:t>■</w:t>
      </w:r>
      <w:r w:rsidRPr="00374920">
        <w:rPr>
          <w:rFonts w:ascii="Times New Roman" w:eastAsia="標楷體" w:hAnsi="標楷體" w:cs="Times New Roman"/>
          <w:szCs w:val="24"/>
        </w:rPr>
        <w:t>國際教育</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Times New Roman" w:cs="Roman PS"/>
          <w:szCs w:val="24"/>
        </w:rPr>
      </w:pPr>
      <w:r w:rsidRPr="00374920">
        <w:rPr>
          <w:rFonts w:ascii="標楷體" w:eastAsia="標楷體" w:hAnsi="標楷體" w:cs="Roman PS"/>
          <w:sz w:val="20"/>
          <w:szCs w:val="20"/>
        </w:rPr>
        <w:br w:type="page"/>
      </w:r>
      <w:r w:rsidRPr="00317B31">
        <w:rPr>
          <w:rFonts w:ascii="標楷體" w:eastAsia="標楷體" w:hAnsi="標楷體" w:cs="Roman PS"/>
          <w:szCs w:val="24"/>
        </w:rPr>
        <w:lastRenderedPageBreak/>
        <w:t>六、本學期課程內涵：</w:t>
      </w:r>
    </w:p>
    <w:tbl>
      <w:tblPr>
        <w:tblW w:w="140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0"/>
        <w:gridCol w:w="1134"/>
        <w:gridCol w:w="4082"/>
        <w:gridCol w:w="2041"/>
        <w:gridCol w:w="2041"/>
        <w:gridCol w:w="2041"/>
        <w:gridCol w:w="1581"/>
        <w:gridCol w:w="6"/>
      </w:tblGrid>
      <w:tr w:rsidR="00374920" w:rsidRPr="00374920" w:rsidTr="00317B31">
        <w:trPr>
          <w:trHeight w:val="567"/>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週次</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起訖日期</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單元</w:t>
            </w: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主題名稱</w:t>
            </w:r>
          </w:p>
        </w:tc>
        <w:tc>
          <w:tcPr>
            <w:tcW w:w="4082"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教學重點</w:t>
            </w:r>
          </w:p>
        </w:tc>
        <w:tc>
          <w:tcPr>
            <w:tcW w:w="2041"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學習目標</w:t>
            </w:r>
          </w:p>
        </w:tc>
        <w:tc>
          <w:tcPr>
            <w:tcW w:w="2041"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學習活動</w:t>
            </w:r>
          </w:p>
        </w:tc>
        <w:tc>
          <w:tcPr>
            <w:tcW w:w="2041"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評量方式</w:t>
            </w:r>
          </w:p>
        </w:tc>
        <w:tc>
          <w:tcPr>
            <w:tcW w:w="1587" w:type="dxa"/>
            <w:gridSpan w:val="2"/>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教學資源</w:t>
            </w: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自編自選教材或學習單</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一</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2/14</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認識日本行政區域</w:t>
            </w:r>
            <w:r w:rsidRPr="00374920">
              <w:rPr>
                <w:rFonts w:ascii="Times New Roman" w:eastAsia="標楷體" w:hAnsi="標楷體" w:cs="Times New Roman" w:hint="eastAsia"/>
                <w:szCs w:val="24"/>
              </w:rPr>
              <w:t>及</w:t>
            </w:r>
            <w:r w:rsidRPr="00374920">
              <w:rPr>
                <w:rFonts w:ascii="Times New Roman" w:eastAsia="標楷體" w:hAnsi="標楷體" w:cs="Times New Roman"/>
                <w:szCs w:val="24"/>
              </w:rPr>
              <w:t>國旗國花</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能聽懂基本或重要句型的句子。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能聽懂簡易影片的主要內容。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能看懂簡易的圖表。</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能掌握國中階段所學字詞及句型，適當地使用於日常生活之溝通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9.</w:t>
            </w:r>
            <w:r w:rsidRPr="00374920">
              <w:rPr>
                <w:rFonts w:ascii="Times New Roman" w:eastAsia="標楷體" w:hAnsi="標楷體" w:cs="Times New Roman"/>
                <w:szCs w:val="24"/>
              </w:rPr>
              <w:t>能聽懂日常生活對話，並能以簡單的字詞、句子記下要點。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10.</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樂於參與課堂中各類練習活動，不畏犯錯。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11.</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12.</w:t>
            </w:r>
            <w:r w:rsidRPr="00374920">
              <w:rPr>
                <w:rFonts w:ascii="Times New Roman" w:eastAsia="標楷體" w:hAnsi="標楷體" w:cs="Times New Roman"/>
                <w:szCs w:val="24"/>
              </w:rPr>
              <w:t>常見的圖表。</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13.</w:t>
            </w:r>
            <w:r w:rsidRPr="00374920">
              <w:rPr>
                <w:rFonts w:ascii="Times New Roman" w:eastAsia="標楷體" w:hAnsi="標楷體" w:cs="Times New Roman"/>
                <w:szCs w:val="24"/>
              </w:rPr>
              <w:t>國中階段所學字詞及句型的生活溝通。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14.</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15.</w:t>
            </w:r>
            <w:r w:rsidRPr="00374920">
              <w:rPr>
                <w:rFonts w:ascii="Times New Roman" w:eastAsia="標楷體" w:hAnsi="標楷體" w:cs="Times New Roman"/>
                <w:szCs w:val="24"/>
              </w:rPr>
              <w:t>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16.</w:t>
            </w:r>
            <w:r w:rsidRPr="00374920">
              <w:rPr>
                <w:rFonts w:ascii="Times New Roman" w:eastAsia="標楷體" w:hAnsi="標楷體" w:cs="Times New Roman"/>
                <w:szCs w:val="24"/>
              </w:rPr>
              <w:t>使用文字、照片、圖表、數據、地圖、年表、言語等多種方式，呈現並解釋探究結果。</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17.</w:t>
            </w:r>
            <w:r w:rsidRPr="00374920">
              <w:rPr>
                <w:rFonts w:ascii="Times New Roman" w:eastAsia="標楷體" w:hAnsi="標楷體" w:cs="Times New Roman"/>
                <w:szCs w:val="24"/>
              </w:rPr>
              <w:t>理解成員特質並相互學習與合作。</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18.</w:t>
            </w:r>
            <w:r w:rsidRPr="00374920">
              <w:rPr>
                <w:rFonts w:ascii="Times New Roman" w:eastAsia="標楷體" w:hAnsi="標楷體" w:cs="Times New Roman"/>
                <w:szCs w:val="24"/>
              </w:rPr>
              <w:t>理解成員特質並相互學習與合作。</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能聽懂上課所教的基本介紹字詞。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能分辨出日本國旗與國花，並了解其意義。</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能用英文分辨出日本日本八大行政區域位置與名稱。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能與同學合作完成海報。</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分組：由教師於課前安排，依據英語程度能力做異質分組，</w:t>
            </w:r>
            <w:r w:rsidRPr="00374920">
              <w:rPr>
                <w:rFonts w:ascii="Times New Roman" w:eastAsia="標楷體" w:hAnsi="Times New Roman" w:cs="Times New Roman"/>
                <w:szCs w:val="24"/>
              </w:rPr>
              <w:t>5</w:t>
            </w:r>
            <w:r w:rsidRPr="00374920">
              <w:rPr>
                <w:rFonts w:ascii="Times New Roman" w:eastAsia="標楷體" w:hAnsi="標楷體" w:cs="Times New Roman"/>
                <w:szCs w:val="24"/>
              </w:rPr>
              <w:t>人一組為原則。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引導學生用英文說出日本國旗與國花，與八大行政區域名稱。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在地圖上指出日本八大行政區域正確位置並運用句型</w:t>
            </w:r>
            <w:r w:rsidRPr="00374920">
              <w:rPr>
                <w:rFonts w:ascii="Times New Roman" w:eastAsia="標楷體" w:hAnsi="標楷體" w:cs="Times New Roman" w:hint="eastAsia"/>
                <w:szCs w:val="24"/>
              </w:rPr>
              <w:t>：</w:t>
            </w:r>
            <w:r w:rsidRPr="00374920">
              <w:rPr>
                <w:rFonts w:ascii="Times New Roman" w:eastAsia="標楷體" w:hAnsi="Times New Roman" w:cs="Times New Roman"/>
                <w:szCs w:val="24"/>
              </w:rPr>
              <w:t>This is…..</w:t>
            </w:r>
            <w:r w:rsidRPr="00374920">
              <w:rPr>
                <w:rFonts w:ascii="Times New Roman" w:eastAsia="標楷體" w:hAnsi="Times New Roman" w:cs="Times New Roman" w:hint="eastAsia"/>
                <w:szCs w:val="24"/>
              </w:rPr>
              <w:t xml:space="preserve"> </w:t>
            </w:r>
            <w:r w:rsidRPr="00374920">
              <w:rPr>
                <w:rFonts w:ascii="Times New Roman" w:eastAsia="標楷體" w:hAnsi="Times New Roman" w:cs="Times New Roman"/>
                <w:szCs w:val="24"/>
              </w:rPr>
              <w:t>/</w:t>
            </w:r>
            <w:r w:rsidRPr="00374920">
              <w:rPr>
                <w:rFonts w:ascii="Times New Roman" w:eastAsia="標楷體" w:hAnsi="Times New Roman" w:cs="Times New Roman" w:hint="eastAsia"/>
                <w:szCs w:val="24"/>
              </w:rPr>
              <w:t xml:space="preserve"> </w:t>
            </w:r>
            <w:r w:rsidRPr="00374920">
              <w:rPr>
                <w:rFonts w:ascii="Times New Roman" w:eastAsia="標楷體" w:hAnsi="Times New Roman" w:cs="Times New Roman"/>
                <w:szCs w:val="24"/>
              </w:rPr>
              <w:t>That is…..</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引導各組完成海報，畫出上課所教內容。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正確在地圖上用英文說出日本國旗與國花與八大行政區域，並運用句型</w:t>
            </w:r>
            <w:r w:rsidRPr="00374920">
              <w:rPr>
                <w:rFonts w:ascii="Times New Roman" w:eastAsia="標楷體" w:hAnsi="標楷體" w:cs="Times New Roman" w:hint="eastAsia"/>
                <w:szCs w:val="24"/>
              </w:rPr>
              <w:t>：</w:t>
            </w:r>
            <w:r w:rsidRPr="00374920">
              <w:rPr>
                <w:rFonts w:ascii="Times New Roman" w:eastAsia="標楷體" w:hAnsi="Times New Roman" w:cs="Times New Roman"/>
                <w:szCs w:val="24"/>
              </w:rPr>
              <w:t>This is…..</w:t>
            </w:r>
            <w:r w:rsidRPr="00374920">
              <w:rPr>
                <w:rFonts w:ascii="Times New Roman" w:eastAsia="標楷體" w:hAnsi="Times New Roman" w:cs="Times New Roman" w:hint="eastAsia"/>
                <w:szCs w:val="24"/>
              </w:rPr>
              <w:t xml:space="preserve"> / </w:t>
            </w:r>
            <w:r w:rsidRPr="00374920">
              <w:rPr>
                <w:rFonts w:ascii="Times New Roman" w:eastAsia="標楷體" w:hAnsi="Times New Roman" w:cs="Times New Roman"/>
                <w:szCs w:val="24"/>
              </w:rPr>
              <w:t>That is…..</w:t>
            </w:r>
            <w:r w:rsidRPr="00374920">
              <w:rPr>
                <w:rFonts w:ascii="Times New Roman" w:eastAsia="標楷體" w:hAnsi="標楷體" w:cs="Times New Roman"/>
                <w:szCs w:val="24"/>
              </w:rPr>
              <w:t>正確指出位置。</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畫出日本國旗與國花與八大行政區域並用英文正確說出名稱。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依完成的程度給</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評分。</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二</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2/17</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2/21</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認識日本</w:t>
            </w:r>
            <w:r w:rsidRPr="00374920">
              <w:rPr>
                <w:rFonts w:ascii="Times New Roman" w:eastAsia="標楷體" w:hAnsi="標楷體" w:cs="Times New Roman" w:hint="eastAsia"/>
                <w:szCs w:val="24"/>
              </w:rPr>
              <w:t>的</w:t>
            </w:r>
            <w:r w:rsidRPr="00374920">
              <w:rPr>
                <w:rFonts w:ascii="Times New Roman" w:eastAsia="標楷體" w:hAnsi="標楷體" w:cs="Times New Roman"/>
                <w:szCs w:val="24"/>
              </w:rPr>
              <w:t>自然環境</w:t>
            </w:r>
            <w:r w:rsidRPr="00374920">
              <w:rPr>
                <w:rFonts w:ascii="Times New Roman" w:eastAsia="標楷體" w:hAnsi="標楷體" w:cs="Times New Roman" w:hint="eastAsia"/>
                <w:szCs w:val="24"/>
              </w:rPr>
              <w:t>與重要</w:t>
            </w:r>
            <w:r w:rsidRPr="00374920">
              <w:rPr>
                <w:rFonts w:ascii="Times New Roman" w:eastAsia="標楷體" w:hAnsi="標楷體" w:cs="Times New Roman"/>
                <w:szCs w:val="24"/>
              </w:rPr>
              <w:t>城市</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Times New Roman" w:cs="Times New Roman"/>
                <w:szCs w:val="24"/>
              </w:rPr>
              <w:t>能聽懂基本或重要</w:t>
            </w:r>
            <w:r w:rsidRPr="00374920">
              <w:rPr>
                <w:rFonts w:ascii="Times New Roman" w:eastAsia="標楷體" w:hAnsi="標楷體" w:cs="Times New Roman"/>
                <w:szCs w:val="24"/>
              </w:rPr>
              <w:t>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能聽懂簡易影片的主要內容。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能以簡易的英語</w:t>
            </w:r>
            <w:r w:rsidRPr="00374920">
              <w:rPr>
                <w:rFonts w:ascii="Times New Roman" w:eastAsia="標楷體" w:hAnsi="Times New Roman" w:cs="Times New Roman"/>
                <w:szCs w:val="24"/>
              </w:rPr>
              <w:t>描述</w:t>
            </w:r>
            <w:r w:rsidRPr="00374920">
              <w:rPr>
                <w:rFonts w:ascii="Times New Roman" w:eastAsia="標楷體" w:hAnsi="標楷體" w:cs="Times New Roman"/>
                <w:szCs w:val="24"/>
              </w:rPr>
              <w:t>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樂於參與課堂中各類練習活動，不畏犯錯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9.</w:t>
            </w:r>
            <w:r w:rsidRPr="00374920">
              <w:rPr>
                <w:rFonts w:ascii="Times New Roman" w:eastAsia="標楷體" w:hAnsi="標楷體" w:cs="Times New Roman"/>
                <w:szCs w:val="24"/>
              </w:rPr>
              <w:t>常見的圖表。</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10.</w:t>
            </w:r>
            <w:r w:rsidRPr="00374920">
              <w:rPr>
                <w:rFonts w:ascii="Times New Roman" w:eastAsia="標楷體" w:hAnsi="標楷體" w:cs="Times New Roman"/>
                <w:szCs w:val="24"/>
              </w:rPr>
              <w:t>國中階段所學字詞及句型的生活溝通。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11.</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12.</w:t>
            </w:r>
            <w:r w:rsidRPr="00374920">
              <w:rPr>
                <w:rFonts w:ascii="Times New Roman" w:eastAsia="標楷體" w:hAnsi="標楷體" w:cs="Times New Roman"/>
                <w:szCs w:val="24"/>
              </w:rPr>
              <w:t>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13.</w:t>
            </w:r>
            <w:r w:rsidRPr="00374920">
              <w:rPr>
                <w:rFonts w:ascii="Times New Roman" w:eastAsia="標楷體" w:hAnsi="標楷體" w:cs="Times New Roman"/>
                <w:szCs w:val="24"/>
              </w:rPr>
              <w:t>使用文字、照片、圖表、數據、地圖、年表、言語等多種方式，呈現並解釋探究結果。</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14.</w:t>
            </w:r>
            <w:r w:rsidRPr="00374920">
              <w:rPr>
                <w:rFonts w:ascii="Times New Roman" w:eastAsia="標楷體" w:hAnsi="標楷體" w:cs="Times New Roman"/>
                <w:szCs w:val="24"/>
              </w:rPr>
              <w:t>聆聽他人意見，表達自我觀點，並能以同理心與他人討論。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15.</w:t>
            </w:r>
            <w:r w:rsidRPr="00374920">
              <w:rPr>
                <w:rFonts w:ascii="Times New Roman" w:eastAsia="標楷體" w:hAnsi="標楷體" w:cs="Times New Roman"/>
                <w:szCs w:val="24"/>
              </w:rPr>
              <w:t>理解成員特質並相互學習與合作</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能聽懂上課所教的基本介紹字詞。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能用英文說出日本</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大自然景觀名稱，與</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個著名城市名稱與位置。</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能用英文在地圖上指出日本</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大自然景觀地理位置與</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個著名城市名稱。</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分組：依據上節課的分組成員，和上節課所完成的海報分組。</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引導學生說出日本</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大自然景觀與</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引導學生在地圖上指出日本</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大自然景觀與</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個著名城市正確位置，並運用句型</w:t>
            </w:r>
            <w:r w:rsidRPr="00374920">
              <w:rPr>
                <w:rFonts w:ascii="Times New Roman" w:eastAsia="標楷體" w:hAnsi="Times New Roman" w:cs="Times New Roman"/>
                <w:szCs w:val="24"/>
              </w:rPr>
              <w:t>The _________ is in__________.</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5.</w:t>
            </w:r>
            <w:r w:rsidRPr="00374920">
              <w:rPr>
                <w:rFonts w:ascii="Times New Roman" w:eastAsia="標楷體" w:hAnsi="標楷體" w:cs="Times New Roman"/>
                <w:szCs w:val="24"/>
              </w:rPr>
              <w:t>引導各組完成海報，日本</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大自然景觀與</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個著名城市正確位置，加入海報中。</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用英文說出最喜歡的自然景觀或城市，並正確運用上課所教的句型。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在海報中加入</w:t>
            </w:r>
            <w:r w:rsidRPr="00374920">
              <w:rPr>
                <w:rFonts w:ascii="Times New Roman" w:eastAsia="標楷體" w:hAnsi="Times New Roman" w:cs="Times New Roman"/>
                <w:szCs w:val="24"/>
              </w:rPr>
              <w:t>3</w:t>
            </w:r>
            <w:r w:rsidRPr="00374920">
              <w:rPr>
                <w:rFonts w:ascii="Times New Roman" w:eastAsia="標楷體" w:hAnsi="標楷體" w:cs="Times New Roman"/>
                <w:szCs w:val="24"/>
              </w:rPr>
              <w:t>大自然景觀；</w:t>
            </w:r>
            <w:r w:rsidRPr="00374920">
              <w:rPr>
                <w:rFonts w:ascii="Times New Roman" w:eastAsia="標楷體" w:hAnsi="Times New Roman" w:cs="Times New Roman"/>
                <w:szCs w:val="24"/>
              </w:rPr>
              <w:t>3</w:t>
            </w:r>
            <w:r w:rsidRPr="00374920">
              <w:rPr>
                <w:rFonts w:ascii="Times New Roman" w:eastAsia="標楷體" w:hAnsi="標楷體" w:cs="Times New Roman"/>
                <w:szCs w:val="24"/>
              </w:rPr>
              <w:t>個著名城市名稱，與正確位置。</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Times New Roman" w:cs="Times New Roman"/>
                <w:szCs w:val="24"/>
              </w:rPr>
              <w:t>.</w:t>
            </w:r>
            <w:r w:rsidRPr="00374920">
              <w:rPr>
                <w:rFonts w:ascii="Times New Roman" w:eastAsia="標楷體" w:hAnsi="標楷體" w:cs="Times New Roman"/>
                <w:szCs w:val="24"/>
              </w:rPr>
              <w:t>依完成的程度給</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評分。</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三</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2/24</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2/28</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來去旅行</w:t>
            </w:r>
            <w:r w:rsidRPr="00374920">
              <w:rPr>
                <w:rFonts w:ascii="Times New Roman" w:eastAsia="標楷體" w:hAnsi="標楷體" w:cs="Times New Roman" w:hint="eastAsia"/>
                <w:szCs w:val="24"/>
              </w:rPr>
              <w:lastRenderedPageBreak/>
              <w:t>~</w:t>
            </w:r>
            <w:r w:rsidRPr="00374920">
              <w:rPr>
                <w:rFonts w:ascii="Times New Roman" w:eastAsia="標楷體" w:hAnsi="標楷體" w:cs="Times New Roman"/>
                <w:szCs w:val="24"/>
              </w:rPr>
              <w:t>認識日本</w:t>
            </w:r>
            <w:r w:rsidRPr="00374920">
              <w:rPr>
                <w:rFonts w:ascii="Times New Roman" w:eastAsia="標楷體" w:hAnsi="標楷體" w:cs="Times New Roman" w:hint="eastAsia"/>
                <w:szCs w:val="24"/>
              </w:rPr>
              <w:t>的</w:t>
            </w:r>
            <w:r w:rsidRPr="00374920">
              <w:rPr>
                <w:rFonts w:ascii="Times New Roman" w:eastAsia="標楷體" w:hAnsi="標楷體" w:cs="Times New Roman"/>
                <w:szCs w:val="24"/>
              </w:rPr>
              <w:t>觀光景點</w:t>
            </w:r>
            <w:r w:rsidRPr="00374920">
              <w:rPr>
                <w:rFonts w:ascii="Times New Roman" w:eastAsia="標楷體" w:hAnsi="標楷體" w:cs="Times New Roman" w:hint="eastAsia"/>
                <w:szCs w:val="24"/>
              </w:rPr>
              <w:t>及</w:t>
            </w:r>
            <w:r w:rsidRPr="00374920">
              <w:rPr>
                <w:rFonts w:ascii="Times New Roman" w:eastAsia="標楷體" w:hAnsi="標楷體" w:cs="Times New Roman"/>
                <w:szCs w:val="24"/>
              </w:rPr>
              <w:t>交通工具</w:t>
            </w:r>
          </w:p>
          <w:p w:rsidR="00374920" w:rsidRPr="00374920" w:rsidRDefault="00374920" w:rsidP="00374920">
            <w:pPr>
              <w:ind w:leftChars="-15" w:left="-36" w:rightChars="-25" w:right="-60"/>
              <w:rPr>
                <w:rFonts w:ascii="Times New Roman" w:eastAsia="標楷體" w:hAnsi="Times New Roman" w:cs="Times New Roman"/>
                <w:szCs w:val="24"/>
              </w:rPr>
            </w:pP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2.</w:t>
            </w:r>
            <w:r w:rsidRPr="00374920">
              <w:rPr>
                <w:rFonts w:ascii="Times New Roman" w:eastAsia="標楷體" w:hAnsi="標楷體" w:cs="Times New Roman"/>
                <w:szCs w:val="24"/>
              </w:rPr>
              <w:t>能聽懂基本或重要句型的句子。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能聽懂日常生活對話的主要內容。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能聽懂簡易影片的主要內容。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能說出課堂中所學的字詞。</w:t>
            </w:r>
          </w:p>
          <w:p w:rsidR="00374920" w:rsidRPr="00374920" w:rsidRDefault="00374920" w:rsidP="00374920">
            <w:pPr>
              <w:ind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樂於參與課堂中各類練習活動，不畏犯錯。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9.</w:t>
            </w:r>
            <w:r w:rsidRPr="00374920">
              <w:rPr>
                <w:rFonts w:ascii="Times New Roman" w:eastAsia="標楷體" w:hAnsi="標楷體" w:cs="Times New Roman"/>
                <w:szCs w:val="24"/>
              </w:rPr>
              <w:t>主動利用各種查詢工具，以了解所接觸的英語文資訊。</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10.</w:t>
            </w:r>
            <w:r w:rsidRPr="00374920">
              <w:rPr>
                <w:rFonts w:ascii="Times New Roman" w:eastAsia="標楷體" w:hAnsi="標楷體" w:cs="Times New Roman"/>
                <w:szCs w:val="24"/>
              </w:rPr>
              <w:t>主動從網路或其他課外材料，搜尋相關英語文資源，並與教師及同學分享。</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11.</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12.</w:t>
            </w:r>
            <w:r w:rsidRPr="00374920">
              <w:rPr>
                <w:rFonts w:ascii="Times New Roman" w:eastAsia="標楷體" w:hAnsi="標楷體" w:cs="Times New Roman"/>
                <w:szCs w:val="24"/>
              </w:rPr>
              <w:t>國中階段所學字詞及句型的生活溝通。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13.</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14.</w:t>
            </w:r>
            <w:r w:rsidRPr="00374920">
              <w:rPr>
                <w:rFonts w:ascii="Times New Roman" w:eastAsia="標楷體" w:hAnsi="標楷體" w:cs="Times New Roman"/>
                <w:szCs w:val="24"/>
              </w:rPr>
              <w:t>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15.</w:t>
            </w:r>
            <w:r w:rsidRPr="00374920">
              <w:rPr>
                <w:rFonts w:ascii="Times New Roman" w:eastAsia="標楷體" w:hAnsi="標楷體" w:cs="Times New Roman"/>
                <w:szCs w:val="24"/>
              </w:rPr>
              <w:t>使用文字、照片、圖表、數據、地圖、年表、言語等多種方式，呈現並解釋探究結果。</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16</w:t>
            </w:r>
            <w:r w:rsidRPr="00374920">
              <w:rPr>
                <w:rFonts w:ascii="Times New Roman" w:eastAsia="標楷體" w:hAnsi="標楷體" w:cs="Times New Roman"/>
                <w:szCs w:val="24"/>
              </w:rPr>
              <w:t>聆聽他人意見，表達自我觀點，並能以同理心與他人討論。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17.</w:t>
            </w:r>
            <w:r w:rsidRPr="00374920">
              <w:rPr>
                <w:rFonts w:ascii="Times New Roman" w:eastAsia="標楷體" w:hAnsi="標楷體" w:cs="Times New Roman"/>
                <w:szCs w:val="24"/>
              </w:rPr>
              <w:t>理解成員特質並相互學習與合作</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能聽懂上課所教</w:t>
            </w:r>
            <w:r w:rsidRPr="00374920">
              <w:rPr>
                <w:rFonts w:ascii="Times New Roman" w:eastAsia="標楷體" w:hAnsi="標楷體" w:cs="Times New Roman"/>
                <w:szCs w:val="24"/>
              </w:rPr>
              <w:lastRenderedPageBreak/>
              <w:t>的基本介紹字詞。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能用英文說出日本著名觀光景點。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Times New Roman" w:cs="Times New Roman"/>
                <w:szCs w:val="24"/>
              </w:rPr>
              <w:t>.</w:t>
            </w:r>
            <w:r w:rsidRPr="00374920">
              <w:rPr>
                <w:rFonts w:ascii="Times New Roman" w:eastAsia="標楷體" w:hAnsi="標楷體" w:cs="Times New Roman"/>
                <w:szCs w:val="24"/>
              </w:rPr>
              <w:t>能用英文說出日本各種交通工具。</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Times New Roman" w:cs="Times New Roman"/>
                <w:szCs w:val="24"/>
              </w:rPr>
              <w:t>.</w:t>
            </w:r>
            <w:r w:rsidRPr="00374920">
              <w:rPr>
                <w:rFonts w:ascii="Times New Roman" w:eastAsia="標楷體" w:hAnsi="標楷體" w:cs="Times New Roman"/>
                <w:szCs w:val="24"/>
              </w:rPr>
              <w:t>能運用網路找出日本著名景點與位置。</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分組：依據上節</w:t>
            </w:r>
            <w:r w:rsidRPr="00374920">
              <w:rPr>
                <w:rFonts w:ascii="Times New Roman" w:eastAsia="標楷體" w:hAnsi="標楷體" w:cs="Times New Roman"/>
                <w:szCs w:val="24"/>
              </w:rPr>
              <w:lastRenderedPageBreak/>
              <w:t>課的分組成員，和上節課所完成的海報分組。</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引導學生運用網路查詢日本著名景點，並會用英文正確說出名稱。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Times New Roman" w:cs="Times New Roman"/>
                <w:szCs w:val="24"/>
              </w:rPr>
              <w:t>.</w:t>
            </w:r>
            <w:r w:rsidRPr="00374920">
              <w:rPr>
                <w:rFonts w:ascii="Times New Roman" w:eastAsia="標楷體" w:hAnsi="標楷體" w:cs="Times New Roman"/>
                <w:szCs w:val="24"/>
              </w:rPr>
              <w:t>引導學生在海報上填入喜歡的觀光景點。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Times New Roman" w:cs="Times New Roman"/>
                <w:szCs w:val="24"/>
              </w:rPr>
              <w:t>.</w:t>
            </w:r>
            <w:r w:rsidRPr="00374920">
              <w:rPr>
                <w:rFonts w:ascii="Times New Roman" w:eastAsia="標楷體" w:hAnsi="標楷體" w:cs="Times New Roman"/>
                <w:szCs w:val="24"/>
              </w:rPr>
              <w:t>各組上台分享。</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用英文說出網路</w:t>
            </w:r>
            <w:r w:rsidRPr="00374920">
              <w:rPr>
                <w:rFonts w:ascii="Times New Roman" w:eastAsia="標楷體" w:hAnsi="標楷體" w:cs="Times New Roman"/>
                <w:szCs w:val="24"/>
              </w:rPr>
              <w:lastRenderedPageBreak/>
              <w:t>查詢到的觀光景點與交通工具。</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在海報中加入網路</w:t>
            </w:r>
            <w:r w:rsidRPr="00374920">
              <w:rPr>
                <w:rFonts w:ascii="Times New Roman" w:eastAsia="標楷體" w:hAnsi="Times New Roman" w:cs="Times New Roman"/>
                <w:szCs w:val="24"/>
              </w:rPr>
              <w:t>查詢</w:t>
            </w:r>
            <w:r w:rsidRPr="00374920">
              <w:rPr>
                <w:rFonts w:ascii="Times New Roman" w:eastAsia="標楷體" w:hAnsi="標楷體" w:cs="Times New Roman"/>
                <w:szCs w:val="24"/>
              </w:rPr>
              <w:t>到的觀光景點與交通工具。</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每組</w:t>
            </w:r>
            <w:r w:rsidRPr="00374920">
              <w:rPr>
                <w:rFonts w:ascii="Times New Roman" w:eastAsia="標楷體" w:hAnsi="Times New Roman" w:cs="Times New Roman"/>
                <w:szCs w:val="24"/>
              </w:rPr>
              <w:t>上台</w:t>
            </w:r>
            <w:r w:rsidRPr="00374920">
              <w:rPr>
                <w:rFonts w:ascii="Times New Roman" w:eastAsia="標楷體" w:hAnsi="標楷體" w:cs="Times New Roman"/>
                <w:szCs w:val="24"/>
              </w:rPr>
              <w:t>分享。</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依完成的程度給</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評分。</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lastRenderedPageBreak/>
              <w:t>◎自編自選</w:t>
            </w:r>
            <w:r w:rsidRPr="00374920">
              <w:rPr>
                <w:rFonts w:ascii="Times New Roman" w:eastAsia="標楷體" w:hAnsi="標楷體" w:cs="Times New Roman"/>
                <w:szCs w:val="24"/>
              </w:rPr>
              <w:lastRenderedPageBreak/>
              <w:t>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四</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3/6</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認識日</w:t>
            </w:r>
            <w:r w:rsidRPr="00374920">
              <w:rPr>
                <w:rFonts w:ascii="Times New Roman" w:eastAsia="標楷體" w:hAnsi="標楷體" w:cs="Times New Roman"/>
                <w:szCs w:val="24"/>
              </w:rPr>
              <w:lastRenderedPageBreak/>
              <w:t>本</w:t>
            </w:r>
            <w:r w:rsidRPr="00374920">
              <w:rPr>
                <w:rFonts w:ascii="Times New Roman" w:eastAsia="標楷體" w:hAnsi="Times New Roman" w:cs="Times New Roman" w:hint="eastAsia"/>
                <w:szCs w:val="24"/>
              </w:rPr>
              <w:t>的</w:t>
            </w:r>
            <w:r w:rsidRPr="00374920">
              <w:rPr>
                <w:rFonts w:ascii="Times New Roman" w:eastAsia="標楷體" w:hAnsi="標楷體" w:cs="Times New Roman"/>
                <w:szCs w:val="24"/>
              </w:rPr>
              <w:t>著名飲食</w:t>
            </w:r>
            <w:r w:rsidRPr="00374920">
              <w:rPr>
                <w:rFonts w:ascii="Times New Roman" w:eastAsia="標楷體" w:hAnsi="標楷體" w:cs="Times New Roman" w:hint="eastAsia"/>
                <w:szCs w:val="24"/>
              </w:rPr>
              <w:t>及</w:t>
            </w:r>
            <w:r w:rsidRPr="00374920">
              <w:rPr>
                <w:rFonts w:ascii="Times New Roman" w:eastAsia="標楷體" w:hAnsi="標楷體" w:cs="Times New Roman"/>
                <w:szCs w:val="24"/>
              </w:rPr>
              <w:t>禮儀文化</w:t>
            </w:r>
          </w:p>
          <w:p w:rsidR="00374920" w:rsidRPr="00374920" w:rsidRDefault="00374920" w:rsidP="00374920">
            <w:pPr>
              <w:ind w:leftChars="-15" w:left="-36" w:rightChars="-25" w:right="-60"/>
              <w:rPr>
                <w:rFonts w:ascii="Times New Roman" w:eastAsia="標楷體" w:hAnsi="Times New Roman" w:cs="Times New Roman"/>
                <w:szCs w:val="24"/>
              </w:rPr>
            </w:pP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能聽懂簡易影片的主要內容。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3.</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能以簡易的英語介紹國內外風土民情。</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vertAlign w:val="superscript"/>
              </w:rPr>
              <w:t>6.</w:t>
            </w:r>
            <w:r w:rsidRPr="00374920">
              <w:rPr>
                <w:rFonts w:ascii="Times New Roman" w:eastAsia="標楷體" w:hAnsi="標楷體" w:cs="Times New Roman"/>
                <w:szCs w:val="24"/>
              </w:rPr>
              <w:t>樂於參與課堂中各類練習活動，不畏犯錯。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能了解、尊重不同之文化習俗。</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8.</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標楷體" w:cs="Times New Roman"/>
                <w:szCs w:val="24"/>
              </w:rPr>
              <w:t>國中階段所學字詞（能聽、讀、說、寫最基本的</w:t>
            </w:r>
            <w:r w:rsidRPr="00374920">
              <w:rPr>
                <w:rFonts w:ascii="Times New Roman" w:eastAsia="標楷體" w:hAnsi="Times New Roman" w:cs="Times New Roman"/>
                <w:szCs w:val="24"/>
              </w:rPr>
              <w:t>1,200</w:t>
            </w:r>
            <w:r w:rsidRPr="00374920">
              <w:rPr>
                <w:rFonts w:ascii="Times New Roman" w:eastAsia="標楷體" w:hAnsi="標楷體" w:cs="Times New Roman"/>
                <w:szCs w:val="24"/>
              </w:rPr>
              <w:t>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vertAlign w:val="superscript"/>
              </w:rPr>
              <w:t>10.</w:t>
            </w:r>
            <w:r w:rsidRPr="00374920">
              <w:rPr>
                <w:rFonts w:ascii="Times New Roman" w:eastAsia="標楷體" w:hAnsi="標楷體" w:cs="Times New Roman"/>
                <w:szCs w:val="24"/>
              </w:rPr>
              <w:t>常見的圖表。</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11.</w:t>
            </w:r>
            <w:r w:rsidRPr="00374920">
              <w:rPr>
                <w:rFonts w:ascii="Times New Roman" w:eastAsia="標楷體" w:hAnsi="標楷體" w:cs="Times New Roman"/>
                <w:szCs w:val="24"/>
              </w:rPr>
              <w:t>國中階段所學字詞及句型的生活溝通。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12.</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13.</w:t>
            </w:r>
            <w:r w:rsidRPr="00374920">
              <w:rPr>
                <w:rFonts w:ascii="Times New Roman" w:eastAsia="標楷體" w:hAnsi="標楷體" w:cs="Times New Roman"/>
                <w:szCs w:val="24"/>
              </w:rPr>
              <w:t>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14.</w:t>
            </w:r>
            <w:r w:rsidRPr="00374920">
              <w:rPr>
                <w:rFonts w:ascii="Times New Roman" w:eastAsia="標楷體" w:hAnsi="標楷體" w:cs="Times New Roman"/>
                <w:szCs w:val="24"/>
              </w:rPr>
              <w:t>文化習俗的了解及尊重。</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15.</w:t>
            </w:r>
            <w:r w:rsidRPr="00374920">
              <w:rPr>
                <w:rFonts w:ascii="Times New Roman" w:eastAsia="標楷體" w:hAnsi="標楷體" w:cs="Times New Roman"/>
                <w:szCs w:val="24"/>
              </w:rPr>
              <w:t>國際生活禮儀。</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16.</w:t>
            </w:r>
            <w:r w:rsidRPr="00374920">
              <w:rPr>
                <w:rFonts w:ascii="Times New Roman" w:eastAsia="標楷體" w:hAnsi="標楷體" w:cs="Times New Roman"/>
                <w:szCs w:val="24"/>
              </w:rPr>
              <w:t>關心不同的社會文化及其發展，並培養開闊的世界觀。</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17.</w:t>
            </w:r>
            <w:r w:rsidRPr="00374920">
              <w:rPr>
                <w:rFonts w:ascii="Times New Roman" w:eastAsia="標楷體" w:hAnsi="標楷體" w:cs="Times New Roman"/>
                <w:szCs w:val="24"/>
              </w:rPr>
              <w:t>尊重不同群體文化的差異性，並欣賞其文化之美。</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18.</w:t>
            </w:r>
            <w:r w:rsidRPr="00374920">
              <w:rPr>
                <w:rFonts w:ascii="Times New Roman" w:eastAsia="標楷體" w:hAnsi="標楷體" w:cs="Times New Roman"/>
                <w:szCs w:val="24"/>
              </w:rPr>
              <w:t>聆聽他人意見，表達自我觀點，並能以同理心與他人討論。</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能聽懂上課所教的基本介紹字</w:t>
            </w:r>
            <w:r w:rsidRPr="00374920">
              <w:rPr>
                <w:rFonts w:ascii="Times New Roman" w:eastAsia="標楷體" w:hAnsi="標楷體" w:cs="Times New Roman"/>
                <w:szCs w:val="24"/>
              </w:rPr>
              <w:lastRenderedPageBreak/>
              <w:t>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能用英文說出日本著名特色飲食。</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了解日本正確的用餐禮儀並學習尊重。</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 xml:space="preserve">1. </w:t>
            </w:r>
            <w:r w:rsidRPr="00374920">
              <w:rPr>
                <w:rFonts w:ascii="Times New Roman" w:eastAsia="標楷體" w:hAnsi="標楷體" w:cs="Times New Roman"/>
                <w:szCs w:val="24"/>
              </w:rPr>
              <w:t>分組：依據上節課的分組成員，</w:t>
            </w:r>
            <w:r w:rsidRPr="00374920">
              <w:rPr>
                <w:rFonts w:ascii="Times New Roman" w:eastAsia="標楷體" w:hAnsi="標楷體" w:cs="Times New Roman"/>
                <w:szCs w:val="24"/>
              </w:rPr>
              <w:lastRenderedPageBreak/>
              <w:t>和上節課所完成的海報分組。</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引導學生用英文表達自己對日本特色飲食的喜好，並正確運用句型</w:t>
            </w:r>
            <w:r w:rsidRPr="00374920">
              <w:rPr>
                <w:rFonts w:ascii="Times New Roman" w:eastAsia="標楷體" w:hAnsi="Times New Roman" w:cs="Times New Roman"/>
                <w:szCs w:val="24"/>
              </w:rPr>
              <w:t xml:space="preserve"> I like/ I don`t like</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每組在海報畫出日本特色食物，並正確寫出英文名稱。</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用英文說出喜歡的日本食物，並</w:t>
            </w:r>
            <w:r w:rsidRPr="00374920">
              <w:rPr>
                <w:rFonts w:ascii="Times New Roman" w:eastAsia="標楷體" w:hAnsi="標楷體" w:cs="Times New Roman"/>
                <w:szCs w:val="24"/>
              </w:rPr>
              <w:lastRenderedPageBreak/>
              <w:t>正確運用上課所教的句型。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能正確回答出日本正確的用餐禮儀行為並學習尊重。</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每組在海報畫出日本特色食物，並正確寫出英文名稱。</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依完成的程度給</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評分。</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lastRenderedPageBreak/>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五</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3/9</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3/13</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hint="eastAsia"/>
                <w:szCs w:val="24"/>
              </w:rPr>
              <w:t>體驗日本</w:t>
            </w:r>
            <w:r w:rsidRPr="00374920">
              <w:rPr>
                <w:rFonts w:ascii="Times New Roman" w:eastAsia="標楷體" w:hAnsi="標楷體" w:cs="Times New Roman"/>
                <w:szCs w:val="24"/>
              </w:rPr>
              <w:t>文化</w:t>
            </w:r>
            <w:r w:rsidRPr="00374920">
              <w:rPr>
                <w:rFonts w:ascii="Times New Roman" w:eastAsia="標楷體" w:hAnsi="標楷體" w:cs="Times New Roman" w:hint="eastAsia"/>
                <w:szCs w:val="24"/>
              </w:rPr>
              <w:t>與</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lastRenderedPageBreak/>
              <w:t>角色扮演</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1.</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能依提示填寫簡單的表格。</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4.</w:t>
            </w:r>
            <w:r w:rsidRPr="00374920">
              <w:rPr>
                <w:rFonts w:ascii="Times New Roman" w:eastAsia="標楷體" w:hAnsi="標楷體" w:cs="Times New Roman"/>
                <w:szCs w:val="24"/>
              </w:rPr>
              <w:t>能依提示寫出正確</w:t>
            </w:r>
            <w:r w:rsidRPr="00374920">
              <w:rPr>
                <w:rFonts w:ascii="Times New Roman" w:eastAsia="標楷體" w:hAnsi="Times New Roman" w:cs="Times New Roman"/>
                <w:szCs w:val="24"/>
              </w:rPr>
              <w:t>達意</w:t>
            </w:r>
            <w:r w:rsidRPr="00374920">
              <w:rPr>
                <w:rFonts w:ascii="Times New Roman" w:eastAsia="標楷體" w:hAnsi="標楷體" w:cs="Times New Roman"/>
                <w:szCs w:val="24"/>
              </w:rPr>
              <w:t>的簡單句子。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樂於參與課堂中各類練習活動，不畏犯錯。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能了解、尊重不同之文化習俗</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能綜合相關</w:t>
            </w:r>
            <w:r w:rsidRPr="00374920">
              <w:rPr>
                <w:rFonts w:ascii="Times New Roman" w:eastAsia="標楷體" w:hAnsi="Times New Roman" w:cs="Times New Roman"/>
                <w:szCs w:val="24"/>
              </w:rPr>
              <w:t>資訊</w:t>
            </w:r>
            <w:r w:rsidRPr="00374920">
              <w:rPr>
                <w:rFonts w:ascii="Times New Roman" w:eastAsia="標楷體" w:hAnsi="標楷體" w:cs="Times New Roman"/>
                <w:szCs w:val="24"/>
              </w:rPr>
              <w:t>作合理的猜測。</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8.</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標楷體" w:cs="Times New Roman"/>
                <w:szCs w:val="24"/>
              </w:rPr>
              <w:t>國中階段所學字詞及句型的生活溝通。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10.</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11.</w:t>
            </w:r>
            <w:r w:rsidRPr="00374920">
              <w:rPr>
                <w:rFonts w:ascii="Times New Roman" w:eastAsia="標楷體" w:hAnsi="標楷體" w:cs="Times New Roman"/>
                <w:szCs w:val="24"/>
              </w:rPr>
              <w:t>角色扮演。</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12.</w:t>
            </w:r>
            <w:r w:rsidRPr="00374920">
              <w:rPr>
                <w:rFonts w:ascii="Times New Roman" w:eastAsia="標楷體" w:hAnsi="標楷體" w:cs="Times New Roman"/>
                <w:szCs w:val="24"/>
              </w:rPr>
              <w:t>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13.</w:t>
            </w:r>
            <w:r w:rsidRPr="00374920">
              <w:rPr>
                <w:rFonts w:ascii="Times New Roman" w:eastAsia="標楷體" w:hAnsi="標楷體" w:cs="Times New Roman"/>
                <w:szCs w:val="24"/>
              </w:rPr>
              <w:t>文化習俗的了解及尊重。</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14.</w:t>
            </w:r>
            <w:r w:rsidRPr="00374920">
              <w:rPr>
                <w:rFonts w:ascii="Times New Roman" w:eastAsia="標楷體" w:hAnsi="標楷體" w:cs="Times New Roman"/>
                <w:szCs w:val="24"/>
              </w:rPr>
              <w:t>尊重不同群體文化的差異性，並欣賞其文化之美。</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15.</w:t>
            </w:r>
            <w:r w:rsidRPr="00374920">
              <w:rPr>
                <w:rFonts w:ascii="Times New Roman" w:eastAsia="標楷體" w:hAnsi="標楷體" w:cs="Times New Roman"/>
                <w:szCs w:val="24"/>
              </w:rPr>
              <w:t>聆聽他人意見，表達自我觀點，並能以同理心與他人討論。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16.</w:t>
            </w:r>
            <w:r w:rsidRPr="00374920">
              <w:rPr>
                <w:rFonts w:ascii="Times New Roman" w:eastAsia="標楷體" w:hAnsi="標楷體" w:cs="Times New Roman"/>
                <w:szCs w:val="24"/>
              </w:rPr>
              <w:t>理解成員特質並相互學習與合作。</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能聽懂上課所教的</w:t>
            </w:r>
            <w:r w:rsidRPr="00374920">
              <w:rPr>
                <w:rFonts w:ascii="Times New Roman" w:eastAsia="標楷體" w:hAnsi="Times New Roman" w:cs="Times New Roman"/>
                <w:szCs w:val="24"/>
              </w:rPr>
              <w:t>基本介紹</w:t>
            </w:r>
            <w:r w:rsidRPr="00374920">
              <w:rPr>
                <w:rFonts w:ascii="Times New Roman" w:eastAsia="標楷體" w:hAnsi="標楷體" w:cs="Times New Roman"/>
                <w:szCs w:val="24"/>
              </w:rPr>
              <w:t>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2.</w:t>
            </w:r>
            <w:r w:rsidRPr="00374920">
              <w:rPr>
                <w:rFonts w:ascii="Times New Roman" w:eastAsia="標楷體" w:hAnsi="標楷體" w:cs="Times New Roman"/>
                <w:szCs w:val="24"/>
              </w:rPr>
              <w:t>能了解並欣賞日本和服的意義。</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能用手作體驗本文化。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依前四節課所學內容</w:t>
            </w:r>
            <w:r w:rsidRPr="00374920">
              <w:rPr>
                <w:rFonts w:ascii="Times New Roman" w:eastAsia="標楷體" w:hAnsi="Times New Roman" w:cs="Times New Roman"/>
                <w:szCs w:val="24"/>
              </w:rPr>
              <w:t>完成</w:t>
            </w:r>
            <w:r w:rsidRPr="00374920">
              <w:rPr>
                <w:rFonts w:ascii="Times New Roman" w:eastAsia="標楷體" w:hAnsi="標楷體" w:cs="Times New Roman"/>
                <w:szCs w:val="24"/>
              </w:rPr>
              <w:t>日本文化體驗。</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完成人物角色日本和服摺紙娃娃</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填寫角色人物的</w:t>
            </w:r>
            <w:r w:rsidRPr="00374920">
              <w:rPr>
                <w:rFonts w:ascii="Times New Roman" w:eastAsia="標楷體" w:hAnsi="標楷體" w:cs="Times New Roman"/>
                <w:szCs w:val="24"/>
              </w:rPr>
              <w:lastRenderedPageBreak/>
              <w:t>基本資料</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填寫在日本的一天學習單</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將人物黏貼在學習單上</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上台報告分享</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每人做出成品，並上台報告分享。</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2.</w:t>
            </w:r>
            <w:r w:rsidRPr="00374920">
              <w:rPr>
                <w:rFonts w:ascii="Times New Roman" w:eastAsia="標楷體" w:hAnsi="標楷體" w:cs="Times New Roman"/>
                <w:szCs w:val="24"/>
              </w:rPr>
              <w:t>依完成的程度給</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評分。</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lastRenderedPageBreak/>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六</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3/16</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3/20</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hint="eastAsia"/>
                <w:szCs w:val="24"/>
              </w:rPr>
              <w:t>認識</w:t>
            </w:r>
            <w:r w:rsidRPr="00374920">
              <w:rPr>
                <w:rFonts w:ascii="Times New Roman" w:eastAsia="標楷體" w:hAnsi="標楷體" w:cs="Times New Roman"/>
                <w:szCs w:val="24"/>
              </w:rPr>
              <w:t>日本新年</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活動</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能聽懂基本或重要句型的句子。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能辨識課堂中所學的字詞。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能看懂基本的句型。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能了解對話的主要內容。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8.</w:t>
            </w:r>
            <w:r w:rsidRPr="00374920">
              <w:rPr>
                <w:rFonts w:ascii="Times New Roman" w:eastAsia="標楷體" w:hAnsi="標楷體" w:cs="Times New Roman"/>
                <w:szCs w:val="24"/>
              </w:rPr>
              <w:t>能拼寫國中階段</w:t>
            </w:r>
            <w:r w:rsidRPr="00374920">
              <w:rPr>
                <w:rFonts w:ascii="Times New Roman" w:eastAsia="標楷體" w:hAnsi="Times New Roman" w:cs="Times New Roman"/>
                <w:szCs w:val="24"/>
              </w:rPr>
              <w:t>基本</w:t>
            </w:r>
            <w:r w:rsidRPr="00374920">
              <w:rPr>
                <w:rFonts w:ascii="Times New Roman" w:eastAsia="標楷體" w:hAnsi="標楷體" w:cs="Times New Roman"/>
                <w:szCs w:val="24"/>
              </w:rPr>
              <w:t>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標楷體" w:cs="Times New Roman"/>
                <w:szCs w:val="24"/>
              </w:rPr>
              <w:t>能依提示寫出正確達意的簡單句子。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10.</w:t>
            </w:r>
            <w:r w:rsidRPr="00374920">
              <w:rPr>
                <w:rFonts w:ascii="Times New Roman" w:eastAsia="標楷體" w:hAnsi="標楷體" w:cs="Times New Roman"/>
                <w:szCs w:val="24"/>
              </w:rPr>
              <w:t>能掌握國中階段所學字詞及句型，適當地使用於日常生活之溝通。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11.</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12.</w:t>
            </w:r>
            <w:r w:rsidRPr="00374920">
              <w:rPr>
                <w:rFonts w:ascii="Times New Roman" w:eastAsia="標楷體" w:hAnsi="標楷體" w:cs="Times New Roman"/>
                <w:szCs w:val="24"/>
              </w:rPr>
              <w:t>能以簡易英語介紹國外主要節慶習俗。</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13.</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14.</w:t>
            </w:r>
            <w:r w:rsidRPr="00374920">
              <w:rPr>
                <w:rFonts w:ascii="Times New Roman" w:eastAsia="標楷體" w:hAnsi="標楷體" w:cs="Times New Roman"/>
                <w:szCs w:val="24"/>
              </w:rPr>
              <w:t>簡易歌謠、韻文、短文、故事及短劇。</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hint="eastAsia"/>
                <w:szCs w:val="24"/>
              </w:rPr>
              <w:t>15.</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16.</w:t>
            </w:r>
            <w:r w:rsidRPr="00374920">
              <w:rPr>
                <w:rFonts w:ascii="Times New Roman" w:eastAsia="標楷體" w:hAnsi="標楷體" w:cs="Times New Roman"/>
                <w:szCs w:val="24"/>
              </w:rPr>
              <w:t>文化習俗的了解及尊重。</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能聽懂應用課堂中所學的字詞與句型。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能完成學習單並了解日本新年重要的活動。</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能依提示簡單介紹日本新年的重要活動。</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分組：由教師於課前安排，依據英語程度能力做異質分組，</w:t>
            </w:r>
            <w:r w:rsidRPr="00374920">
              <w:rPr>
                <w:rFonts w:ascii="Times New Roman" w:eastAsia="標楷體" w:hAnsi="Times New Roman" w:cs="Times New Roman"/>
                <w:szCs w:val="24"/>
              </w:rPr>
              <w:t>5</w:t>
            </w:r>
            <w:r w:rsidRPr="00374920">
              <w:rPr>
                <w:rFonts w:ascii="Times New Roman" w:eastAsia="標楷體" w:hAnsi="標楷體" w:cs="Times New Roman"/>
                <w:szCs w:val="24"/>
              </w:rPr>
              <w:t>人一組為原則。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引導學生用英文說出日本新年之</w:t>
            </w:r>
            <w:r w:rsidRPr="00374920">
              <w:rPr>
                <w:rFonts w:ascii="Times New Roman" w:eastAsia="標楷體" w:hAnsi="標楷體" w:cs="Times New Roman"/>
                <w:szCs w:val="24"/>
              </w:rPr>
              <w:lastRenderedPageBreak/>
              <w:t>重要活動。</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引導學生在組內完成學習單並依序上台分享。</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依學生在小組內學習單的完成度及上台分享的完成度給予評分</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分</w:t>
            </w:r>
            <w:r w:rsidRPr="00374920">
              <w:rPr>
                <w:rFonts w:ascii="Times New Roman" w:eastAsia="標楷體" w:hAnsi="Times New Roman" w:cs="Times New Roman"/>
                <w:szCs w:val="24"/>
              </w:rPr>
              <w:t>)</w:t>
            </w:r>
            <w:r w:rsidRPr="00374920">
              <w:rPr>
                <w:rFonts w:ascii="Times New Roman" w:eastAsia="標楷體" w:hAnsi="標楷體" w:cs="Times New Roman"/>
                <w:szCs w:val="24"/>
              </w:rPr>
              <w:t>。</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七</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3/23</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3/27</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hint="eastAsia"/>
                <w:szCs w:val="24"/>
              </w:rPr>
              <w:t>認識</w:t>
            </w:r>
            <w:r w:rsidRPr="00374920">
              <w:rPr>
                <w:rFonts w:ascii="Times New Roman" w:eastAsia="標楷體" w:hAnsi="標楷體" w:cs="Times New Roman"/>
                <w:szCs w:val="24"/>
              </w:rPr>
              <w:t>日本新年</w:t>
            </w:r>
            <w:r w:rsidRPr="00374920">
              <w:rPr>
                <w:rFonts w:ascii="Times New Roman" w:eastAsia="標楷體" w:hAnsi="標楷體" w:cs="Times New Roman" w:hint="eastAsia"/>
                <w:szCs w:val="24"/>
              </w:rPr>
              <w:t>的</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食物篇</w:t>
            </w:r>
          </w:p>
          <w:p w:rsidR="00374920" w:rsidRPr="00374920" w:rsidRDefault="00374920" w:rsidP="00374920">
            <w:pPr>
              <w:ind w:leftChars="-15" w:left="-36" w:rightChars="-25" w:right="-60"/>
              <w:rPr>
                <w:rFonts w:ascii="Times New Roman" w:eastAsia="標楷體" w:hAnsi="Times New Roman" w:cs="Times New Roman"/>
                <w:szCs w:val="24"/>
              </w:rPr>
            </w:pP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Times New Roman" w:cs="Times New Roman" w:hint="eastAsia"/>
                <w:szCs w:val="24"/>
              </w:rPr>
              <w:t>.</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能聽懂基本或重要句型的句子。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能說出課堂中所學的字詞。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能辨識課堂中所學的字詞。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能看懂基本的句型。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能了解對話的主要內容。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能拼寫國中階段基本常用字詞。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9.</w:t>
            </w:r>
            <w:r w:rsidRPr="00374920">
              <w:rPr>
                <w:rFonts w:ascii="Times New Roman" w:eastAsia="標楷體" w:hAnsi="標楷體" w:cs="Times New Roman"/>
                <w:szCs w:val="24"/>
              </w:rPr>
              <w:t>能依提示寫出正確達意的簡單句子。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10.</w:t>
            </w:r>
            <w:r w:rsidRPr="00374920">
              <w:rPr>
                <w:rFonts w:ascii="Times New Roman" w:eastAsia="標楷體" w:hAnsi="標楷體" w:cs="Times New Roman"/>
                <w:szCs w:val="24"/>
              </w:rPr>
              <w:t>能掌握國中階段所學字詞及句型，適當地使用於日常生活之溝通。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11.</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t>12.</w:t>
            </w:r>
            <w:r w:rsidRPr="00374920">
              <w:rPr>
                <w:rFonts w:ascii="Times New Roman" w:eastAsia="標楷體" w:hAnsi="標楷體" w:cs="Times New Roman"/>
                <w:szCs w:val="24"/>
              </w:rPr>
              <w:t>能以簡易英語介紹國外主要節慶習俗。</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標楷體" w:cs="Times New Roman" w:hint="eastAsia"/>
                <w:szCs w:val="24"/>
              </w:rPr>
              <w:lastRenderedPageBreak/>
              <w:t>13.</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14.</w:t>
            </w:r>
            <w:r w:rsidRPr="00374920">
              <w:rPr>
                <w:rFonts w:ascii="Times New Roman" w:eastAsia="標楷體" w:hAnsi="Times New Roman" w:cs="Times New Roman"/>
                <w:szCs w:val="24"/>
              </w:rPr>
              <w:t>簡易</w:t>
            </w:r>
            <w:r w:rsidRPr="00374920">
              <w:rPr>
                <w:rFonts w:ascii="Times New Roman" w:eastAsia="標楷體" w:hAnsi="標楷體" w:cs="Times New Roman"/>
                <w:szCs w:val="24"/>
              </w:rPr>
              <w:t>歌謠、韻文、短文、故事及短劇。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15.</w:t>
            </w:r>
            <w:r w:rsidRPr="00374920">
              <w:rPr>
                <w:rFonts w:ascii="Times New Roman" w:eastAsia="標楷體" w:hAnsi="Times New Roman" w:cs="Times New Roman"/>
                <w:szCs w:val="24"/>
              </w:rPr>
              <w:t>圖片</w:t>
            </w:r>
            <w:r w:rsidRPr="00374920">
              <w:rPr>
                <w:rFonts w:ascii="Times New Roman" w:eastAsia="標楷體" w:hAnsi="標楷體" w:cs="Times New Roman"/>
                <w:szCs w:val="24"/>
              </w:rPr>
              <w:t>描述。</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16.</w:t>
            </w:r>
            <w:r w:rsidRPr="00374920">
              <w:rPr>
                <w:rFonts w:ascii="Times New Roman" w:eastAsia="標楷體" w:hAnsi="Times New Roman" w:cs="Times New Roman"/>
                <w:szCs w:val="24"/>
              </w:rPr>
              <w:t>文化習俗的了解及尊重</w:t>
            </w:r>
            <w:r w:rsidRPr="00374920">
              <w:rPr>
                <w:rFonts w:ascii="Times New Roman" w:eastAsia="標楷體" w:hAnsi="標楷體" w:cs="Times New Roman"/>
                <w:szCs w:val="24"/>
              </w:rPr>
              <w:t>。</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能聽懂應用課堂中所學的字詞與句型。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能完成學習單並了解日本新年的食物及其意義。</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能依提示簡單介紹日本</w:t>
            </w:r>
            <w:r w:rsidRPr="00374920">
              <w:rPr>
                <w:rFonts w:ascii="Times New Roman" w:eastAsia="標楷體" w:hAnsi="Times New Roman" w:cs="Times New Roman"/>
                <w:szCs w:val="24"/>
              </w:rPr>
              <w:t>新年</w:t>
            </w:r>
            <w:r w:rsidRPr="00374920">
              <w:rPr>
                <w:rFonts w:ascii="Times New Roman" w:eastAsia="標楷體" w:hAnsi="標楷體" w:cs="Times New Roman"/>
                <w:szCs w:val="24"/>
              </w:rPr>
              <w:t>的食物及其意義。</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分組：依據上節課的分組成員。</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介紹教學內容。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引導學生說出日本新年的食物及其代表意義。</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引導學生在組內完成學習單並依序上台分享。</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numPr>
                <w:ilvl w:val="0"/>
                <w:numId w:val="18"/>
              </w:numPr>
              <w:ind w:rightChars="-25" w:right="-60"/>
              <w:rPr>
                <w:rFonts w:ascii="Times New Roman" w:eastAsia="標楷體" w:hAnsi="標楷體" w:cs="Times New Roman"/>
                <w:szCs w:val="24"/>
              </w:rPr>
            </w:pPr>
            <w:r w:rsidRPr="00374920">
              <w:rPr>
                <w:rFonts w:ascii="Times New Roman" w:eastAsia="標楷體" w:hAnsi="標楷體" w:cs="Times New Roman"/>
                <w:szCs w:val="24"/>
              </w:rPr>
              <w:t>依學生在小組內學習單的完成度及上台分享的完成度給予評分</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分</w:t>
            </w:r>
            <w:r w:rsidRPr="00374920">
              <w:rPr>
                <w:rFonts w:ascii="Times New Roman" w:eastAsia="標楷體" w:hAnsi="Times New Roman" w:cs="Times New Roman"/>
                <w:szCs w:val="24"/>
              </w:rPr>
              <w:t>)</w:t>
            </w:r>
            <w:r w:rsidRPr="00374920">
              <w:rPr>
                <w:rFonts w:ascii="Times New Roman" w:eastAsia="標楷體" w:hAnsi="標楷體" w:cs="Times New Roman"/>
                <w:szCs w:val="24"/>
              </w:rPr>
              <w:t>。</w:t>
            </w:r>
          </w:p>
          <w:p w:rsidR="00374920" w:rsidRPr="00374920" w:rsidRDefault="00374920" w:rsidP="00374920">
            <w:pPr>
              <w:ind w:rightChars="-25" w:right="-60"/>
              <w:rPr>
                <w:rFonts w:ascii="Times New Roman" w:eastAsia="標楷體" w:hAnsi="標楷體" w:cs="Times New Roman"/>
                <w:szCs w:val="24"/>
              </w:rPr>
            </w:pPr>
          </w:p>
          <w:p w:rsidR="00374920" w:rsidRPr="00374920" w:rsidRDefault="00374920" w:rsidP="00374920">
            <w:pPr>
              <w:ind w:rightChars="-25" w:right="-60"/>
              <w:rPr>
                <w:rFonts w:ascii="Times New Roman" w:eastAsia="標楷體" w:hAnsi="Times New Roman" w:cs="Times New Roman"/>
                <w:szCs w:val="24"/>
              </w:rPr>
            </w:pPr>
            <w:r w:rsidRPr="00374920">
              <w:rPr>
                <w:rFonts w:ascii="Times New Roman" w:eastAsia="標楷體" w:hAnsi="標楷體" w:cs="Times New Roman"/>
                <w:szCs w:val="24"/>
              </w:rPr>
              <w:t>第</w:t>
            </w:r>
            <w:r w:rsidRPr="00374920">
              <w:rPr>
                <w:rFonts w:ascii="Times New Roman" w:eastAsia="標楷體" w:hAnsi="Times New Roman" w:cs="Times New Roman"/>
                <w:szCs w:val="24"/>
              </w:rPr>
              <w:t>1</w:t>
            </w:r>
            <w:r w:rsidRPr="00374920">
              <w:rPr>
                <w:rFonts w:ascii="Times New Roman" w:eastAsia="標楷體" w:hAnsi="標楷體" w:cs="Times New Roman"/>
                <w:szCs w:val="24"/>
              </w:rPr>
              <w:t>次定期考查</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八</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3/30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4/3</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hint="eastAsia"/>
                <w:szCs w:val="24"/>
              </w:rPr>
              <w:t>比較</w:t>
            </w:r>
            <w:r w:rsidRPr="00374920">
              <w:rPr>
                <w:rFonts w:ascii="Times New Roman" w:eastAsia="標楷體" w:hAnsi="標楷體" w:cs="Times New Roman"/>
                <w:szCs w:val="24"/>
              </w:rPr>
              <w:t>台灣與日本新年之</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相似與相異處</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w:t>
            </w:r>
            <w:r w:rsidRPr="00374920">
              <w:rPr>
                <w:rFonts w:ascii="Times New Roman" w:eastAsia="標楷體" w:hAnsi="標楷體" w:cs="Times New Roman"/>
                <w:szCs w:val="24"/>
              </w:rPr>
              <w:t>能聽懂課堂中所學的字詞。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2.</w:t>
            </w:r>
            <w:r w:rsidRPr="00374920">
              <w:rPr>
                <w:rFonts w:ascii="Times New Roman" w:eastAsia="標楷體" w:hAnsi="標楷體" w:cs="Times New Roman"/>
                <w:szCs w:val="24"/>
              </w:rPr>
              <w:t>能聽懂常用的教室用語及日常生活用語。</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3.</w:t>
            </w:r>
            <w:r w:rsidRPr="00374920">
              <w:rPr>
                <w:rFonts w:ascii="Times New Roman" w:eastAsia="標楷體" w:hAnsi="標楷體" w:cs="Times New Roman"/>
                <w:szCs w:val="24"/>
              </w:rPr>
              <w:t>能聽懂基本或重要句型的句子。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5.</w:t>
            </w:r>
            <w:r w:rsidRPr="00374920">
              <w:rPr>
                <w:rFonts w:ascii="Times New Roman" w:eastAsia="標楷體" w:hAnsi="標楷體" w:cs="Times New Roman"/>
                <w:szCs w:val="24"/>
              </w:rPr>
              <w:t>能以簡易的英語參與引導式討論。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6.</w:t>
            </w:r>
            <w:r w:rsidRPr="00374920">
              <w:rPr>
                <w:rFonts w:ascii="Times New Roman" w:eastAsia="標楷體" w:hAnsi="標楷體" w:cs="Times New Roman"/>
                <w:szCs w:val="24"/>
              </w:rPr>
              <w:t>能看懂基本的句型。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7.</w:t>
            </w:r>
            <w:r w:rsidRPr="00374920">
              <w:rPr>
                <w:rFonts w:ascii="Times New Roman" w:eastAsia="標楷體" w:hAnsi="標楷體" w:cs="Times New Roman"/>
                <w:szCs w:val="24"/>
              </w:rPr>
              <w:t>能了解短文、簡訊、書信的主要內容。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8.</w:t>
            </w:r>
            <w:r w:rsidRPr="00374920">
              <w:rPr>
                <w:rFonts w:ascii="Times New Roman" w:eastAsia="標楷體" w:hAnsi="標楷體" w:cs="Times New Roman"/>
                <w:szCs w:val="24"/>
              </w:rPr>
              <w:t>能依提示填寫簡單的表格。</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9.</w:t>
            </w:r>
            <w:r w:rsidRPr="00374920">
              <w:rPr>
                <w:rFonts w:ascii="Times New Roman" w:eastAsia="標楷體" w:hAnsi="標楷體" w:cs="Times New Roman"/>
                <w:szCs w:val="24"/>
              </w:rPr>
              <w:t>能依提示寫出正確達意的簡單句子。</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10.</w:t>
            </w:r>
            <w:r w:rsidRPr="00374920">
              <w:rPr>
                <w:rFonts w:ascii="Times New Roman" w:eastAsia="標楷體" w:hAnsi="標楷體" w:cs="Times New Roman"/>
                <w:szCs w:val="24"/>
              </w:rPr>
              <w:t>能掌握國中階段所學字詞及句型，適當地使用於日常生活之溝通。</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11.</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12.</w:t>
            </w:r>
            <w:r w:rsidRPr="00374920">
              <w:rPr>
                <w:rFonts w:ascii="Times New Roman" w:eastAsia="標楷體" w:hAnsi="標楷體" w:cs="Times New Roman"/>
                <w:szCs w:val="24"/>
              </w:rPr>
              <w:t>善用相關主題之背景知識，以利閱讀或聽力理解。</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13.</w:t>
            </w:r>
            <w:r w:rsidRPr="00374920">
              <w:rPr>
                <w:rFonts w:ascii="Times New Roman" w:eastAsia="標楷體" w:hAnsi="標楷體" w:cs="Times New Roman"/>
                <w:szCs w:val="24"/>
              </w:rPr>
              <w:t>能了解國內外風土民情及主要節慶習俗，並加以比較。</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14.</w:t>
            </w:r>
            <w:r w:rsidRPr="00374920">
              <w:rPr>
                <w:rFonts w:ascii="Times New Roman" w:eastAsia="標楷體" w:hAnsi="標楷體" w:cs="Times New Roman"/>
                <w:szCs w:val="24"/>
              </w:rPr>
              <w:t>國中階段所學的</w:t>
            </w:r>
            <w:r w:rsidRPr="00374920">
              <w:rPr>
                <w:rFonts w:ascii="Times New Roman" w:eastAsia="標楷體" w:hAnsi="Times New Roman" w:cs="Times New Roman"/>
                <w:szCs w:val="24"/>
              </w:rPr>
              <w:t>文法</w:t>
            </w:r>
            <w:r w:rsidRPr="00374920">
              <w:rPr>
                <w:rFonts w:ascii="Times New Roman" w:eastAsia="標楷體" w:hAnsi="標楷體" w:cs="Times New Roman"/>
                <w:szCs w:val="24"/>
              </w:rPr>
              <w:t>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15.</w:t>
            </w:r>
            <w:r w:rsidRPr="00374920">
              <w:rPr>
                <w:rFonts w:ascii="Times New Roman" w:eastAsia="標楷體" w:hAnsi="標楷體" w:cs="Times New Roman"/>
                <w:szCs w:val="24"/>
              </w:rPr>
              <w:t>簡易故事及短文的大意。</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lastRenderedPageBreak/>
              <w:t>16.</w:t>
            </w:r>
            <w:r w:rsidRPr="00374920">
              <w:rPr>
                <w:rFonts w:ascii="Times New Roman" w:eastAsia="標楷體" w:hAnsi="標楷體" w:cs="Times New Roman"/>
                <w:szCs w:val="24"/>
              </w:rPr>
              <w:t>式討論。</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hint="eastAsia"/>
                <w:szCs w:val="24"/>
              </w:rPr>
              <w:t>17.</w:t>
            </w:r>
            <w:r w:rsidRPr="00374920">
              <w:rPr>
                <w:rFonts w:ascii="Times New Roman" w:eastAsia="標楷體" w:hAnsi="標楷體" w:cs="Times New Roman"/>
                <w:szCs w:val="24"/>
              </w:rPr>
              <w:t>國內外節慶習俗。</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lastRenderedPageBreak/>
              <w:t>1.</w:t>
            </w:r>
            <w:r w:rsidRPr="00374920">
              <w:rPr>
                <w:rFonts w:ascii="Times New Roman" w:eastAsia="標楷體" w:hAnsi="標楷體" w:cs="Times New Roman"/>
                <w:szCs w:val="24"/>
              </w:rPr>
              <w:t>能聽懂應用課堂中所學的字詞與句型。</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能完成學習單並了解日本及台灣新年的相似及相異處。</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能依提示簡單介紹日本與台灣新年的相似與相異處。</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分組：依據上節課的</w:t>
            </w:r>
            <w:r w:rsidRPr="00374920">
              <w:rPr>
                <w:rFonts w:ascii="Times New Roman" w:eastAsia="標楷體" w:hAnsi="Times New Roman" w:cs="Times New Roman"/>
                <w:szCs w:val="24"/>
              </w:rPr>
              <w:t>分組</w:t>
            </w:r>
            <w:r w:rsidRPr="00374920">
              <w:rPr>
                <w:rFonts w:ascii="Times New Roman" w:eastAsia="標楷體" w:hAnsi="標楷體" w:cs="Times New Roman"/>
                <w:szCs w:val="24"/>
              </w:rPr>
              <w:t>成員。</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2.</w:t>
            </w:r>
            <w:r w:rsidRPr="00374920">
              <w:rPr>
                <w:rFonts w:ascii="Times New Roman" w:eastAsia="標楷體" w:hAnsi="標楷體" w:cs="Times New Roman"/>
                <w:szCs w:val="24"/>
              </w:rPr>
              <w:t>運用網路與</w:t>
            </w:r>
            <w:r w:rsidRPr="00374920">
              <w:rPr>
                <w:rFonts w:ascii="Times New Roman" w:eastAsia="標楷體" w:hAnsi="Times New Roman" w:cs="Times New Roman"/>
                <w:szCs w:val="24"/>
              </w:rPr>
              <w:t>ppt</w:t>
            </w:r>
            <w:r w:rsidRPr="00374920">
              <w:rPr>
                <w:rFonts w:ascii="Times New Roman" w:eastAsia="標楷體" w:hAnsi="標楷體" w:cs="Times New Roman"/>
                <w:szCs w:val="24"/>
              </w:rPr>
              <w:t>介紹</w:t>
            </w:r>
            <w:r w:rsidRPr="00374920">
              <w:rPr>
                <w:rFonts w:ascii="Times New Roman" w:eastAsia="標楷體" w:hAnsi="Times New Roman" w:cs="Times New Roman"/>
                <w:szCs w:val="24"/>
              </w:rPr>
              <w:t>教學</w:t>
            </w:r>
            <w:r w:rsidRPr="00374920">
              <w:rPr>
                <w:rFonts w:ascii="Times New Roman" w:eastAsia="標楷體" w:hAnsi="標楷體" w:cs="Times New Roman"/>
                <w:szCs w:val="24"/>
              </w:rPr>
              <w:t>內容。</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3.</w:t>
            </w:r>
            <w:r w:rsidRPr="00374920">
              <w:rPr>
                <w:rFonts w:ascii="Times New Roman" w:eastAsia="標楷體" w:hAnsi="標楷體" w:cs="Times New Roman"/>
                <w:szCs w:val="24"/>
              </w:rPr>
              <w:t>引導學生說出日本與</w:t>
            </w:r>
            <w:r w:rsidRPr="00374920">
              <w:rPr>
                <w:rFonts w:ascii="Times New Roman" w:eastAsia="標楷體" w:hAnsi="Times New Roman" w:cs="Times New Roman"/>
                <w:szCs w:val="24"/>
              </w:rPr>
              <w:t>台灣</w:t>
            </w:r>
            <w:r w:rsidRPr="00374920">
              <w:rPr>
                <w:rFonts w:ascii="Times New Roman" w:eastAsia="標楷體" w:hAnsi="標楷體" w:cs="Times New Roman"/>
                <w:szCs w:val="24"/>
              </w:rPr>
              <w:t>新年的相似與相異處。</w:t>
            </w:r>
          </w:p>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4.</w:t>
            </w:r>
            <w:r w:rsidRPr="00374920">
              <w:rPr>
                <w:rFonts w:ascii="Times New Roman" w:eastAsia="標楷體" w:hAnsi="標楷體" w:cs="Times New Roman"/>
                <w:szCs w:val="24"/>
              </w:rPr>
              <w:t>引導學生在組內完成學習單並依序上台分享。</w:t>
            </w:r>
          </w:p>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Times New Roman" w:cs="Times New Roman"/>
                <w:szCs w:val="24"/>
              </w:rPr>
            </w:pPr>
            <w:r w:rsidRPr="00374920">
              <w:rPr>
                <w:rFonts w:ascii="Times New Roman" w:eastAsia="標楷體" w:hAnsi="Times New Roman" w:cs="Times New Roman"/>
                <w:szCs w:val="24"/>
              </w:rPr>
              <w:t>1.</w:t>
            </w:r>
            <w:r w:rsidRPr="00374920">
              <w:rPr>
                <w:rFonts w:ascii="Times New Roman" w:eastAsia="標楷體" w:hAnsi="標楷體" w:cs="Times New Roman"/>
                <w:szCs w:val="24"/>
              </w:rPr>
              <w:t>依學生在小組內學習單的完成度及上台分享的完成度給予評分</w:t>
            </w:r>
            <w:r w:rsidRPr="00374920">
              <w:rPr>
                <w:rFonts w:ascii="Times New Roman" w:eastAsia="標楷體" w:hAnsi="Times New Roman" w:cs="Times New Roman"/>
                <w:szCs w:val="24"/>
              </w:rPr>
              <w:t>(1</w:t>
            </w:r>
            <w:r w:rsidRPr="00374920">
              <w:rPr>
                <w:rFonts w:ascii="Times New Roman" w:eastAsia="標楷體" w:hAnsi="標楷體" w:cs="Times New Roman"/>
                <w:szCs w:val="24"/>
              </w:rPr>
              <w:t>到</w:t>
            </w:r>
            <w:r w:rsidRPr="00374920">
              <w:rPr>
                <w:rFonts w:ascii="Times New Roman" w:eastAsia="標楷體" w:hAnsi="Times New Roman" w:cs="Times New Roman"/>
                <w:szCs w:val="24"/>
              </w:rPr>
              <w:t>10</w:t>
            </w:r>
            <w:r w:rsidRPr="00374920">
              <w:rPr>
                <w:rFonts w:ascii="Times New Roman" w:eastAsia="標楷體" w:hAnsi="標楷體" w:cs="Times New Roman"/>
                <w:szCs w:val="24"/>
              </w:rPr>
              <w:t>分</w:t>
            </w:r>
            <w:r w:rsidRPr="00374920">
              <w:rPr>
                <w:rFonts w:ascii="Times New Roman" w:eastAsia="標楷體" w:hAnsi="Times New Roman" w:cs="Times New Roman"/>
                <w:szCs w:val="24"/>
              </w:rPr>
              <w:t>)</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九</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4/6</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4/10</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自製書籤展現文化之美</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能聽懂常用的教室用語及日常生活用語。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能以簡易的英語表達個人的需求、意願和感受。</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視</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能使用構成要素和形式原理，表達情感與想法。</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視</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能透過議題創作，表達對生活環境及社會文化的理解。</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4.</w:t>
            </w:r>
            <w:r w:rsidRPr="00374920">
              <w:rPr>
                <w:rFonts w:ascii="Times New Roman" w:eastAsia="標楷體" w:hAnsi="標楷體" w:cs="Times New Roman"/>
                <w:szCs w:val="24"/>
              </w:rPr>
              <w:t>常見的生活用語。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5.</w:t>
            </w:r>
            <w:r w:rsidRPr="00374920">
              <w:rPr>
                <w:rFonts w:ascii="Times New Roman" w:eastAsia="標楷體" w:hAnsi="標楷體" w:cs="Times New Roman"/>
                <w:szCs w:val="24"/>
              </w:rPr>
              <w:t>個人的需求、意願和感受的表達。</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色彩理論、造形表現、符號意涵。</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平面、立體及複合媒材的表現技法。</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文化習俗的了解及尊重。</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能運用前</w:t>
            </w:r>
            <w:r w:rsidRPr="00374920">
              <w:rPr>
                <w:rFonts w:ascii="Times New Roman" w:eastAsia="標楷體" w:hAnsi="標楷體" w:cs="Times New Roman"/>
                <w:szCs w:val="24"/>
              </w:rPr>
              <w:t>3</w:t>
            </w:r>
            <w:r w:rsidRPr="00374920">
              <w:rPr>
                <w:rFonts w:ascii="Times New Roman" w:eastAsia="標楷體" w:hAnsi="標楷體" w:cs="Times New Roman"/>
                <w:szCs w:val="24"/>
              </w:rPr>
              <w:t>節所學習的字詞與句型在小組內進行討論並完成學習單。</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在組內討論後每個組員能選定一重要元素來製作書籤來表達日本新年文化之美。</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分組：依據上節課的分組成員。</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運用網路與</w:t>
            </w:r>
            <w:r w:rsidRPr="00374920">
              <w:rPr>
                <w:rFonts w:ascii="Times New Roman" w:eastAsia="標楷體" w:hAnsi="標楷體" w:cs="Times New Roman"/>
                <w:szCs w:val="24"/>
              </w:rPr>
              <w:t>ppt</w:t>
            </w:r>
            <w:r w:rsidRPr="00374920">
              <w:rPr>
                <w:rFonts w:ascii="Times New Roman" w:eastAsia="標楷體" w:hAnsi="標楷體" w:cs="Times New Roman"/>
                <w:szCs w:val="24"/>
              </w:rPr>
              <w:t>介紹關於日本新年文化之美的圖片。</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引導學生在組內討論日本新年文化之重要元素。</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4.</w:t>
            </w:r>
            <w:r w:rsidRPr="00374920">
              <w:rPr>
                <w:rFonts w:ascii="Times New Roman" w:eastAsia="標楷體" w:hAnsi="標楷體" w:cs="Times New Roman"/>
                <w:szCs w:val="24"/>
              </w:rPr>
              <w:t>引導學生在組內完成自製書籤。</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依學生在小組內學習單的完成度及上台分享的完成度給予評分</w:t>
            </w:r>
            <w:r w:rsidRPr="00374920">
              <w:rPr>
                <w:rFonts w:ascii="Times New Roman" w:eastAsia="標楷體" w:hAnsi="標楷體" w:cs="Times New Roman"/>
                <w:szCs w:val="24"/>
              </w:rPr>
              <w:t>(1</w:t>
            </w:r>
            <w:r w:rsidRPr="00374920">
              <w:rPr>
                <w:rFonts w:ascii="Times New Roman" w:eastAsia="標楷體" w:hAnsi="標楷體" w:cs="Times New Roman"/>
                <w:szCs w:val="24"/>
              </w:rPr>
              <w:t>到</w:t>
            </w:r>
            <w:r w:rsidRPr="00374920">
              <w:rPr>
                <w:rFonts w:ascii="Times New Roman" w:eastAsia="標楷體" w:hAnsi="標楷體" w:cs="Times New Roman"/>
                <w:szCs w:val="24"/>
              </w:rPr>
              <w:t>10</w:t>
            </w:r>
            <w:r w:rsidRPr="00374920">
              <w:rPr>
                <w:rFonts w:ascii="Times New Roman" w:eastAsia="標楷體" w:hAnsi="標楷體" w:cs="Times New Roman"/>
                <w:szCs w:val="24"/>
              </w:rPr>
              <w:t>分</w:t>
            </w:r>
            <w:r w:rsidRPr="00374920">
              <w:rPr>
                <w:rFonts w:ascii="Times New Roman" w:eastAsia="標楷體" w:hAnsi="標楷體" w:cs="Times New Roman"/>
                <w:szCs w:val="24"/>
              </w:rPr>
              <w:t>)</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4/13</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4/17</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hint="eastAsia"/>
                <w:szCs w:val="24"/>
              </w:rPr>
              <w:t>來去旅行</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自製書籤之報告分享</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能辨識簡短說明或敘述的情境及主旨。</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能以簡易的英語描述圖片。</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能依主題或情境以簡易英語進行日常生活溝通。</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4.</w:t>
            </w:r>
            <w:r w:rsidRPr="00374920">
              <w:rPr>
                <w:rFonts w:ascii="Times New Roman" w:eastAsia="標楷體" w:hAnsi="標楷體" w:cs="Times New Roman"/>
                <w:szCs w:val="24"/>
              </w:rPr>
              <w:t>能聽懂、讀懂國中階段基本字詞，並使用於簡易日常溝通。</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5.</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6.</w:t>
            </w:r>
            <w:r w:rsidRPr="00374920">
              <w:rPr>
                <w:rFonts w:ascii="Times New Roman" w:eastAsia="標楷體" w:hAnsi="標楷體" w:cs="Times New Roman"/>
                <w:szCs w:val="24"/>
              </w:rPr>
              <w:t>能了解、尊重不同之文化習俗。</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視</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能體驗藝術作品，並接受多元的觀點。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7.</w:t>
            </w:r>
            <w:r w:rsidRPr="00374920">
              <w:rPr>
                <w:rFonts w:ascii="Times New Roman" w:eastAsia="標楷體" w:hAnsi="標楷體" w:cs="Times New Roman"/>
                <w:szCs w:val="24"/>
              </w:rPr>
              <w:t>國中階段所學字詞（能聽、讀、說、寫最基本的</w:t>
            </w:r>
            <w:r w:rsidRPr="00374920">
              <w:rPr>
                <w:rFonts w:ascii="Times New Roman" w:eastAsia="標楷體" w:hAnsi="標楷體" w:cs="Times New Roman"/>
                <w:szCs w:val="24"/>
              </w:rPr>
              <w:t>1,200</w:t>
            </w:r>
            <w:r w:rsidRPr="00374920">
              <w:rPr>
                <w:rFonts w:ascii="Times New Roman" w:eastAsia="標楷體" w:hAnsi="標楷體" w:cs="Times New Roman"/>
                <w:szCs w:val="24"/>
              </w:rPr>
              <w:t>字詞）。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8.</w:t>
            </w:r>
            <w:r w:rsidRPr="00374920">
              <w:rPr>
                <w:rFonts w:ascii="Times New Roman" w:eastAsia="標楷體" w:hAnsi="標楷體" w:cs="Times New Roman"/>
                <w:szCs w:val="24"/>
              </w:rPr>
              <w:t>國中階段所學的文法句型。</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9.</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10.</w:t>
            </w:r>
            <w:r w:rsidRPr="00374920">
              <w:rPr>
                <w:rFonts w:ascii="Times New Roman" w:eastAsia="標楷體" w:hAnsi="標楷體" w:cs="Times New Roman"/>
                <w:szCs w:val="24"/>
              </w:rPr>
              <w:t>文化習俗的了解及尊重。</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11.</w:t>
            </w:r>
            <w:r w:rsidRPr="00374920">
              <w:rPr>
                <w:rFonts w:ascii="Times New Roman" w:eastAsia="標楷體" w:hAnsi="標楷體" w:cs="Times New Roman"/>
                <w:szCs w:val="24"/>
              </w:rPr>
              <w:t>色彩理論、造形表現、符號意涵。</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12.</w:t>
            </w:r>
            <w:r w:rsidRPr="00374920">
              <w:rPr>
                <w:rFonts w:ascii="Times New Roman" w:eastAsia="標楷體" w:hAnsi="標楷體" w:cs="Times New Roman"/>
                <w:szCs w:val="24"/>
              </w:rPr>
              <w:t>平面、立體及複合媒材的表現技法。</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運用所學之基本字詞與句型以自製書籤介紹日本新年的文化之美。</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聽懂簡易英文介紹日本新年。</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能欣賞同學所製書籤上的色彩造</w:t>
            </w:r>
            <w:r w:rsidRPr="00374920">
              <w:rPr>
                <w:rFonts w:ascii="Times New Roman" w:eastAsia="標楷體" w:hAnsi="標楷體" w:cs="Times New Roman"/>
                <w:szCs w:val="24"/>
              </w:rPr>
              <w:lastRenderedPageBreak/>
              <w:t>型之美。</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分組：依據上節課的分組成員。</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運用網路與</w:t>
            </w:r>
            <w:r w:rsidRPr="00374920">
              <w:rPr>
                <w:rFonts w:ascii="Times New Roman" w:eastAsia="標楷體" w:hAnsi="標楷體" w:cs="Times New Roman"/>
                <w:szCs w:val="24"/>
              </w:rPr>
              <w:t>ppt</w:t>
            </w:r>
            <w:r w:rsidRPr="00374920">
              <w:rPr>
                <w:rFonts w:ascii="Times New Roman" w:eastAsia="標楷體" w:hAnsi="標楷體" w:cs="Times New Roman"/>
                <w:szCs w:val="24"/>
              </w:rPr>
              <w:t>介紹此次評分的歸準</w:t>
            </w:r>
            <w:r w:rsidRPr="00374920">
              <w:rPr>
                <w:rFonts w:ascii="Times New Roman" w:eastAsia="標楷體" w:hAnsi="標楷體" w:cs="Times New Roman"/>
                <w:szCs w:val="24"/>
              </w:rPr>
              <w:t>(</w:t>
            </w:r>
            <w:r w:rsidRPr="00374920">
              <w:rPr>
                <w:rFonts w:ascii="Times New Roman" w:eastAsia="標楷體" w:hAnsi="標楷體" w:cs="Times New Roman"/>
                <w:szCs w:val="24"/>
              </w:rPr>
              <w:t>書籤之評分及口頭報告之評分</w:t>
            </w:r>
            <w:r w:rsidRPr="00374920">
              <w:rPr>
                <w:rFonts w:ascii="Times New Roman" w:eastAsia="標楷體" w:hAnsi="標楷體" w:cs="Times New Roman"/>
                <w:szCs w:val="24"/>
              </w:rPr>
              <w:t>)</w:t>
            </w:r>
            <w:r w:rsidRPr="00374920">
              <w:rPr>
                <w:rFonts w:ascii="Times New Roman" w:eastAsia="標楷體" w:hAnsi="標楷體" w:cs="Times New Roman"/>
                <w:szCs w:val="24"/>
              </w:rPr>
              <w:t>。</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引導學生在組內兩兩一組完成書</w:t>
            </w:r>
            <w:r w:rsidRPr="00374920">
              <w:rPr>
                <w:rFonts w:ascii="Times New Roman" w:eastAsia="標楷體" w:hAnsi="標楷體" w:cs="Times New Roman"/>
                <w:szCs w:val="24"/>
              </w:rPr>
              <w:lastRenderedPageBreak/>
              <w:t>籤之報告與互評。</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學生依據評分規準兩人一組進行互評，老師在旁觀察並予以協助。</w:t>
            </w:r>
          </w:p>
        </w:tc>
        <w:tc>
          <w:tcPr>
            <w:tcW w:w="1587" w:type="dxa"/>
            <w:gridSpan w:val="2"/>
            <w:shd w:val="clear" w:color="auto" w:fill="auto"/>
          </w:tcPr>
          <w:p w:rsidR="00374920" w:rsidRPr="00374920" w:rsidRDefault="00374920" w:rsidP="00374920">
            <w:pPr>
              <w:rPr>
                <w:rFonts w:ascii="Roman PS" w:eastAsia="新細明體" w:hAnsi="Roman PS" w:cs="Roman PS"/>
                <w:szCs w:val="24"/>
              </w:rPr>
            </w:pPr>
            <w:r w:rsidRPr="00374920">
              <w:rPr>
                <w:rFonts w:ascii="Times New Roman" w:eastAsia="標楷體" w:hAnsi="標楷體" w:cs="Times New Roman"/>
                <w:szCs w:val="24"/>
              </w:rPr>
              <w:t>◎自編自選教材</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十一</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4/24</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 w:val="20"/>
                <w:szCs w:val="20"/>
              </w:rPr>
            </w:pPr>
            <w:r w:rsidRPr="00374920">
              <w:rPr>
                <w:rFonts w:ascii="Times New Roman" w:eastAsia="標楷體" w:hAnsi="Times New Roman" w:cs="Times New Roman"/>
                <w:sz w:val="20"/>
                <w:szCs w:val="20"/>
              </w:rPr>
              <w:t>Have fun in Korea-</w:t>
            </w:r>
            <w:r w:rsidRPr="00374920">
              <w:rPr>
                <w:rFonts w:ascii="Times New Roman" w:eastAsia="標楷體" w:hAnsi="Times New Roman" w:cs="Times New Roman" w:hint="eastAsia"/>
                <w:sz w:val="20"/>
                <w:szCs w:val="20"/>
              </w:rPr>
              <w:br/>
            </w:r>
            <w:r w:rsidRPr="00374920">
              <w:rPr>
                <w:rFonts w:ascii="Times New Roman" w:eastAsia="標楷體" w:hAnsi="Times New Roman" w:cs="Times New Roman"/>
                <w:sz w:val="20"/>
                <w:szCs w:val="20"/>
              </w:rPr>
              <w:t>basic introduction of Korea</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能看懂簡易的英文標示。</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地</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解析自然環境與人文景觀的相互關係。</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圖片描述。</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基本的世界觀。</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自然環境背景。</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認識韓國地理位置、氣候、語言及交通</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利用教學</w:t>
            </w:r>
            <w:r w:rsidRPr="00374920">
              <w:rPr>
                <w:rFonts w:ascii="Times New Roman" w:eastAsia="標楷體" w:hAnsi="標楷體" w:cs="Times New Roman"/>
                <w:szCs w:val="24"/>
              </w:rPr>
              <w:t>PPT</w:t>
            </w:r>
            <w:r w:rsidRPr="00374920">
              <w:rPr>
                <w:rFonts w:ascii="Times New Roman" w:eastAsia="標楷體" w:hAnsi="標楷體" w:cs="Times New Roman"/>
                <w:szCs w:val="24"/>
              </w:rPr>
              <w:t>介紹</w:t>
            </w:r>
            <w:r w:rsidRPr="00374920">
              <w:rPr>
                <w:rFonts w:ascii="Times New Roman" w:eastAsia="標楷體" w:hAnsi="標楷體" w:cs="Times New Roman"/>
                <w:szCs w:val="24"/>
              </w:rPr>
              <w:t>Korea</w:t>
            </w:r>
            <w:r w:rsidRPr="00374920">
              <w:rPr>
                <w:rFonts w:ascii="Times New Roman" w:eastAsia="標楷體" w:hAnsi="標楷體" w:cs="Times New Roman"/>
                <w:szCs w:val="24"/>
              </w:rPr>
              <w:t>地理位置、氣候等基本認識。</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能辨識韓國在世界地圖中經緯度位置。</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對韓國氣候、人口等有基本認識。</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、自編學習單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十二</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4/27</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 w:val="20"/>
                <w:szCs w:val="20"/>
              </w:rPr>
            </w:pPr>
            <w:r w:rsidRPr="00374920">
              <w:rPr>
                <w:rFonts w:ascii="Times New Roman" w:eastAsia="標楷體" w:hAnsi="Times New Roman" w:cs="Times New Roman"/>
                <w:sz w:val="20"/>
                <w:szCs w:val="20"/>
              </w:rPr>
              <w:t>Have fun in Korea-</w:t>
            </w:r>
          </w:p>
          <w:p w:rsidR="00374920" w:rsidRPr="00374920" w:rsidRDefault="00374920" w:rsidP="00374920">
            <w:pPr>
              <w:ind w:leftChars="-15" w:left="-36" w:rightChars="-25" w:right="-60"/>
              <w:rPr>
                <w:rFonts w:ascii="Times New Roman" w:eastAsia="標楷體" w:hAnsi="Times New Roman" w:cs="Times New Roman"/>
                <w:sz w:val="20"/>
                <w:szCs w:val="20"/>
              </w:rPr>
            </w:pPr>
            <w:r w:rsidRPr="00374920">
              <w:rPr>
                <w:rFonts w:ascii="Times New Roman" w:eastAsia="標楷體" w:hAnsi="Times New Roman" w:cs="Times New Roman"/>
                <w:sz w:val="20"/>
                <w:szCs w:val="20"/>
              </w:rPr>
              <w:t>famous landmarks and scenery spots</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能辨識課堂中所學的字詞。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國中階段所學字詞及句型的生活溝通。</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韓國著名地標及景點介紹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利用教學</w:t>
            </w:r>
            <w:r w:rsidRPr="00374920">
              <w:rPr>
                <w:rFonts w:ascii="Times New Roman" w:eastAsia="標楷體" w:hAnsi="標楷體" w:cs="Times New Roman"/>
                <w:szCs w:val="24"/>
              </w:rPr>
              <w:t>PPT</w:t>
            </w:r>
            <w:r w:rsidRPr="00374920">
              <w:rPr>
                <w:rFonts w:ascii="Times New Roman" w:eastAsia="標楷體" w:hAnsi="標楷體" w:cs="Times New Roman"/>
                <w:szCs w:val="24"/>
              </w:rPr>
              <w:t>介紹</w:t>
            </w:r>
            <w:r w:rsidRPr="00374920">
              <w:rPr>
                <w:rFonts w:ascii="Times New Roman" w:eastAsia="標楷體" w:hAnsi="標楷體" w:cs="Times New Roman"/>
                <w:szCs w:val="24"/>
              </w:rPr>
              <w:t>Korea</w:t>
            </w:r>
            <w:r w:rsidRPr="00374920">
              <w:rPr>
                <w:rFonts w:ascii="Times New Roman" w:eastAsia="標楷體" w:hAnsi="標楷體" w:cs="Times New Roman"/>
                <w:szCs w:val="24"/>
              </w:rPr>
              <w:t>著名地標及景點，如首爾塔、景福宮、北村韓屋等。</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認識首爾附近知名景點。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認識及學習欣賞韓國宮殿及民間傳統建築。</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十三</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5/4</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5/8</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 xml:space="preserve">eating culture </w:t>
            </w:r>
            <w:r w:rsidRPr="00374920">
              <w:rPr>
                <w:rFonts w:ascii="Times New Roman" w:eastAsia="標楷體" w:hAnsi="Times New Roman" w:cs="Times New Roman"/>
                <w:szCs w:val="24"/>
              </w:rPr>
              <w:lastRenderedPageBreak/>
              <w:t>and festivals</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能以英語文介紹國內外主要的節慶習俗及風土民情。</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能了解國內外風土民情及主要節慶習俗，並加以比較。</w:t>
            </w:r>
          </w:p>
          <w:p w:rsidR="00374920" w:rsidRPr="00374920" w:rsidRDefault="00374920" w:rsidP="00374920">
            <w:pPr>
              <w:ind w:leftChars="-15" w:left="-36" w:rightChars="-25" w:right="-60"/>
              <w:rPr>
                <w:rFonts w:ascii="Times New Roman" w:eastAsia="標楷體" w:hAnsi="標楷體" w:cs="Times New Roman"/>
                <w:szCs w:val="24"/>
              </w:rPr>
            </w:pPr>
            <w:r w:rsidRPr="00374920">
              <w:rPr>
                <w:rFonts w:ascii="Times New Roman" w:eastAsia="標楷體" w:hAnsi="標楷體" w:cs="Times New Roman"/>
                <w:szCs w:val="24"/>
              </w:rPr>
              <w:lastRenderedPageBreak/>
              <w:t>3.</w:t>
            </w:r>
            <w:r w:rsidRPr="00374920">
              <w:rPr>
                <w:rFonts w:ascii="Times New Roman" w:eastAsia="標楷體" w:hAnsi="標楷體" w:cs="Times New Roman"/>
                <w:szCs w:val="24"/>
              </w:rPr>
              <w:t>國內外節慶習俗。</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4.</w:t>
            </w:r>
            <w:r w:rsidRPr="00374920">
              <w:rPr>
                <w:rFonts w:ascii="Times New Roman" w:eastAsia="標楷體" w:hAnsi="標楷體" w:cs="Times New Roman"/>
                <w:szCs w:val="24"/>
              </w:rPr>
              <w:t>國內外風土民情。</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產業與文化發展的特色。</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韓國飲食文化及節慶介紹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1.PPT</w:t>
            </w:r>
            <w:r w:rsidRPr="00374920">
              <w:rPr>
                <w:rFonts w:ascii="Times New Roman" w:eastAsia="標楷體" w:hAnsi="標楷體" w:cs="Times New Roman"/>
                <w:szCs w:val="24"/>
              </w:rPr>
              <w:t>圖片展示韓國特色食物及小吃，如泡菜</w:t>
            </w:r>
            <w:r w:rsidRPr="00374920">
              <w:rPr>
                <w:rFonts w:ascii="Times New Roman" w:eastAsia="標楷體" w:hAnsi="標楷體" w:cs="Times New Roman"/>
                <w:szCs w:val="24"/>
              </w:rPr>
              <w:t>(kimchi)</w:t>
            </w:r>
            <w:r w:rsidRPr="00374920">
              <w:rPr>
                <w:rFonts w:ascii="Times New Roman" w:eastAsia="標楷體" w:hAnsi="標楷體" w:cs="Times New Roman"/>
                <w:szCs w:val="24"/>
              </w:rPr>
              <w:t>、紫菜包</w:t>
            </w:r>
            <w:r w:rsidRPr="00374920">
              <w:rPr>
                <w:rFonts w:ascii="Times New Roman" w:eastAsia="標楷體" w:hAnsi="標楷體" w:cs="Times New Roman"/>
                <w:szCs w:val="24"/>
              </w:rPr>
              <w:lastRenderedPageBreak/>
              <w:t>飯</w:t>
            </w:r>
            <w:r w:rsidRPr="00374920">
              <w:rPr>
                <w:rFonts w:ascii="Times New Roman" w:eastAsia="標楷體" w:hAnsi="標楷體" w:cs="Times New Roman"/>
                <w:szCs w:val="24"/>
              </w:rPr>
              <w:t>(kimbap)</w:t>
            </w:r>
            <w:r w:rsidRPr="00374920">
              <w:rPr>
                <w:rFonts w:ascii="Times New Roman" w:eastAsia="標楷體" w:hAnsi="標楷體" w:cs="Times New Roman"/>
                <w:szCs w:val="24"/>
              </w:rPr>
              <w:t>、年糕</w:t>
            </w:r>
            <w:r w:rsidRPr="00374920">
              <w:rPr>
                <w:rFonts w:ascii="Times New Roman" w:eastAsia="標楷體" w:hAnsi="標楷體" w:cs="Times New Roman"/>
                <w:szCs w:val="24"/>
              </w:rPr>
              <w:t>(deok-bo-gi)</w:t>
            </w:r>
            <w:r w:rsidRPr="00374920">
              <w:rPr>
                <w:rFonts w:ascii="Times New Roman" w:eastAsia="標楷體" w:hAnsi="標楷體" w:cs="Times New Roman"/>
                <w:szCs w:val="24"/>
              </w:rPr>
              <w:t>等。</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特色食物韓語唸法及口語練習。</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韓式泡菜品嘗體驗。</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4.PPT</w:t>
            </w:r>
            <w:r w:rsidRPr="00374920">
              <w:rPr>
                <w:rFonts w:ascii="Times New Roman" w:eastAsia="標楷體" w:hAnsi="標楷體" w:cs="Times New Roman"/>
                <w:szCs w:val="24"/>
              </w:rPr>
              <w:t>介紹韓國重要節慶。</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能唸出所介紹韓國食物韓語。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對韓國節慶文化由來及內容有基</w:t>
            </w:r>
            <w:r w:rsidRPr="00374920">
              <w:rPr>
                <w:rFonts w:ascii="Times New Roman" w:eastAsia="標楷體" w:hAnsi="標楷體" w:cs="Times New Roman"/>
                <w:szCs w:val="24"/>
              </w:rPr>
              <w:lastRenderedPageBreak/>
              <w:t>本認識。</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、常見韓國食物品嘗</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十四</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5/11</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5/15</w:t>
            </w:r>
          </w:p>
        </w:tc>
        <w:tc>
          <w:tcPr>
            <w:tcW w:w="1134" w:type="dxa"/>
            <w:shd w:val="clear" w:color="auto" w:fill="auto"/>
            <w:vAlign w:val="center"/>
          </w:tcPr>
          <w:p w:rsidR="00374920" w:rsidRPr="00374920" w:rsidRDefault="00374920" w:rsidP="00374920">
            <w:pPr>
              <w:ind w:leftChars="-15" w:left="-3" w:rightChars="-25" w:right="-60" w:hangingChars="15" w:hanging="33"/>
              <w:rPr>
                <w:rFonts w:ascii="Times New Roman" w:eastAsia="標楷體" w:hAnsi="標楷體" w:cs="Times New Roman"/>
                <w:sz w:val="22"/>
              </w:rPr>
            </w:pPr>
            <w:r w:rsidRPr="00374920">
              <w:rPr>
                <w:rFonts w:ascii="Times New Roman" w:eastAsia="標楷體" w:hAnsi="標楷體" w:cs="Times New Roman"/>
                <w:sz w:val="22"/>
              </w:rPr>
              <w:t>Have fun in Korea-</w:t>
            </w:r>
          </w:p>
          <w:p w:rsidR="00374920" w:rsidRPr="00374920" w:rsidRDefault="00374920" w:rsidP="00374920">
            <w:pPr>
              <w:ind w:leftChars="-15" w:left="-3" w:rightChars="-25" w:right="-60" w:hangingChars="15" w:hanging="33"/>
              <w:rPr>
                <w:rFonts w:ascii="Times New Roman" w:eastAsia="標楷體" w:hAnsi="標楷體" w:cs="Times New Roman"/>
                <w:sz w:val="22"/>
              </w:rPr>
            </w:pPr>
            <w:r w:rsidRPr="00374920">
              <w:rPr>
                <w:rFonts w:ascii="Times New Roman" w:eastAsia="標楷體" w:hAnsi="標楷體" w:cs="Times New Roman"/>
                <w:sz w:val="22"/>
              </w:rPr>
              <w:t>culture differences between Taiwan and Korea</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能了解國內外風土民情及主要節慶習俗，並加以比較。</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地</w:t>
            </w:r>
            <w:r w:rsidRPr="00374920">
              <w:rPr>
                <w:rFonts w:ascii="Times New Roman" w:eastAsia="標楷體" w:hAnsi="標楷體" w:cs="Times New Roman"/>
                <w:szCs w:val="24"/>
              </w:rPr>
              <w:t>:</w:t>
            </w:r>
            <w:r w:rsidRPr="00374920">
              <w:rPr>
                <w:rFonts w:ascii="Times New Roman" w:eastAsia="標楷體" w:hAnsi="標楷體" w:cs="Times New Roman"/>
                <w:szCs w:val="24"/>
              </w:rPr>
              <w:t>歸納自然與人文環境互動的結果。</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 xml:space="preserve">6. </w:t>
            </w:r>
            <w:r w:rsidRPr="00374920">
              <w:rPr>
                <w:rFonts w:ascii="Times New Roman" w:eastAsia="標楷體" w:hAnsi="標楷體" w:cs="Times New Roman"/>
                <w:szCs w:val="24"/>
              </w:rPr>
              <w:t>二至三項訊息的比較、歸類、排序的方法。</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7.</w:t>
            </w:r>
            <w:r w:rsidRPr="00374920">
              <w:rPr>
                <w:rFonts w:ascii="Times New Roman" w:eastAsia="標楷體" w:hAnsi="標楷體" w:cs="Times New Roman"/>
                <w:szCs w:val="24"/>
              </w:rPr>
              <w:t>:</w:t>
            </w:r>
            <w:r w:rsidRPr="00374920">
              <w:rPr>
                <w:rFonts w:ascii="Times New Roman" w:eastAsia="標楷體" w:hAnsi="標楷體" w:cs="Times New Roman"/>
                <w:szCs w:val="24"/>
              </w:rPr>
              <w:t>問題探究：臺灣與東北亞的文化交流。</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w:t>
            </w:r>
            <w:r w:rsidRPr="00374920">
              <w:rPr>
                <w:rFonts w:ascii="Times New Roman" w:eastAsia="標楷體" w:hAnsi="標楷體" w:cs="Times New Roman"/>
                <w:szCs w:val="24"/>
              </w:rPr>
              <w:t>面對文化差異時，為什麼要互相尊重與包容？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了解台灣與韓國文化差異性</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分組討論台灣與韓國文化相似處及差異性。</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小組報告分享。</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小組合作列出台灣與韓國文化相同點及不同處。</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勇於表達及分享。</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第</w:t>
            </w:r>
            <w:r w:rsidRPr="00374920">
              <w:rPr>
                <w:rFonts w:ascii="Times New Roman" w:eastAsia="標楷體" w:hAnsi="標楷體" w:cs="Times New Roman"/>
                <w:szCs w:val="24"/>
              </w:rPr>
              <w:t>2</w:t>
            </w:r>
            <w:r w:rsidRPr="00374920">
              <w:rPr>
                <w:rFonts w:ascii="Times New Roman" w:eastAsia="標楷體" w:hAnsi="標楷體" w:cs="Times New Roman"/>
                <w:szCs w:val="24"/>
              </w:rPr>
              <w:t>次定期考查</w:t>
            </w:r>
          </w:p>
        </w:tc>
        <w:tc>
          <w:tcPr>
            <w:tcW w:w="1587" w:type="dxa"/>
            <w:gridSpan w:val="2"/>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電腦、</w:t>
            </w:r>
            <w:r w:rsidRPr="00374920">
              <w:rPr>
                <w:rFonts w:ascii="Times New Roman" w:eastAsia="標楷體" w:hAnsi="Times New Roman" w:cs="Times New Roman"/>
                <w:szCs w:val="24"/>
              </w:rPr>
              <w:t>PPT</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十五</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5/18</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5/22</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how to plan a  backpack-ing travel(I)</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能看懂並能填寫簡單的表格及資料等。</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主動從網路或其他課外材料，搜尋相關英語文資源，並與教師及同學分享。</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引導式討論。</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如何規劃韓國自助旅行</w:t>
            </w:r>
            <w:r w:rsidRPr="00374920">
              <w:rPr>
                <w:rFonts w:ascii="Times New Roman" w:eastAsia="標楷體" w:hAnsi="標楷體" w:cs="Times New Roman"/>
                <w:szCs w:val="24"/>
              </w:rPr>
              <w:t>(</w:t>
            </w:r>
            <w:r w:rsidRPr="00374920">
              <w:rPr>
                <w:rFonts w:ascii="Times New Roman" w:eastAsia="標楷體" w:hAnsi="標楷體" w:cs="Times New Roman"/>
                <w:szCs w:val="24"/>
              </w:rPr>
              <w:t>一</w:t>
            </w:r>
            <w:r w:rsidRPr="00374920">
              <w:rPr>
                <w:rFonts w:ascii="Times New Roman" w:eastAsia="標楷體" w:hAnsi="標楷體" w:cs="Times New Roman"/>
                <w:szCs w:val="24"/>
              </w:rPr>
              <w:t>)</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分組及指派組員負責任務。</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結合資訊領域課程，指導學生上網蒐尋所需資料並加以整理。</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完成小組分工表。</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運用網路搜尋及找出相關資料。</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學習單討論及彼此合作填寫。</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、自編學習單</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十六</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5/25</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5/29</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lastRenderedPageBreak/>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lastRenderedPageBreak/>
              <w:t>how to plan a  backpack-ing travel(II)</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主動利用各種查詢工具，以了解所接觸的英語文資訊。</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2.</w:t>
            </w:r>
            <w:r w:rsidRPr="00374920">
              <w:rPr>
                <w:rFonts w:ascii="Times New Roman" w:eastAsia="標楷體" w:hAnsi="標楷體" w:cs="Times New Roman"/>
                <w:szCs w:val="24"/>
              </w:rPr>
              <w:t xml:space="preserve"> </w:t>
            </w:r>
            <w:r w:rsidRPr="00374920">
              <w:rPr>
                <w:rFonts w:ascii="Times New Roman" w:eastAsia="標楷體" w:hAnsi="標楷體" w:cs="Times New Roman"/>
                <w:szCs w:val="24"/>
              </w:rPr>
              <w:t>主動從網路或其他課外材料，搜尋相關英語文資源，並與教師及同學分享。</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個人的需求、意願和感受</w:t>
            </w:r>
            <w:r w:rsidRPr="00374920">
              <w:rPr>
                <w:rFonts w:ascii="Times New Roman" w:eastAsia="標楷體" w:hAnsi="標楷體" w:cs="Times New Roman"/>
                <w:szCs w:val="24"/>
              </w:rPr>
              <w:t xml:space="preserve"> </w:t>
            </w:r>
            <w:r w:rsidRPr="00374920">
              <w:rPr>
                <w:rFonts w:ascii="Times New Roman" w:eastAsia="標楷體" w:hAnsi="標楷體" w:cs="Times New Roman"/>
                <w:szCs w:val="24"/>
              </w:rPr>
              <w:t>的表達。</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Times New Roman" w:cs="Times New Roman" w:hint="eastAsia"/>
                <w:szCs w:val="24"/>
              </w:rPr>
              <w:t>4.</w:t>
            </w:r>
            <w:r w:rsidRPr="00374920">
              <w:rPr>
                <w:rFonts w:ascii="Times New Roman" w:eastAsia="標楷體" w:hAnsi="標楷體" w:cs="Times New Roman"/>
                <w:szCs w:val="24"/>
              </w:rPr>
              <w:t>引導式討論。</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lastRenderedPageBreak/>
              <w:t>1.</w:t>
            </w:r>
            <w:r w:rsidRPr="00374920">
              <w:rPr>
                <w:rFonts w:ascii="Times New Roman" w:eastAsia="標楷體" w:hAnsi="標楷體" w:cs="Times New Roman"/>
                <w:szCs w:val="24"/>
              </w:rPr>
              <w:t>如何規劃韓國自助旅行</w:t>
            </w:r>
            <w:r w:rsidRPr="00374920">
              <w:rPr>
                <w:rFonts w:ascii="Times New Roman" w:eastAsia="標楷體" w:hAnsi="標楷體" w:cs="Times New Roman"/>
                <w:szCs w:val="24"/>
              </w:rPr>
              <w:t>(</w:t>
            </w:r>
            <w:r w:rsidRPr="00374920">
              <w:rPr>
                <w:rFonts w:ascii="Times New Roman" w:eastAsia="標楷體" w:hAnsi="標楷體" w:cs="Times New Roman"/>
                <w:szCs w:val="24"/>
              </w:rPr>
              <w:t>二</w:t>
            </w:r>
            <w:r w:rsidRPr="00374920">
              <w:rPr>
                <w:rFonts w:ascii="Times New Roman" w:eastAsia="標楷體" w:hAnsi="標楷體" w:cs="Times New Roman"/>
                <w:szCs w:val="24"/>
              </w:rPr>
              <w:t>)</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列出自助旅行所需物品及需填寫</w:t>
            </w:r>
            <w:r w:rsidRPr="00374920">
              <w:rPr>
                <w:rFonts w:ascii="Times New Roman" w:eastAsia="標楷體" w:hAnsi="標楷體" w:cs="Times New Roman"/>
                <w:szCs w:val="24"/>
              </w:rPr>
              <w:lastRenderedPageBreak/>
              <w:t>表單。</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介紹如何訂辦簽證、訂機票、住宿、排行程。</w:t>
            </w:r>
            <w:r w:rsidRPr="00374920">
              <w:rPr>
                <w:rFonts w:ascii="Times New Roman" w:eastAsia="標楷體" w:hAnsi="標楷體" w:cs="Times New Roman"/>
                <w:szCs w:val="24"/>
              </w:rPr>
              <w:t xml:space="preserve"> </w:t>
            </w:r>
          </w:p>
          <w:p w:rsidR="00374920" w:rsidRPr="00374920" w:rsidRDefault="00374920" w:rsidP="00374920">
            <w:pPr>
              <w:ind w:rightChars="-25" w:right="-60"/>
              <w:rPr>
                <w:rFonts w:ascii="Times New Roman" w:eastAsia="標楷體" w:hAnsi="標楷體"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完成小組分工表並分享所負責項</w:t>
            </w:r>
            <w:r w:rsidRPr="00374920">
              <w:rPr>
                <w:rFonts w:ascii="Times New Roman" w:eastAsia="標楷體" w:hAnsi="標楷體" w:cs="Times New Roman"/>
                <w:szCs w:val="24"/>
              </w:rPr>
              <w:lastRenderedPageBreak/>
              <w:t>目內容。</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利用互評表進行任務達成度評比。</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、自編學習單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十七</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6/5</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r w:rsidRPr="00374920">
              <w:rPr>
                <w:rFonts w:ascii="Times New Roman" w:eastAsia="標楷體" w:hAnsi="Times New Roman" w:cs="Times New Roman" w:hint="eastAsia"/>
                <w:szCs w:val="24"/>
              </w:rPr>
              <w:br/>
            </w:r>
            <w:r w:rsidRPr="00374920">
              <w:rPr>
                <w:rFonts w:ascii="Times New Roman" w:eastAsia="標楷體" w:hAnsi="Times New Roman" w:cs="Times New Roman"/>
                <w:szCs w:val="24"/>
              </w:rPr>
              <w:t>online trip</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主動利用各種查詢工具，以了解所接觸的英語文資訊。</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6.</w:t>
            </w:r>
            <w:r w:rsidRPr="00374920">
              <w:rPr>
                <w:rFonts w:ascii="Times New Roman" w:eastAsia="標楷體" w:hAnsi="標楷體" w:cs="Times New Roman"/>
                <w:szCs w:val="24"/>
              </w:rPr>
              <w:t xml:space="preserve"> </w:t>
            </w:r>
            <w:r w:rsidRPr="00374920">
              <w:rPr>
                <w:rFonts w:ascii="Times New Roman" w:eastAsia="標楷體" w:hAnsi="標楷體" w:cs="Times New Roman"/>
                <w:szCs w:val="24"/>
              </w:rPr>
              <w:t>主動從網路或其他課外材料，搜尋相關英語文資源，並與教師及同學分享。</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vertAlign w:val="superscript"/>
              </w:rPr>
              <w:t>7.</w:t>
            </w:r>
            <w:r w:rsidRPr="00374920">
              <w:rPr>
                <w:rFonts w:ascii="Times New Roman" w:eastAsia="標楷體" w:hAnsi="標楷體" w:cs="Times New Roman"/>
                <w:szCs w:val="24"/>
              </w:rPr>
              <w:t>常見的圖表。</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8.</w:t>
            </w:r>
            <w:r w:rsidRPr="00374920">
              <w:rPr>
                <w:rFonts w:ascii="Times New Roman" w:eastAsia="標楷體" w:hAnsi="標楷體" w:cs="Times New Roman"/>
                <w:szCs w:val="24"/>
              </w:rPr>
              <w:t>個人的需求、意願和感受</w:t>
            </w:r>
            <w:r w:rsidRPr="00374920">
              <w:rPr>
                <w:rFonts w:ascii="Times New Roman" w:eastAsia="標楷體" w:hAnsi="標楷體" w:cs="Times New Roman"/>
                <w:szCs w:val="24"/>
              </w:rPr>
              <w:t xml:space="preserve"> </w:t>
            </w:r>
            <w:r w:rsidRPr="00374920">
              <w:rPr>
                <w:rFonts w:ascii="Times New Roman" w:eastAsia="標楷體" w:hAnsi="標楷體" w:cs="Times New Roman"/>
                <w:szCs w:val="24"/>
              </w:rPr>
              <w:t>的表達。</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線上模擬韓國之旅</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列出想參觀之韓國旅遊景點。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利用</w:t>
            </w:r>
            <w:r w:rsidRPr="00374920">
              <w:rPr>
                <w:rFonts w:ascii="Times New Roman" w:eastAsia="標楷體" w:hAnsi="標楷體" w:cs="Times New Roman"/>
                <w:szCs w:val="24"/>
              </w:rPr>
              <w:t>Google Maps</w:t>
            </w:r>
            <w:r w:rsidRPr="00374920">
              <w:rPr>
                <w:rFonts w:ascii="Times New Roman" w:eastAsia="標楷體" w:hAnsi="標楷體" w:cs="Times New Roman"/>
                <w:szCs w:val="24"/>
              </w:rPr>
              <w:t>找出景點並加以規畫行程及交通路線。</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利用學習單完成景點規劃。</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看懂韓國地鐵及其其相關標示。</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、自編學習單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十八</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6/8</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6/12</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basic conversa-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tion learning</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能聽懂常用的教室用語及日常生活用語。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能依主題或情境以簡易英語進行日常生活溝通。</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能聽懂、讀懂國中階段基本字詞，並使用於簡易日常溝通。</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4.</w:t>
            </w:r>
            <w:r w:rsidRPr="00374920">
              <w:rPr>
                <w:rFonts w:ascii="Times New Roman" w:eastAsia="標楷體" w:hAnsi="標楷體" w:cs="Times New Roman"/>
                <w:szCs w:val="24"/>
              </w:rPr>
              <w:t>常見的生活用語。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5.</w:t>
            </w:r>
            <w:r w:rsidRPr="00374920">
              <w:rPr>
                <w:rFonts w:ascii="Times New Roman" w:eastAsia="標楷體" w:hAnsi="標楷體" w:cs="Times New Roman"/>
                <w:szCs w:val="24"/>
              </w:rPr>
              <w:t>國中階段所學字詞及句型的生活溝通。</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常用之基本生活對話學習</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複習常用生活英語招呼語。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練習句型</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Q:Excuse me.How can I get to + place? / Could you tell me how to get to + place?</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3.</w:t>
            </w:r>
            <w:r w:rsidRPr="00374920">
              <w:rPr>
                <w:rFonts w:ascii="Times New Roman" w:eastAsia="標楷體" w:hAnsi="標楷體" w:cs="Times New Roman"/>
                <w:szCs w:val="24"/>
              </w:rPr>
              <w:t>能聽懂別人回應指引之答案。</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練習常見英語及韓語招呼語。</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練習問路及回答口語練習。</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r w:rsidRPr="00374920">
              <w:rPr>
                <w:rFonts w:ascii="Times New Roman" w:eastAsia="標楷體" w:hAnsi="標楷體" w:cs="Times New Roman"/>
                <w:szCs w:val="24"/>
              </w:rPr>
              <w:t>、自編學習單</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十九</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6/15</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6/19</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 xml:space="preserve">group discussion </w:t>
            </w:r>
            <w:r w:rsidRPr="00374920">
              <w:rPr>
                <w:rFonts w:ascii="Times New Roman" w:eastAsia="標楷體" w:hAnsi="Times New Roman" w:cs="Times New Roman"/>
                <w:szCs w:val="24"/>
              </w:rPr>
              <w:lastRenderedPageBreak/>
              <w:t>and problem solving</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vertAlign w:val="superscript"/>
              </w:rPr>
              <w:lastRenderedPageBreak/>
              <w:t>1.</w:t>
            </w:r>
            <w:r w:rsidRPr="00374920">
              <w:rPr>
                <w:rFonts w:ascii="Times New Roman" w:eastAsia="標楷體" w:hAnsi="標楷體" w:cs="Times New Roman"/>
                <w:szCs w:val="24"/>
              </w:rPr>
              <w:t>樂於參與課堂中各類練習活動，不畏犯錯。</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主動從網路或其他課外材料，搜尋相關英語文資源，並與教師及同學分</w:t>
            </w:r>
            <w:r w:rsidRPr="00374920">
              <w:rPr>
                <w:rFonts w:ascii="Times New Roman" w:eastAsia="標楷體" w:hAnsi="標楷體" w:cs="Times New Roman"/>
                <w:szCs w:val="24"/>
              </w:rPr>
              <w:lastRenderedPageBreak/>
              <w:t>享。</w:t>
            </w:r>
            <w:r w:rsidRPr="00374920">
              <w:rPr>
                <w:rFonts w:ascii="Times New Roman" w:eastAsia="標楷體" w:hAnsi="標楷體" w:cs="Times New Roman"/>
                <w:szCs w:val="24"/>
              </w:rPr>
              <w:t xml:space="preserve"> </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社</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聆聽他人意見，表達自我觀點，並能以同理心與他人討論。</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個人的需求、意願和感受</w:t>
            </w:r>
            <w:r w:rsidRPr="00374920">
              <w:rPr>
                <w:rFonts w:ascii="Times New Roman" w:eastAsia="標楷體" w:hAnsi="標楷體" w:cs="Times New Roman"/>
                <w:szCs w:val="24"/>
              </w:rPr>
              <w:t xml:space="preserve"> </w:t>
            </w:r>
            <w:r w:rsidRPr="00374920">
              <w:rPr>
                <w:rFonts w:ascii="Times New Roman" w:eastAsia="標楷體" w:hAnsi="標楷體" w:cs="Times New Roman"/>
                <w:szCs w:val="24"/>
              </w:rPr>
              <w:t>的表達。</w:t>
            </w:r>
          </w:p>
          <w:p w:rsidR="00374920" w:rsidRPr="00374920" w:rsidRDefault="00374920" w:rsidP="00374920">
            <w:pPr>
              <w:ind w:leftChars="-15" w:left="156" w:rightChars="-25" w:right="-60" w:hangingChars="80" w:hanging="192"/>
              <w:rPr>
                <w:rFonts w:ascii="Times New Roman" w:eastAsia="標楷體" w:hAnsi="標楷體" w:cs="Times New Roman"/>
                <w:szCs w:val="24"/>
              </w:rPr>
            </w:pP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小組討論實際操作面臨的問題及如何修正</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小組討論資料蒐集、整理過程所發現的問題及如何解決。</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2.</w:t>
            </w:r>
            <w:r w:rsidRPr="00374920">
              <w:rPr>
                <w:rFonts w:ascii="Times New Roman" w:eastAsia="標楷體" w:hAnsi="標楷體" w:cs="Times New Roman"/>
                <w:szCs w:val="24"/>
              </w:rPr>
              <w:t>訓練與同學心得分享及勇於表達自我看法。</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1.</w:t>
            </w:r>
            <w:r w:rsidRPr="00374920">
              <w:rPr>
                <w:rFonts w:ascii="Times New Roman" w:eastAsia="標楷體" w:hAnsi="標楷體" w:cs="Times New Roman"/>
                <w:szCs w:val="24"/>
              </w:rPr>
              <w:t>小組報告分享完成之學習單。</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各組報告學習過程所遇到問題及</w:t>
            </w:r>
            <w:r w:rsidRPr="00374920">
              <w:rPr>
                <w:rFonts w:ascii="Times New Roman" w:eastAsia="標楷體" w:hAnsi="標楷體" w:cs="Times New Roman"/>
                <w:szCs w:val="24"/>
              </w:rPr>
              <w:lastRenderedPageBreak/>
              <w:t>如何解決問題。</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lastRenderedPageBreak/>
              <w:t>電腦、</w:t>
            </w:r>
            <w:r w:rsidRPr="00374920">
              <w:rPr>
                <w:rFonts w:ascii="Times New Roman" w:eastAsia="標楷體" w:hAnsi="標楷體" w:cs="Times New Roman"/>
                <w:szCs w:val="24"/>
              </w:rPr>
              <w:t>PPT</w:t>
            </w:r>
          </w:p>
        </w:tc>
      </w:tr>
      <w:tr w:rsidR="00374920" w:rsidRPr="00374920" w:rsidTr="00317B31">
        <w:trPr>
          <w:trHeight w:val="313"/>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lastRenderedPageBreak/>
              <w:t>廿</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6/22</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6/26</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Have fun in Korea-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group presenta-</w:t>
            </w:r>
          </w:p>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szCs w:val="24"/>
              </w:rPr>
              <w:t>tion</w:t>
            </w:r>
          </w:p>
        </w:tc>
        <w:tc>
          <w:tcPr>
            <w:tcW w:w="4082"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能了解、尊重不同之文化習俗。</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2.</w:t>
            </w:r>
            <w:r w:rsidRPr="00374920">
              <w:rPr>
                <w:rFonts w:ascii="Times New Roman" w:eastAsia="標楷體" w:hAnsi="標楷體" w:cs="Times New Roman"/>
                <w:szCs w:val="24"/>
              </w:rPr>
              <w:t>能了解並遵循基本的國際生活禮儀。</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社</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尊重不同群體文化的差異性，並欣賞其文化之美。</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3.</w:t>
            </w:r>
            <w:r w:rsidRPr="00374920">
              <w:rPr>
                <w:rFonts w:ascii="Times New Roman" w:eastAsia="標楷體" w:hAnsi="標楷體" w:cs="Times New Roman"/>
                <w:szCs w:val="24"/>
              </w:rPr>
              <w:t>文化習俗的了解及尊重。</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公</w:t>
            </w:r>
            <w:r w:rsidRPr="00374920">
              <w:rPr>
                <w:rFonts w:ascii="Times New Roman" w:eastAsia="標楷體" w:hAnsi="標楷體" w:cs="Times New Roman" w:hint="eastAsia"/>
                <w:szCs w:val="24"/>
              </w:rPr>
              <w:t>:</w:t>
            </w:r>
            <w:r w:rsidRPr="00374920">
              <w:rPr>
                <w:rFonts w:ascii="Times New Roman" w:eastAsia="標楷體" w:hAnsi="標楷體" w:cs="Times New Roman"/>
                <w:szCs w:val="24"/>
              </w:rPr>
              <w:t>面對文化差異時，為什麼要互相尊重與包容？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hint="eastAsia"/>
                <w:szCs w:val="24"/>
              </w:rPr>
              <w:t>1.</w:t>
            </w:r>
            <w:r w:rsidRPr="00374920">
              <w:rPr>
                <w:rFonts w:ascii="Times New Roman" w:eastAsia="標楷體" w:hAnsi="標楷體" w:cs="Times New Roman"/>
                <w:szCs w:val="24"/>
              </w:rPr>
              <w:t>小組發表對文化差異性的感受及如何包容不同文化</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訓練與同學心得分享及勇於表達自我看法。</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學習面對不同文化差異性時，該如何克服或包容？</w:t>
            </w:r>
          </w:p>
        </w:tc>
        <w:tc>
          <w:tcPr>
            <w:tcW w:w="2041" w:type="dxa"/>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1.</w:t>
            </w:r>
            <w:r w:rsidRPr="00374920">
              <w:rPr>
                <w:rFonts w:ascii="Times New Roman" w:eastAsia="標楷體" w:hAnsi="標楷體" w:cs="Times New Roman"/>
                <w:szCs w:val="24"/>
              </w:rPr>
              <w:t>能接納及尊重不同國家之文化差異。</w:t>
            </w:r>
          </w:p>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2.</w:t>
            </w:r>
            <w:r w:rsidRPr="00374920">
              <w:rPr>
                <w:rFonts w:ascii="Times New Roman" w:eastAsia="標楷體" w:hAnsi="標楷體" w:cs="Times New Roman"/>
                <w:szCs w:val="24"/>
              </w:rPr>
              <w:t>學會基本國際文化及互動禮儀。</w:t>
            </w:r>
          </w:p>
        </w:tc>
        <w:tc>
          <w:tcPr>
            <w:tcW w:w="1587" w:type="dxa"/>
            <w:gridSpan w:val="2"/>
            <w:shd w:val="clear" w:color="auto" w:fill="auto"/>
          </w:tcPr>
          <w:p w:rsidR="00374920" w:rsidRPr="00374920" w:rsidRDefault="00374920" w:rsidP="00374920">
            <w:pPr>
              <w:ind w:leftChars="-15" w:left="156" w:rightChars="-25" w:right="-60" w:hangingChars="80" w:hanging="192"/>
              <w:rPr>
                <w:rFonts w:ascii="Times New Roman" w:eastAsia="標楷體" w:hAnsi="標楷體" w:cs="Times New Roman"/>
                <w:szCs w:val="24"/>
              </w:rPr>
            </w:pPr>
            <w:r w:rsidRPr="00374920">
              <w:rPr>
                <w:rFonts w:ascii="Times New Roman" w:eastAsia="標楷體" w:hAnsi="標楷體" w:cs="Times New Roman"/>
                <w:szCs w:val="24"/>
              </w:rPr>
              <w:t>電腦、</w:t>
            </w:r>
            <w:r w:rsidRPr="00374920">
              <w:rPr>
                <w:rFonts w:ascii="Times New Roman" w:eastAsia="標楷體" w:hAnsi="標楷體" w:cs="Times New Roman"/>
                <w:szCs w:val="24"/>
              </w:rPr>
              <w:t>PPT</w:t>
            </w:r>
          </w:p>
        </w:tc>
      </w:tr>
      <w:tr w:rsidR="00374920" w:rsidRPr="00374920" w:rsidTr="00317B31">
        <w:trPr>
          <w:trHeight w:val="304"/>
        </w:trPr>
        <w:tc>
          <w:tcPr>
            <w:tcW w:w="454"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廿一</w:t>
            </w:r>
          </w:p>
        </w:tc>
        <w:tc>
          <w:tcPr>
            <w:tcW w:w="680"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6/29</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6/30</w:t>
            </w:r>
          </w:p>
        </w:tc>
        <w:tc>
          <w:tcPr>
            <w:tcW w:w="1134" w:type="dxa"/>
            <w:shd w:val="clear" w:color="auto" w:fill="auto"/>
            <w:vAlign w:val="center"/>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Times New Roman" w:cs="Times New Roman" w:hint="eastAsia"/>
                <w:szCs w:val="24"/>
              </w:rPr>
              <w:t>Review</w:t>
            </w:r>
          </w:p>
        </w:tc>
        <w:tc>
          <w:tcPr>
            <w:tcW w:w="4082" w:type="dxa"/>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p>
        </w:tc>
        <w:tc>
          <w:tcPr>
            <w:tcW w:w="2041" w:type="dxa"/>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r w:rsidRPr="00374920">
              <w:rPr>
                <w:rFonts w:ascii="Times New Roman" w:eastAsia="標楷體" w:hAnsi="標楷體" w:cs="Times New Roman"/>
                <w:szCs w:val="24"/>
              </w:rPr>
              <w:t>第</w:t>
            </w:r>
            <w:r w:rsidRPr="00374920">
              <w:rPr>
                <w:rFonts w:ascii="Times New Roman" w:eastAsia="標楷體" w:hAnsi="Times New Roman" w:cs="Times New Roman"/>
                <w:szCs w:val="24"/>
              </w:rPr>
              <w:t>3</w:t>
            </w:r>
            <w:r w:rsidRPr="00374920">
              <w:rPr>
                <w:rFonts w:ascii="Times New Roman" w:eastAsia="標楷體" w:hAnsi="標楷體" w:cs="Times New Roman"/>
                <w:szCs w:val="24"/>
              </w:rPr>
              <w:t>次定期考查</w:t>
            </w:r>
          </w:p>
        </w:tc>
        <w:tc>
          <w:tcPr>
            <w:tcW w:w="1587" w:type="dxa"/>
            <w:gridSpan w:val="2"/>
            <w:shd w:val="clear" w:color="auto" w:fill="auto"/>
          </w:tcPr>
          <w:p w:rsidR="00374920" w:rsidRPr="00374920" w:rsidRDefault="00374920" w:rsidP="00374920">
            <w:pPr>
              <w:ind w:leftChars="-15" w:left="-36" w:rightChars="-25" w:right="-60"/>
              <w:rPr>
                <w:rFonts w:ascii="Times New Roman" w:eastAsia="標楷體" w:hAnsi="Times New Roman" w:cs="Times New Roman"/>
                <w:szCs w:val="24"/>
              </w:rPr>
            </w:pPr>
          </w:p>
        </w:tc>
      </w:tr>
      <w:tr w:rsidR="00374920" w:rsidRPr="00374920" w:rsidTr="00317B31">
        <w:trPr>
          <w:gridAfter w:val="1"/>
          <w:wAfter w:w="6" w:type="dxa"/>
          <w:trHeight w:val="304"/>
        </w:trPr>
        <w:tc>
          <w:tcPr>
            <w:tcW w:w="454" w:type="dxa"/>
            <w:shd w:val="clear" w:color="auto" w:fill="auto"/>
            <w:vAlign w:val="center"/>
          </w:tcPr>
          <w:p w:rsidR="00374920" w:rsidRPr="00374920" w:rsidRDefault="00374920" w:rsidP="00374920">
            <w:pPr>
              <w:jc w:val="center"/>
              <w:rPr>
                <w:rFonts w:ascii="Times New Roman" w:eastAsia="標楷體" w:hAnsi="Times New Roman" w:cs="Times New Roman"/>
                <w:szCs w:val="24"/>
              </w:rPr>
            </w:pPr>
            <w:r w:rsidRPr="00374920">
              <w:rPr>
                <w:rFonts w:ascii="Times New Roman" w:eastAsia="標楷體" w:hAnsi="標楷體" w:cs="Times New Roman"/>
                <w:szCs w:val="24"/>
              </w:rPr>
              <w:t>特教需求學生</w:t>
            </w:r>
          </w:p>
          <w:p w:rsidR="00374920" w:rsidRPr="00374920" w:rsidRDefault="00374920" w:rsidP="00374920">
            <w:pPr>
              <w:jc w:val="center"/>
              <w:rPr>
                <w:rFonts w:ascii="Times New Roman" w:eastAsia="標楷體" w:hAnsi="Times New Roman" w:cs="Times New Roman"/>
                <w:szCs w:val="24"/>
              </w:rPr>
            </w:pPr>
            <w:r w:rsidRPr="00374920">
              <w:rPr>
                <w:rFonts w:ascii="Times New Roman" w:eastAsia="標楷體" w:hAnsi="標楷體" w:cs="Times New Roman"/>
                <w:szCs w:val="24"/>
              </w:rPr>
              <w:t>課程調整</w:t>
            </w:r>
          </w:p>
        </w:tc>
        <w:tc>
          <w:tcPr>
            <w:tcW w:w="13600" w:type="dxa"/>
            <w:gridSpan w:val="7"/>
            <w:shd w:val="clear" w:color="auto" w:fill="auto"/>
            <w:vAlign w:val="center"/>
          </w:tcPr>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標楷體" w:cs="Times New Roman"/>
                <w:szCs w:val="24"/>
              </w:rPr>
              <w:t>身心障礙類學生</w:t>
            </w:r>
            <w:r w:rsidRPr="00374920">
              <w:rPr>
                <w:rFonts w:ascii="Times New Roman" w:eastAsia="標楷體" w:hAnsi="Times New Roman" w:cs="Times New Roman"/>
                <w:szCs w:val="24"/>
              </w:rPr>
              <w:t>: □</w:t>
            </w:r>
            <w:r w:rsidRPr="00374920">
              <w:rPr>
                <w:rFonts w:ascii="Times New Roman" w:eastAsia="標楷體" w:hAnsi="標楷體" w:cs="Times New Roman"/>
                <w:szCs w:val="24"/>
              </w:rPr>
              <w:t>無</w:t>
            </w:r>
            <w:r w:rsidRPr="00374920">
              <w:rPr>
                <w:rFonts w:ascii="Times New Roman" w:eastAsia="標楷體" w:hAnsi="Times New Roman" w:cs="Times New Roman"/>
                <w:szCs w:val="24"/>
              </w:rPr>
              <w:t xml:space="preserve">   </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標楷體" w:cs="Times New Roman"/>
                <w:szCs w:val="24"/>
              </w:rPr>
              <w:t>有</w:t>
            </w:r>
            <w:r w:rsidRPr="00374920">
              <w:rPr>
                <w:rFonts w:ascii="Times New Roman" w:eastAsia="標楷體" w:hAnsi="Times New Roman" w:cs="Times New Roman"/>
                <w:szCs w:val="24"/>
              </w:rPr>
              <w:t>-</w:t>
            </w:r>
            <w:r w:rsidRPr="00374920">
              <w:rPr>
                <w:rFonts w:ascii="Times New Roman" w:eastAsia="標楷體" w:hAnsi="標楷體" w:cs="Times New Roman"/>
                <w:szCs w:val="24"/>
              </w:rPr>
              <w:t>智能障礙</w:t>
            </w:r>
            <w:r w:rsidRPr="00374920">
              <w:rPr>
                <w:rFonts w:ascii="Times New Roman" w:eastAsia="標楷體" w:hAnsi="Times New Roman" w:cs="Times New Roman"/>
                <w:szCs w:val="24"/>
              </w:rPr>
              <w:t>( )</w:t>
            </w:r>
            <w:r w:rsidRPr="00374920">
              <w:rPr>
                <w:rFonts w:ascii="Times New Roman" w:eastAsia="標楷體" w:hAnsi="標楷體" w:cs="Times New Roman"/>
                <w:szCs w:val="24"/>
              </w:rPr>
              <w:t>人、學習障礙</w:t>
            </w:r>
            <w:r w:rsidRPr="00374920">
              <w:rPr>
                <w:rFonts w:ascii="Times New Roman" w:eastAsia="標楷體" w:hAnsi="Times New Roman" w:cs="Times New Roman"/>
                <w:szCs w:val="24"/>
              </w:rPr>
              <w:t>( )</w:t>
            </w:r>
            <w:r w:rsidRPr="00374920">
              <w:rPr>
                <w:rFonts w:ascii="Times New Roman" w:eastAsia="標楷體" w:hAnsi="標楷體" w:cs="Times New Roman"/>
                <w:szCs w:val="24"/>
              </w:rPr>
              <w:t>人、情緒障礙</w:t>
            </w:r>
            <w:r w:rsidRPr="00374920">
              <w:rPr>
                <w:rFonts w:ascii="Times New Roman" w:eastAsia="標楷體" w:hAnsi="Times New Roman" w:cs="Times New Roman"/>
                <w:szCs w:val="24"/>
              </w:rPr>
              <w:t>( )</w:t>
            </w:r>
            <w:r w:rsidRPr="00374920">
              <w:rPr>
                <w:rFonts w:ascii="Times New Roman" w:eastAsia="標楷體" w:hAnsi="標楷體" w:cs="Times New Roman"/>
                <w:szCs w:val="24"/>
              </w:rPr>
              <w:t>人、自閉症</w:t>
            </w:r>
            <w:r w:rsidRPr="00374920">
              <w:rPr>
                <w:rFonts w:ascii="Times New Roman" w:eastAsia="標楷體" w:hAnsi="Times New Roman" w:cs="Times New Roman"/>
                <w:szCs w:val="24"/>
              </w:rPr>
              <w:t>(   )</w:t>
            </w:r>
            <w:r w:rsidRPr="00374920">
              <w:rPr>
                <w:rFonts w:ascii="Times New Roman" w:eastAsia="標楷體" w:hAnsi="標楷體" w:cs="Times New Roman"/>
                <w:szCs w:val="24"/>
              </w:rPr>
              <w:t>人、</w:t>
            </w:r>
            <w:r w:rsidRPr="00374920">
              <w:rPr>
                <w:rFonts w:ascii="Times New Roman" w:eastAsia="標楷體" w:hAnsi="Times New Roman" w:cs="Times New Roman"/>
                <w:szCs w:val="24"/>
              </w:rPr>
              <w:t>(</w:t>
            </w:r>
            <w:r w:rsidRPr="00374920">
              <w:rPr>
                <w:rFonts w:ascii="Times New Roman" w:eastAsia="標楷體" w:hAnsi="標楷體" w:cs="Times New Roman"/>
                <w:szCs w:val="24"/>
              </w:rPr>
              <w:t>自行填入類型</w:t>
            </w:r>
            <w:r w:rsidRPr="00374920">
              <w:rPr>
                <w:rFonts w:ascii="Times New Roman" w:eastAsia="標楷體" w:hAnsi="Times New Roman" w:cs="Times New Roman"/>
                <w:szCs w:val="24"/>
              </w:rPr>
              <w:t>/</w:t>
            </w:r>
            <w:r w:rsidRPr="00374920">
              <w:rPr>
                <w:rFonts w:ascii="Times New Roman" w:eastAsia="標楷體" w:hAnsi="標楷體" w:cs="Times New Roman"/>
                <w:szCs w:val="24"/>
              </w:rPr>
              <w:t>人數</w:t>
            </w:r>
            <w:r w:rsidRPr="00374920">
              <w:rPr>
                <w:rFonts w:ascii="Times New Roman" w:eastAsia="標楷體" w:hAnsi="Times New Roman" w:cs="Times New Roman"/>
                <w:szCs w:val="24"/>
              </w:rPr>
              <w:t>)</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標楷體" w:cs="Times New Roman"/>
                <w:szCs w:val="24"/>
              </w:rPr>
              <w:t>資賦優異學生</w:t>
            </w:r>
            <w:r w:rsidRPr="00374920">
              <w:rPr>
                <w:rFonts w:ascii="Times New Roman" w:eastAsia="標楷體" w:hAnsi="Times New Roman" w:cs="Times New Roman"/>
                <w:szCs w:val="24"/>
              </w:rPr>
              <w:t>: □</w:t>
            </w:r>
            <w:r w:rsidRPr="00374920">
              <w:rPr>
                <w:rFonts w:ascii="Times New Roman" w:eastAsia="標楷體" w:hAnsi="標楷體" w:cs="Times New Roman"/>
                <w:szCs w:val="24"/>
              </w:rPr>
              <w:t>無</w:t>
            </w:r>
            <w:r w:rsidRPr="00374920">
              <w:rPr>
                <w:rFonts w:ascii="Times New Roman" w:eastAsia="標楷體" w:hAnsi="Times New Roman" w:cs="Times New Roman"/>
                <w:szCs w:val="24"/>
              </w:rPr>
              <w:t xml:space="preserve">   </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標楷體" w:cs="Times New Roman"/>
                <w:szCs w:val="24"/>
              </w:rPr>
              <w:t>有</w:t>
            </w:r>
            <w:r w:rsidRPr="00374920">
              <w:rPr>
                <w:rFonts w:ascii="Times New Roman" w:eastAsia="標楷體" w:hAnsi="Times New Roman" w:cs="Times New Roman"/>
                <w:szCs w:val="24"/>
              </w:rPr>
              <w:t>- (</w:t>
            </w:r>
            <w:r w:rsidRPr="00374920">
              <w:rPr>
                <w:rFonts w:ascii="Times New Roman" w:eastAsia="標楷體" w:hAnsi="標楷體" w:cs="Times New Roman"/>
                <w:szCs w:val="24"/>
              </w:rPr>
              <w:t>自行填入類型</w:t>
            </w:r>
            <w:r w:rsidRPr="00374920">
              <w:rPr>
                <w:rFonts w:ascii="Times New Roman" w:eastAsia="標楷體" w:hAnsi="Times New Roman" w:cs="Times New Roman"/>
                <w:szCs w:val="24"/>
              </w:rPr>
              <w:t>/</w:t>
            </w:r>
            <w:r w:rsidRPr="00374920">
              <w:rPr>
                <w:rFonts w:ascii="Times New Roman" w:eastAsia="標楷體" w:hAnsi="標楷體" w:cs="Times New Roman"/>
                <w:szCs w:val="24"/>
              </w:rPr>
              <w:t>人數，如一般智能資優優異</w:t>
            </w:r>
            <w:r w:rsidRPr="00374920">
              <w:rPr>
                <w:rFonts w:ascii="Times New Roman" w:eastAsia="標楷體" w:hAnsi="Times New Roman" w:cs="Times New Roman"/>
                <w:szCs w:val="24"/>
              </w:rPr>
              <w:t>2</w:t>
            </w:r>
            <w:r w:rsidRPr="00374920">
              <w:rPr>
                <w:rFonts w:ascii="Times New Roman" w:eastAsia="標楷體" w:hAnsi="標楷體" w:cs="Times New Roman"/>
                <w:szCs w:val="24"/>
              </w:rPr>
              <w:t>人</w:t>
            </w:r>
            <w:r w:rsidRPr="00374920">
              <w:rPr>
                <w:rFonts w:ascii="Times New Roman" w:eastAsia="標楷體" w:hAnsi="Times New Roman" w:cs="Times New Roman"/>
                <w:szCs w:val="24"/>
              </w:rPr>
              <w:t>)</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w:t>
            </w:r>
            <w:r w:rsidRPr="00374920">
              <w:rPr>
                <w:rFonts w:ascii="Times New Roman" w:eastAsia="標楷體" w:hAnsi="標楷體" w:cs="Times New Roman"/>
                <w:szCs w:val="24"/>
              </w:rPr>
              <w:t>課程調整建議</w:t>
            </w:r>
            <w:r w:rsidRPr="00374920">
              <w:rPr>
                <w:rFonts w:ascii="Times New Roman" w:eastAsia="標楷體" w:hAnsi="Times New Roman" w:cs="Times New Roman"/>
                <w:szCs w:val="24"/>
              </w:rPr>
              <w:t>(</w:t>
            </w:r>
            <w:r w:rsidRPr="00374920">
              <w:rPr>
                <w:rFonts w:ascii="Times New Roman" w:eastAsia="標楷體" w:hAnsi="標楷體" w:cs="Times New Roman"/>
                <w:szCs w:val="24"/>
              </w:rPr>
              <w:t>特教老師填寫</w:t>
            </w:r>
            <w:r w:rsidRPr="00374920">
              <w:rPr>
                <w:rFonts w:ascii="Times New Roman" w:eastAsia="標楷體" w:hAnsi="Times New Roman" w:cs="Times New Roman"/>
                <w:szCs w:val="24"/>
              </w:rPr>
              <w:t>)</w:t>
            </w:r>
            <w:r w:rsidRPr="00374920">
              <w:rPr>
                <w:rFonts w:ascii="Times New Roman" w:eastAsia="標楷體" w:hAnsi="標楷體" w:cs="Times New Roman"/>
                <w:szCs w:val="24"/>
              </w:rPr>
              <w:t>：</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1.</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2.</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Times New Roman" w:eastAsia="標楷體" w:hAnsi="標楷體" w:cs="Times New Roman"/>
                <w:szCs w:val="24"/>
              </w:rPr>
              <w:t>特教老師簽名：</w:t>
            </w:r>
          </w:p>
          <w:p w:rsidR="00374920" w:rsidRPr="00374920" w:rsidRDefault="00374920" w:rsidP="00374920">
            <w:pPr>
              <w:rPr>
                <w:rFonts w:ascii="Times New Roman" w:eastAsia="標楷體" w:hAnsi="Times New Roman" w:cs="Times New Roman"/>
                <w:szCs w:val="24"/>
              </w:rPr>
            </w:pPr>
            <w:r w:rsidRPr="00374920">
              <w:rPr>
                <w:rFonts w:ascii="Times New Roman" w:eastAsia="標楷體" w:hAnsi="Times New Roman" w:cs="Times New Roman"/>
                <w:szCs w:val="24"/>
              </w:rPr>
              <w:t xml:space="preserve">                                   </w:t>
            </w:r>
            <w:r w:rsidRPr="00374920">
              <w:rPr>
                <w:rFonts w:ascii="Times New Roman" w:eastAsia="標楷體" w:hAnsi="Times New Roman" w:cs="Times New Roman" w:hint="eastAsia"/>
                <w:szCs w:val="24"/>
              </w:rPr>
              <w:t xml:space="preserve">            </w:t>
            </w:r>
            <w:r w:rsidRPr="00374920">
              <w:rPr>
                <w:rFonts w:ascii="Times New Roman" w:eastAsia="標楷體" w:hAnsi="標楷體" w:cs="Times New Roman"/>
                <w:szCs w:val="24"/>
              </w:rPr>
              <w:t>普教老師簽名：</w:t>
            </w:r>
          </w:p>
        </w:tc>
      </w:tr>
    </w:tbl>
    <w:p w:rsidR="00374920" w:rsidRPr="00374920" w:rsidRDefault="00374920" w:rsidP="00374920">
      <w:pPr>
        <w:snapToGrid w:val="0"/>
        <w:rPr>
          <w:rFonts w:ascii="Roman PS" w:eastAsia="新細明體" w:hAnsi="Roman PS" w:cs="Roman PS"/>
          <w:szCs w:val="24"/>
        </w:rPr>
      </w:pPr>
      <w:r w:rsidRPr="00374920">
        <w:rPr>
          <w:rFonts w:ascii="Times New Roman" w:eastAsia="標楷體" w:hAnsi="標楷體" w:cs="Times New Roman"/>
          <w:szCs w:val="24"/>
        </w:rPr>
        <w:t>備註：請分別列出七年級第一學期及第二學期彈性課程之教學計畫表。</w:t>
      </w:r>
      <w:r w:rsidRPr="00374920">
        <w:rPr>
          <w:rFonts w:ascii="Times New Roman" w:eastAsia="標楷體" w:hAnsi="標楷體" w:cs="Times New Roman"/>
          <w:szCs w:val="24"/>
        </w:rPr>
        <w:br w:type="page"/>
      </w: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u w:val="single"/>
        </w:rPr>
        <w:t>七</w:t>
      </w:r>
      <w:r w:rsidRPr="00317B31">
        <w:rPr>
          <w:rFonts w:ascii="標楷體" w:eastAsia="標楷體" w:hAnsi="標楷體" w:cs="Roman PS" w:hint="eastAsia"/>
          <w:b/>
          <w:sz w:val="28"/>
          <w:szCs w:val="28"/>
        </w:rPr>
        <w:t>年級第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學期彈性學習課程</w:t>
      </w:r>
      <w:r w:rsidRPr="00317B31">
        <w:rPr>
          <w:rFonts w:ascii="標楷體" w:eastAsia="標楷體" w:hAnsi="標楷體" w:cs="Roman PS" w:hint="eastAsia"/>
          <w:b/>
          <w:sz w:val="28"/>
          <w:szCs w:val="28"/>
          <w:u w:val="single"/>
        </w:rPr>
        <w:t>「水上尚水</w:t>
      </w:r>
      <w:r w:rsidRPr="00317B31">
        <w:rPr>
          <w:rFonts w:ascii="標楷體" w:eastAsia="標楷體" w:hAnsi="標楷體" w:cs="Roman PS"/>
          <w:b/>
          <w:sz w:val="28"/>
          <w:szCs w:val="28"/>
          <w:u w:val="single"/>
        </w:rPr>
        <w:t>」</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國語文</w:t>
      </w:r>
      <w:r w:rsidRPr="00317B31">
        <w:rPr>
          <w:rFonts w:ascii="標楷體" w:eastAsia="標楷體" w:hAnsi="標楷體" w:cs="Roman PS"/>
          <w:b/>
          <w:sz w:val="28"/>
          <w:szCs w:val="28"/>
          <w:u w:val="single"/>
        </w:rPr>
        <w:t>領域教師群</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1.■統整性探究課程</w:t>
      </w: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 xml:space="preserve">主題□專題□議題)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2.□社團活動與技藝課程</w:t>
      </w:r>
      <w:r w:rsidRPr="00317B31">
        <w:rPr>
          <w:rFonts w:ascii="標楷體" w:eastAsia="標楷體" w:hAnsi="標楷體" w:cs="Roman PS" w:hint="eastAsia"/>
          <w:szCs w:val="24"/>
        </w:rPr>
        <w:t>(□社團活動□技藝課程)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3.□特殊需求領域課程</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身障類:□生活管理□社會技巧□學習策略□職業教育□溝通訓練□點字□定向行動□功能性動作訓練□輔助科技運用</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資優類:□創造力□領導才能□情意發展□獨立發展</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其他類:□藝術才能班及體育班專門課程</w:t>
      </w:r>
    </w:p>
    <w:p w:rsidR="00374920" w:rsidRPr="00317B31" w:rsidRDefault="00374920" w:rsidP="00374920">
      <w:pPr>
        <w:snapToGrid w:val="0"/>
        <w:rPr>
          <w:rFonts w:ascii="標楷體" w:eastAsia="標楷體" w:hAnsi="標楷體" w:cs="Roman PS"/>
          <w:b/>
          <w:szCs w:val="24"/>
        </w:rPr>
      </w:pPr>
      <w:r w:rsidRPr="00317B31">
        <w:rPr>
          <w:rFonts w:ascii="標楷體" w:eastAsia="標楷體" w:hAnsi="標楷體" w:cs="Roman PS" w:hint="eastAsia"/>
          <w:b/>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 xml:space="preserve">  </w:t>
      </w:r>
      <w:r w:rsidRPr="00317B31">
        <w:rPr>
          <w:rFonts w:ascii="標楷體" w:eastAsia="標楷體" w:hAnsi="標楷體" w:cs="Roman PS" w:hint="eastAsia"/>
          <w:szCs w:val="24"/>
        </w:rPr>
        <w:t>□本土語文/新住民語文□服務學習□戶外教育□班際或校際交流□自治活動□班級輔導□學生自主學習□領域補救教學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二、本領域每週學習節數：</w:t>
      </w:r>
      <w:r w:rsidRPr="00317B31">
        <w:rPr>
          <w:rFonts w:ascii="標楷體" w:eastAsia="標楷體" w:hAnsi="標楷體" w:cs="Roman PS" w:hint="eastAsia"/>
          <w:b/>
          <w:szCs w:val="24"/>
          <w:u w:val="single"/>
        </w:rPr>
        <w:t>每</w:t>
      </w:r>
      <w:r w:rsidRPr="00317B31">
        <w:rPr>
          <w:rFonts w:ascii="標楷體" w:eastAsia="標楷體" w:hAnsi="標楷體" w:cs="Roman PS"/>
          <w:b/>
          <w:szCs w:val="24"/>
          <w:u w:val="single"/>
        </w:rPr>
        <w:t>週</w:t>
      </w:r>
      <w:r w:rsidRPr="00317B31">
        <w:rPr>
          <w:rFonts w:ascii="標楷體" w:eastAsia="標楷體" w:hAnsi="標楷體" w:cs="Roman PS" w:hint="eastAsia"/>
          <w:b/>
          <w:szCs w:val="24"/>
          <w:u w:val="single"/>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身心素質與自我精進(綜)</w:t>
      </w:r>
      <w:r w:rsidRPr="00317B31">
        <w:rPr>
          <w:rFonts w:ascii="標楷體" w:eastAsia="標楷體" w:hAnsi="標楷體" w:cs="Roman PS" w:hint="eastAsia"/>
          <w:b/>
          <w:szCs w:val="24"/>
        </w:rPr>
        <w:t xml:space="preserve"> ■</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系統思考與解決問題(社)</w:t>
      </w: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r w:rsidRPr="00317B31">
        <w:rPr>
          <w:rFonts w:ascii="標楷體" w:eastAsia="標楷體" w:hAnsi="標楷體" w:cs="Roman PS" w:hint="eastAsia"/>
          <w:b/>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hint="eastAsia"/>
          <w:b/>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四、課程目標:</w:t>
      </w:r>
      <w:r w:rsidRPr="00374920">
        <w:rPr>
          <w:rFonts w:ascii="標楷體" w:eastAsia="標楷體" w:hAnsi="標楷體" w:cs="Roman PS"/>
          <w:szCs w:val="24"/>
        </w:rPr>
        <w:t xml:space="preserve">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w:t>
      </w:r>
      <w:r w:rsidRPr="00374920">
        <w:rPr>
          <w:rFonts w:ascii="標楷體" w:eastAsia="標楷體" w:hAnsi="標楷體" w:cs="Roman PS" w:hint="eastAsia"/>
          <w:szCs w:val="24"/>
        </w:rPr>
        <w:t>一</w:t>
      </w:r>
      <w:r w:rsidRPr="00374920">
        <w:rPr>
          <w:rFonts w:ascii="標楷體" w:eastAsia="標楷體" w:hAnsi="標楷體" w:cs="Roman PS"/>
          <w:szCs w:val="24"/>
        </w:rPr>
        <w:t>）重視自身經驗與感受陳述，喚起內在情感經驗，引導</w:t>
      </w:r>
      <w:r w:rsidRPr="00374920">
        <w:rPr>
          <w:rFonts w:ascii="標楷體" w:eastAsia="標楷體" w:hAnsi="標楷體" w:cs="Roman PS" w:hint="eastAsia"/>
          <w:szCs w:val="24"/>
        </w:rPr>
        <w:t>期刊</w:t>
      </w:r>
      <w:r w:rsidRPr="00374920">
        <w:rPr>
          <w:rFonts w:ascii="標楷體" w:eastAsia="標楷體" w:hAnsi="標楷體" w:cs="Roman PS"/>
          <w:szCs w:val="24"/>
        </w:rPr>
        <w:t>方向。</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w:t>
      </w:r>
      <w:r w:rsidRPr="00374920">
        <w:rPr>
          <w:rFonts w:ascii="標楷體" w:eastAsia="標楷體" w:hAnsi="標楷體" w:cs="Roman PS" w:hint="eastAsia"/>
          <w:szCs w:val="24"/>
        </w:rPr>
        <w:t>二</w:t>
      </w:r>
      <w:r w:rsidRPr="00374920">
        <w:rPr>
          <w:rFonts w:ascii="標楷體" w:eastAsia="標楷體" w:hAnsi="標楷體" w:cs="Roman PS"/>
          <w:szCs w:val="24"/>
        </w:rPr>
        <w:t>）與聆聽能力、閱讀能力、寫作能力結合，透過各種媒材培養說話能力</w:t>
      </w:r>
      <w:r w:rsidRPr="00374920">
        <w:rPr>
          <w:rFonts w:ascii="標楷體" w:eastAsia="標楷體" w:hAnsi="標楷體" w:cs="Roman PS" w:hint="eastAsia"/>
          <w:szCs w:val="24"/>
        </w:rPr>
        <w:t>。</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szCs w:val="24"/>
        </w:rPr>
        <w:t>（三）</w:t>
      </w:r>
      <w:r w:rsidRPr="00374920">
        <w:rPr>
          <w:rFonts w:ascii="標楷體" w:eastAsia="標楷體" w:hAnsi="標楷體" w:cs="Roman PS" w:hint="eastAsia"/>
          <w:color w:val="000000"/>
          <w:szCs w:val="24"/>
        </w:rPr>
        <w:t>能體會先人拓墾的艱辛，進而欣賞臺灣多元的文化特色。</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（四）</w:t>
      </w:r>
      <w:r w:rsidRPr="00374920">
        <w:rPr>
          <w:rFonts w:ascii="標楷體" w:eastAsia="標楷體" w:hAnsi="標楷體" w:cs="Roman PS" w:hint="eastAsia"/>
          <w:color w:val="000000"/>
          <w:szCs w:val="24"/>
        </w:rPr>
        <w:t>從自然形式與人為生活中認識美的形式原理。透過鑑賞，培養學生品評藝術的能力。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（五）應用閱讀策略增進學習效能，整合跨領域知識轉化為解決問題的能力。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五、融入領域或重大議題:</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 (一)融入領域: ■國語文 □英語文 □本土語 □數學 </w:t>
      </w:r>
      <w:r w:rsidRPr="00374920">
        <w:rPr>
          <w:rFonts w:ascii="標楷體" w:eastAsia="標楷體" w:hAnsi="標楷體" w:cs="Roman PS" w:hint="eastAsia"/>
          <w:b/>
          <w:szCs w:val="24"/>
        </w:rPr>
        <w:t>■</w:t>
      </w:r>
      <w:r w:rsidRPr="00374920">
        <w:rPr>
          <w:rFonts w:ascii="標楷體" w:eastAsia="標楷體" w:hAnsi="標楷體" w:cs="Roman PS" w:hint="eastAsia"/>
          <w:szCs w:val="24"/>
        </w:rPr>
        <w:t xml:space="preserve">社會 □自然科學 ■藝術 </w:t>
      </w:r>
      <w:r w:rsidRPr="00374920">
        <w:rPr>
          <w:rFonts w:ascii="標楷體" w:eastAsia="標楷體" w:hAnsi="標楷體" w:cs="Roman PS" w:hint="eastAsia"/>
          <w:b/>
          <w:szCs w:val="24"/>
        </w:rPr>
        <w:t>□</w:t>
      </w:r>
      <w:r w:rsidRPr="00374920">
        <w:rPr>
          <w:rFonts w:ascii="標楷體" w:eastAsia="標楷體" w:hAnsi="標楷體" w:cs="Roman PS" w:hint="eastAsia"/>
          <w:szCs w:val="24"/>
        </w:rPr>
        <w:t xml:space="preserve">綜合活動 </w:t>
      </w:r>
      <w:r w:rsidRPr="00374920">
        <w:rPr>
          <w:rFonts w:ascii="標楷體" w:eastAsia="標楷體" w:hAnsi="標楷體" w:cs="Roman PS" w:hint="eastAsia"/>
          <w:b/>
          <w:szCs w:val="24"/>
        </w:rPr>
        <w:t>□</w:t>
      </w:r>
      <w:r w:rsidRPr="00374920">
        <w:rPr>
          <w:rFonts w:ascii="標楷體" w:eastAsia="標楷體" w:hAnsi="標楷體" w:cs="Roman PS" w:hint="eastAsia"/>
          <w:szCs w:val="24"/>
        </w:rPr>
        <w:t xml:space="preserve">健康與體育 </w:t>
      </w:r>
      <w:r w:rsidRPr="00374920">
        <w:rPr>
          <w:rFonts w:ascii="Roman PS" w:eastAsia="新細明體" w:hAnsi="Roman PS" w:cs="Roman PS"/>
          <w:szCs w:val="24"/>
        </w:rPr>
        <w:sym w:font="Webdings" w:char="F063"/>
      </w:r>
      <w:r w:rsidRPr="00374920">
        <w:rPr>
          <w:rFonts w:ascii="標楷體" w:eastAsia="標楷體" w:hAnsi="標楷體" w:cs="Roman PS" w:hint="eastAsia"/>
          <w:szCs w:val="24"/>
        </w:rPr>
        <w:t>生活課程 ■科技</w:t>
      </w: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 xml:space="preserve">               ■科技教育     ■資訊教育  ■能源教育   □安全教育  □防災教育  ■閱讀素養  □多元文化教育  </w:t>
      </w: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 xml:space="preserve">               </w:t>
      </w:r>
      <w:r w:rsidRPr="00374920">
        <w:rPr>
          <w:rFonts w:ascii="標楷體" w:eastAsia="標楷體" w:hAnsi="標楷體" w:cs="Roman PS" w:hint="eastAsia"/>
          <w:b/>
          <w:szCs w:val="24"/>
        </w:rPr>
        <w:t>□</w:t>
      </w:r>
      <w:r w:rsidRPr="00374920">
        <w:rPr>
          <w:rFonts w:ascii="標楷體" w:eastAsia="標楷體" w:hAnsi="標楷體" w:cs="Roman PS" w:hint="eastAsia"/>
          <w:szCs w:val="24"/>
        </w:rPr>
        <w:t>生涯規劃教育 □家庭教育  □原住民教育 ■戶外教育  □國際教育</w:t>
      </w:r>
    </w:p>
    <w:p w:rsidR="00374920" w:rsidRDefault="00374920"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17B31" w:rsidRPr="00374920" w:rsidRDefault="00317B31"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六</w:t>
      </w:r>
      <w:r w:rsidRPr="00317B31">
        <w:rPr>
          <w:rFonts w:ascii="標楷體" w:eastAsia="標楷體" w:hAnsi="標楷體" w:cs="Roman PS"/>
          <w:szCs w:val="24"/>
        </w:rPr>
        <w:t>、</w:t>
      </w:r>
      <w:r w:rsidRPr="00317B31">
        <w:rPr>
          <w:rFonts w:ascii="標楷體" w:eastAsia="標楷體" w:hAnsi="標楷體" w:cs="Roman PS" w:hint="eastAsia"/>
          <w:szCs w:val="24"/>
        </w:rPr>
        <w:t>本</w:t>
      </w:r>
      <w:r w:rsidRPr="00317B31">
        <w:rPr>
          <w:rFonts w:ascii="標楷體" w:eastAsia="標楷體" w:hAnsi="標楷體" w:cs="Roman PS"/>
          <w:szCs w:val="24"/>
        </w:rPr>
        <w:t>學期課程內涵：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3307"/>
        <w:gridCol w:w="1938"/>
        <w:gridCol w:w="1843"/>
        <w:gridCol w:w="1559"/>
        <w:gridCol w:w="1984"/>
      </w:tblGrid>
      <w:tr w:rsidR="00374920" w:rsidRPr="00374920" w:rsidTr="00317B31">
        <w:trPr>
          <w:trHeight w:val="559"/>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主題/課程名稱</w:t>
            </w:r>
          </w:p>
        </w:tc>
        <w:tc>
          <w:tcPr>
            <w:tcW w:w="3307" w:type="dxa"/>
            <w:shd w:val="clear" w:color="auto" w:fill="auto"/>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教學重點</w:t>
            </w:r>
          </w:p>
        </w:tc>
        <w:tc>
          <w:tcPr>
            <w:tcW w:w="19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學習評量</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(表現任務)</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8/25~8/31</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文化之美--媽祖廟</w:t>
            </w:r>
            <w:r w:rsidRPr="00374920">
              <w:rPr>
                <w:rFonts w:ascii="標楷體" w:eastAsia="標楷體" w:hAnsi="標楷體" w:cs="Roman PS"/>
                <w:sz w:val="20"/>
                <w:szCs w:val="20"/>
              </w:rPr>
              <w:t xml:space="preserve"> </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1.應用閱讀策略增進學習效能，整合跨領域知識轉化為解決問題的能力。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2.各類文本中藝術、信仰、思想等文化內涵。</w:t>
            </w:r>
          </w:p>
          <w:p w:rsidR="00374920" w:rsidRPr="00374920" w:rsidRDefault="00374920" w:rsidP="00374920">
            <w:pPr>
              <w:snapToGrid w:val="0"/>
              <w:rPr>
                <w:rFonts w:ascii="標楷體" w:eastAsia="標楷體" w:hAnsi="標楷體" w:cs="Roman PS"/>
                <w:sz w:val="20"/>
                <w:szCs w:val="20"/>
              </w:rPr>
            </w:pP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透過閱讀認識文化的內涵進而聚焦宗教信仰。</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透過討論歸納水上地區宗教信仰核心。</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閱讀「文化內涵概說」，進而聚焦水上民間宗教信仰。(社會領域)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認識水上地區之廟宇及奉祀之神祇，並歸納出水上宗教心仰核心神祇。</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1.能口頭表達文化的大概內涵。</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2.能說出水上鄉內的各座廟宇及奉祀主神，並歸納出代表神祇。</w:t>
            </w:r>
            <w:r w:rsidRPr="00374920">
              <w:rPr>
                <w:rFonts w:ascii="標楷體" w:eastAsia="標楷體" w:hAnsi="標楷體" w:cs="Roman PS"/>
                <w:sz w:val="20"/>
                <w:szCs w:val="20"/>
              </w:rPr>
              <w:t xml:space="preserve"> </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w:t>
            </w:r>
            <w:r w:rsidRPr="00374920">
              <w:rPr>
                <w:rFonts w:ascii="標楷體" w:eastAsia="標楷體" w:hAnsi="標楷體" w:cs="Roman PS"/>
                <w:sz w:val="20"/>
                <w:szCs w:val="20"/>
              </w:rPr>
              <w:t>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文化概述書面資料</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水上鄉廟宇神祇分析歸納表</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w:t>
            </w:r>
            <w:r w:rsidRPr="00374920">
              <w:rPr>
                <w:rFonts w:ascii="標楷體" w:eastAsia="標楷體" w:hAnsi="標楷體" w:cs="Roman PS"/>
                <w:sz w:val="20"/>
                <w:szCs w:val="20"/>
              </w:rPr>
              <w:t>/1~9/7</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文化之美--媽祖廟</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1.應用閱讀策略增進學習效能，整合跨領域知識轉化為解決問題的能力。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2.各類文本中藝術、信仰、思想等文化內涵。</w:t>
            </w:r>
          </w:p>
          <w:p w:rsidR="00374920" w:rsidRPr="00374920" w:rsidRDefault="00374920" w:rsidP="00374920">
            <w:pPr>
              <w:snapToGrid w:val="0"/>
              <w:rPr>
                <w:rFonts w:ascii="標楷體" w:eastAsia="標楷體" w:hAnsi="標楷體" w:cs="Roman PS"/>
                <w:sz w:val="20"/>
                <w:szCs w:val="20"/>
              </w:rPr>
            </w:pP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透過有效的閱讀策略作資料閱讀，能認識水上地區宗教信仰核心神祇</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媽祖。(一)</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閱讀媽祖的書面資料，認識信仰核心神祇的生平、事蹟及影響。</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1.能運用筆帶、畫線、摘要，書寫媽祖故事的概要，並口頭報告。</w:t>
            </w:r>
          </w:p>
          <w:p w:rsidR="00374920" w:rsidRPr="00374920" w:rsidRDefault="00374920" w:rsidP="00374920">
            <w:pPr>
              <w:snapToGrid w:val="0"/>
              <w:rPr>
                <w:rFonts w:ascii="標楷體" w:eastAsia="標楷體" w:hAnsi="標楷體" w:cs="Roman PS"/>
                <w:sz w:val="20"/>
                <w:szCs w:val="20"/>
              </w:rPr>
            </w:pP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w:t>
            </w:r>
            <w:r w:rsidRPr="00374920">
              <w:rPr>
                <w:rFonts w:ascii="標楷體" w:eastAsia="標楷體" w:hAnsi="標楷體" w:cs="Roman PS"/>
                <w:sz w:val="20"/>
                <w:szCs w:val="20"/>
              </w:rPr>
              <w:t>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1.媽祖的故事紙本資料</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9/8~9/14</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文化之美--媽祖廟</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1.主動創作、自訂題目、闡述見解，並發表自己的作品。</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2.各類文本中藝術、信仰、思想等文化內涵。</w:t>
            </w:r>
          </w:p>
          <w:p w:rsidR="00374920" w:rsidRPr="00374920" w:rsidRDefault="00374920" w:rsidP="00374920">
            <w:pPr>
              <w:snapToGrid w:val="0"/>
              <w:rPr>
                <w:rFonts w:ascii="標楷體" w:eastAsia="標楷體" w:hAnsi="標楷體" w:cs="Roman PS"/>
                <w:sz w:val="20"/>
                <w:szCs w:val="20"/>
              </w:rPr>
            </w:pP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透過有效的閱讀策略作影片欣賞，認識水上地區宗教信仰核心神祇</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媽祖。(二)</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佐以觀看媽祖影片，認識信仰核心神祇的生平、事蹟及影響。</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1.能以通順、有見解的文筆簡述影片觀看之心得。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2.能以清晰的口語發表心得。</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w:t>
            </w:r>
            <w:r w:rsidRPr="00374920">
              <w:rPr>
                <w:rFonts w:ascii="標楷體" w:eastAsia="標楷體" w:hAnsi="標楷體" w:cs="Roman PS"/>
                <w:sz w:val="20"/>
                <w:szCs w:val="20"/>
              </w:rPr>
              <w:t>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1.媽祖影片欣賞</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2.影片觀賞心得單(與媽祖的故事紙本資料合併</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9/15~9/21</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szCs w:val="24"/>
              </w:rPr>
              <w:t>1.</w:t>
            </w:r>
            <w:r w:rsidRPr="00374920">
              <w:rPr>
                <w:rFonts w:ascii="標楷體" w:eastAsia="標楷體" w:hAnsi="標楷體" w:cs="Times New Roman"/>
                <w:kern w:val="3"/>
                <w:szCs w:val="24"/>
              </w:rPr>
              <w:t>能理解藝術產物的功能與價值，以拓展多元視野。</w:t>
            </w:r>
          </w:p>
          <w:p w:rsidR="00374920" w:rsidRPr="00374920" w:rsidRDefault="00374920" w:rsidP="00374920">
            <w:pPr>
              <w:suppressAutoHyphens/>
              <w:autoSpaceDN w:val="0"/>
              <w:snapToGrid w:val="0"/>
              <w:spacing w:line="240" w:lineRule="atLeast"/>
              <w:jc w:val="both"/>
              <w:textAlignment w:val="baseline"/>
              <w:rPr>
                <w:rFonts w:ascii="Calibri" w:eastAsia="新細明體" w:hAnsi="Calibri" w:cs="Times New Roman"/>
                <w:kern w:val="3"/>
                <w:szCs w:val="24"/>
              </w:rPr>
            </w:pPr>
            <w:r w:rsidRPr="00374920">
              <w:rPr>
                <w:rFonts w:ascii="標楷體" w:eastAsia="標楷體" w:hAnsi="標楷體" w:cs="Times New Roman" w:hint="eastAsia"/>
                <w:kern w:val="3"/>
                <w:szCs w:val="24"/>
              </w:rPr>
              <w:t>2.</w:t>
            </w:r>
            <w:r w:rsidRPr="00374920">
              <w:rPr>
                <w:rFonts w:ascii="標楷體" w:eastAsia="標楷體" w:hAnsi="標楷體" w:cs="Times New Roman"/>
                <w:kern w:val="3"/>
                <w:szCs w:val="24"/>
              </w:rPr>
              <w:t>在地及各族群藝術、全球藝術。</w:t>
            </w:r>
          </w:p>
        </w:tc>
        <w:tc>
          <w:tcPr>
            <w:tcW w:w="193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1.透過圖片及引導教學能認識傳統廟宇的建築特色。</w:t>
            </w:r>
          </w:p>
        </w:tc>
        <w:tc>
          <w:tcPr>
            <w:tcW w:w="1843"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以圖片及文獻資料，認識廟宇建築的細節與功能，延伸至壁畫及民間故事等。</w:t>
            </w: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1.能知道廟宇建築特色及功能。</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2.能與同學討論並願意發表。</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◎自編教材</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1.學習單</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9/22~9/28</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w:t>
            </w:r>
            <w:r w:rsidRPr="00374920">
              <w:rPr>
                <w:rFonts w:ascii="標楷體" w:eastAsia="標楷體" w:hAnsi="標楷體" w:cs="Roman PS" w:hint="eastAsia"/>
                <w:szCs w:val="24"/>
              </w:rPr>
              <w:lastRenderedPageBreak/>
              <w:t>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szCs w:val="24"/>
              </w:rPr>
              <w:lastRenderedPageBreak/>
              <w:t>1.</w:t>
            </w:r>
            <w:r w:rsidRPr="00374920">
              <w:rPr>
                <w:rFonts w:ascii="標楷體" w:eastAsia="標楷體" w:hAnsi="標楷體" w:cs="Times New Roman"/>
                <w:kern w:val="3"/>
                <w:szCs w:val="24"/>
              </w:rPr>
              <w:t>能使用構成要素和形式原理，表達情感與想法。</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rPr>
            </w:pPr>
            <w:r w:rsidRPr="00374920">
              <w:rPr>
                <w:rFonts w:ascii="標楷體" w:eastAsia="標楷體" w:hAnsi="標楷體" w:cs="Times New Roman" w:hint="eastAsia"/>
                <w:kern w:val="3"/>
              </w:rPr>
              <w:t>2.</w:t>
            </w:r>
            <w:r w:rsidRPr="00374920">
              <w:rPr>
                <w:rFonts w:ascii="標楷體" w:eastAsia="標楷體" w:hAnsi="標楷體" w:cs="Times New Roman"/>
                <w:kern w:val="3"/>
                <w:szCs w:val="24"/>
              </w:rPr>
              <w:t>色彩理論、造形表現、符號</w:t>
            </w:r>
            <w:r w:rsidRPr="00374920">
              <w:rPr>
                <w:rFonts w:ascii="標楷體" w:eastAsia="標楷體" w:hAnsi="標楷體" w:cs="Times New Roman"/>
                <w:kern w:val="3"/>
                <w:szCs w:val="24"/>
              </w:rPr>
              <w:lastRenderedPageBreak/>
              <w:t>意涵。</w:t>
            </w:r>
          </w:p>
          <w:p w:rsidR="00374920" w:rsidRPr="00374920" w:rsidRDefault="00374920" w:rsidP="00374920">
            <w:pPr>
              <w:rPr>
                <w:rFonts w:ascii="標楷體" w:eastAsia="標楷體" w:hAnsi="標楷體" w:cs="Roman PS"/>
                <w:szCs w:val="24"/>
              </w:rPr>
            </w:pPr>
          </w:p>
        </w:tc>
        <w:tc>
          <w:tcPr>
            <w:tcW w:w="193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1.透過引導教學，學習攝影基</w:t>
            </w:r>
            <w:r w:rsidRPr="00374920">
              <w:rPr>
                <w:rFonts w:ascii="標楷體" w:eastAsia="標楷體" w:hAnsi="標楷體" w:cs="Roman PS" w:hint="eastAsia"/>
                <w:szCs w:val="24"/>
              </w:rPr>
              <w:lastRenderedPageBreak/>
              <w:t>本技巧。</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2.透過實際操做練習攝影技巧。</w:t>
            </w:r>
          </w:p>
        </w:tc>
        <w:tc>
          <w:tcPr>
            <w:tcW w:w="1843"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1.以圖片及問答互動學習攝</w:t>
            </w:r>
            <w:r w:rsidRPr="00374920">
              <w:rPr>
                <w:rFonts w:ascii="標楷體" w:eastAsia="標楷體" w:hAnsi="標楷體" w:cs="Roman PS" w:hint="eastAsia"/>
                <w:szCs w:val="24"/>
              </w:rPr>
              <w:lastRenderedPageBreak/>
              <w:t>影「仰視、平視、俯視」等技巧。</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2.使用手機實際在課堂上操作，並做檢討與分享。</w:t>
            </w: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1.能知道攝影的基本技</w:t>
            </w:r>
            <w:r w:rsidRPr="00374920">
              <w:rPr>
                <w:rFonts w:ascii="標楷體" w:eastAsia="標楷體" w:hAnsi="標楷體" w:cs="Roman PS" w:hint="eastAsia"/>
                <w:szCs w:val="24"/>
              </w:rPr>
              <w:lastRenderedPageBreak/>
              <w:t>巧。</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2.能將習得知識實際用於拍攝上。</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3.能與同學討論並願意發表。</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◎自編教材</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1.學習單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2.手機</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9/29~10/5</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rPr>
              <w:t>1.</w:t>
            </w:r>
            <w:r w:rsidRPr="00374920">
              <w:rPr>
                <w:rFonts w:ascii="標楷體" w:eastAsia="標楷體" w:hAnsi="標楷體" w:cs="Times New Roman"/>
                <w:kern w:val="3"/>
                <w:szCs w:val="24"/>
              </w:rPr>
              <w:t>能透過多元藝文活動的參與，培養對在地藝文環境的關注態度。</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szCs w:val="24"/>
              </w:rPr>
              <w:t>2.</w:t>
            </w:r>
            <w:r w:rsidRPr="00374920">
              <w:rPr>
                <w:rFonts w:ascii="標楷體" w:eastAsia="標楷體" w:hAnsi="標楷體" w:cs="Times New Roman"/>
                <w:kern w:val="3"/>
                <w:szCs w:val="24"/>
              </w:rPr>
              <w:t>公共藝術、在地及各族群藝文活動、藝術薪傳。</w:t>
            </w:r>
          </w:p>
          <w:p w:rsidR="00374920" w:rsidRPr="00374920" w:rsidRDefault="00374920" w:rsidP="00374920">
            <w:pPr>
              <w:rPr>
                <w:rFonts w:ascii="標楷體" w:eastAsia="標楷體" w:hAnsi="標楷體" w:cs="Roman PS"/>
                <w:szCs w:val="24"/>
              </w:rPr>
            </w:pPr>
          </w:p>
        </w:tc>
        <w:tc>
          <w:tcPr>
            <w:tcW w:w="193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◎實際走察媽祖廟。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1.透過實際踏察媽祖廟，觀察廟宇建築、彩繪與神像、民間故事之間關係。</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2.透過攝影紀錄學生心目中最美的媽祖廟風景。</w:t>
            </w:r>
          </w:p>
        </w:tc>
        <w:tc>
          <w:tcPr>
            <w:tcW w:w="1843"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◎實際走察媽祖廟。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1.親自走訪媽祖廟並搭配學習單，將課堂中所學習的知能在廟宇中真實體驗。</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2.利用課堂所學的攝影技巧，將媽祖廟最美的一角，永恆的記錄下來。</w:t>
            </w: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1.能藉由前幾週課堂所學與親自走訪，完成學習單。</w:t>
            </w:r>
          </w:p>
          <w:p w:rsidR="00374920" w:rsidRPr="00374920" w:rsidRDefault="00374920" w:rsidP="00374920">
            <w:pPr>
              <w:rPr>
                <w:rFonts w:ascii="標楷體" w:eastAsia="標楷體" w:hAnsi="標楷體" w:cs="Roman PS"/>
                <w:color w:val="FF0000"/>
                <w:szCs w:val="24"/>
              </w:rPr>
            </w:pPr>
            <w:r w:rsidRPr="00374920">
              <w:rPr>
                <w:rFonts w:ascii="標楷體" w:eastAsia="標楷體" w:hAnsi="標楷體" w:cs="Roman PS" w:hint="eastAsia"/>
                <w:szCs w:val="24"/>
              </w:rPr>
              <w:t>2.能將課堂上所學攝影技巧，實際用於拍攝上。</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◎自編教材</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1.學習單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2.手機</w:t>
            </w:r>
          </w:p>
        </w:tc>
      </w:tr>
      <w:tr w:rsidR="00374920" w:rsidRPr="00374920" w:rsidTr="00317B31">
        <w:trPr>
          <w:trHeight w:val="313"/>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10/6~10/12</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rPr>
              <w:t>1.</w:t>
            </w:r>
            <w:r w:rsidRPr="00374920">
              <w:rPr>
                <w:rFonts w:ascii="標楷體" w:eastAsia="標楷體" w:hAnsi="標楷體" w:cs="Times New Roman"/>
                <w:kern w:val="3"/>
                <w:szCs w:val="24"/>
              </w:rPr>
              <w:t>能透過多元藝文活動的參與，培養對在地藝文環境的關注態度。</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szCs w:val="24"/>
              </w:rPr>
              <w:t>2.</w:t>
            </w:r>
            <w:r w:rsidRPr="00374920">
              <w:rPr>
                <w:rFonts w:ascii="標楷體" w:eastAsia="標楷體" w:hAnsi="標楷體" w:cs="Times New Roman"/>
                <w:kern w:val="3"/>
                <w:szCs w:val="24"/>
              </w:rPr>
              <w:t>公共藝術、在地及各族群藝文活動、藝術薪傳。</w:t>
            </w:r>
          </w:p>
          <w:p w:rsidR="00374920" w:rsidRPr="00374920" w:rsidRDefault="00374920" w:rsidP="00374920">
            <w:pPr>
              <w:rPr>
                <w:rFonts w:ascii="標楷體" w:eastAsia="標楷體" w:hAnsi="標楷體" w:cs="Roman PS"/>
                <w:szCs w:val="24"/>
              </w:rPr>
            </w:pPr>
          </w:p>
        </w:tc>
        <w:tc>
          <w:tcPr>
            <w:tcW w:w="193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◎實際走察媽祖廟。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1.透過實際踏察媽祖廟，觀察廟宇建築、彩繪與神像、民間故事</w:t>
            </w:r>
            <w:r w:rsidRPr="00374920">
              <w:rPr>
                <w:rFonts w:ascii="標楷體" w:eastAsia="標楷體" w:hAnsi="標楷體" w:cs="Roman PS" w:hint="eastAsia"/>
                <w:szCs w:val="24"/>
              </w:rPr>
              <w:lastRenderedPageBreak/>
              <w:t>之間關係。</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2.透過攝影紀錄學生心目中最美的媽祖廟風景。</w:t>
            </w:r>
          </w:p>
        </w:tc>
        <w:tc>
          <w:tcPr>
            <w:tcW w:w="1843"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◎實際走察媽祖廟。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1.親自走訪媽祖廟並搭配學習單，將課堂中所學習的知能</w:t>
            </w:r>
            <w:r w:rsidRPr="00374920">
              <w:rPr>
                <w:rFonts w:ascii="標楷體" w:eastAsia="標楷體" w:hAnsi="標楷體" w:cs="Roman PS" w:hint="eastAsia"/>
                <w:szCs w:val="24"/>
              </w:rPr>
              <w:lastRenderedPageBreak/>
              <w:t>在廟宇中真實體驗。</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2.利用課堂所學的攝影技巧，將媽祖廟最美的一角，永恆的記錄下來。</w:t>
            </w: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1.能藉由前幾週課堂所學與親自走訪，完成學習單。</w:t>
            </w:r>
          </w:p>
          <w:p w:rsidR="00374920" w:rsidRPr="00374920" w:rsidRDefault="00374920" w:rsidP="00374920">
            <w:pPr>
              <w:rPr>
                <w:rFonts w:ascii="標楷體" w:eastAsia="標楷體" w:hAnsi="標楷體" w:cs="Roman PS"/>
                <w:color w:val="FF0000"/>
                <w:szCs w:val="24"/>
              </w:rPr>
            </w:pPr>
            <w:r w:rsidRPr="00374920">
              <w:rPr>
                <w:rFonts w:ascii="標楷體" w:eastAsia="標楷體" w:hAnsi="標楷體" w:cs="Roman PS" w:hint="eastAsia"/>
                <w:szCs w:val="24"/>
              </w:rPr>
              <w:t>2.能將課堂</w:t>
            </w:r>
            <w:r w:rsidRPr="00374920">
              <w:rPr>
                <w:rFonts w:ascii="標楷體" w:eastAsia="標楷體" w:hAnsi="標楷體" w:cs="Roman PS" w:hint="eastAsia"/>
                <w:szCs w:val="24"/>
              </w:rPr>
              <w:lastRenderedPageBreak/>
              <w:t>上所學攝影技巧，實際用於拍攝上。</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◎自編教材</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1.學習單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2.手機</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八</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10/13~10/19</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水上尚水─文化之美---媽祖廟</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1.運用資訊科技編輯作品，發表個人見解、分享寫作樂趣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2.在學習應用方面，以簡報、讀書報告、演講稿、劇本等格式與寫作方法為主</w:t>
            </w:r>
          </w:p>
        </w:tc>
        <w:tc>
          <w:tcPr>
            <w:tcW w:w="1938" w:type="dxa"/>
            <w:shd w:val="clear" w:color="auto" w:fill="auto"/>
          </w:tcPr>
          <w:p w:rsidR="00374920" w:rsidRPr="00374920" w:rsidRDefault="00374920" w:rsidP="00374920">
            <w:pPr>
              <w:numPr>
                <w:ilvl w:val="0"/>
                <w:numId w:val="19"/>
              </w:numPr>
              <w:rPr>
                <w:rFonts w:ascii="標楷體" w:eastAsia="標楷體" w:hAnsi="標楷體" w:cs="Times New Roman"/>
              </w:rPr>
            </w:pPr>
            <w:r w:rsidRPr="00374920">
              <w:rPr>
                <w:rFonts w:ascii="標楷體" w:eastAsia="標楷體" w:hAnsi="標楷體" w:cs="Times New Roman" w:hint="eastAsia"/>
              </w:rPr>
              <w:t>透過「平面圖</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文共呈」的學習</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，將自己的攝影紀錄做創意設計。</w:t>
            </w:r>
          </w:p>
        </w:tc>
        <w:tc>
          <w:tcPr>
            <w:tcW w:w="1843" w:type="dxa"/>
            <w:shd w:val="clear" w:color="auto" w:fill="auto"/>
          </w:tcPr>
          <w:p w:rsidR="00374920" w:rsidRPr="00374920" w:rsidRDefault="00374920" w:rsidP="00374920">
            <w:pPr>
              <w:rPr>
                <w:rFonts w:ascii="標楷體" w:eastAsia="標楷體" w:hAnsi="標楷體" w:cs="Times New Roman"/>
              </w:rPr>
            </w:pPr>
            <w:r w:rsidRPr="00374920">
              <w:rPr>
                <w:rFonts w:ascii="標楷體" w:eastAsia="標楷體" w:hAnsi="標楷體" w:cs="Times New Roman" w:hint="eastAsia"/>
              </w:rPr>
              <w:t>1.觀摩、學習「平面圖文共呈」之記錄方式。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2.設計自己專屬的平面圖文共呈卡片樣板。</w:t>
            </w: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1.能掌握圖文共呈的學習關鍵。</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2.能運用學習知能設計作品。</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◎自編教材</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1.平面圖文共呈學習PPT</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2.初稿設計紙卡</w:t>
            </w:r>
          </w:p>
          <w:p w:rsidR="00374920" w:rsidRPr="00374920" w:rsidRDefault="00374920" w:rsidP="00374920">
            <w:pPr>
              <w:ind w:left="360"/>
              <w:rPr>
                <w:rFonts w:ascii="標楷體" w:eastAsia="標楷體" w:hAnsi="標楷體" w:cs="Times New Roman"/>
              </w:rPr>
            </w:pPr>
          </w:p>
          <w:p w:rsidR="00374920" w:rsidRPr="00374920" w:rsidRDefault="00374920" w:rsidP="00374920">
            <w:pPr>
              <w:ind w:left="360"/>
              <w:rPr>
                <w:rFonts w:ascii="標楷體" w:eastAsia="標楷體" w:hAnsi="標楷體" w:cs="Times New Roman"/>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10/20~10/26</w:t>
            </w:r>
          </w:p>
        </w:tc>
        <w:tc>
          <w:tcPr>
            <w:tcW w:w="1701"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szCs w:val="24"/>
              </w:rPr>
            </w:pPr>
            <w:r w:rsidRPr="00374920">
              <w:rPr>
                <w:rFonts w:ascii="標楷體" w:eastAsia="標楷體" w:hAnsi="標楷體" w:cs="Times New Roman" w:hint="eastAsia"/>
                <w:kern w:val="3"/>
                <w:szCs w:val="24"/>
              </w:rPr>
              <w:t>1.</w:t>
            </w:r>
            <w:r w:rsidRPr="00374920">
              <w:rPr>
                <w:rFonts w:ascii="標楷體" w:eastAsia="標楷體" w:hAnsi="標楷體" w:cs="Times New Roman"/>
                <w:kern w:val="3"/>
                <w:szCs w:val="24"/>
              </w:rPr>
              <w:t>能使用數位及影音媒體，表達創作意念。</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kern w:val="3"/>
              </w:rPr>
            </w:pPr>
            <w:r w:rsidRPr="00374920">
              <w:rPr>
                <w:rFonts w:ascii="標楷體" w:eastAsia="標楷體" w:hAnsi="標楷體" w:cs="Times New Roman" w:hint="eastAsia"/>
                <w:kern w:val="3"/>
              </w:rPr>
              <w:t>2.</w:t>
            </w:r>
            <w:r w:rsidRPr="00374920">
              <w:rPr>
                <w:rFonts w:ascii="標楷體" w:eastAsia="標楷體" w:hAnsi="標楷體" w:cs="Times New Roman"/>
                <w:kern w:val="3"/>
              </w:rPr>
              <w:t>數位影像、數位媒材。</w:t>
            </w:r>
          </w:p>
        </w:tc>
        <w:tc>
          <w:tcPr>
            <w:tcW w:w="193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1.透過示範教學，學習運用繪圖軟體，將自己拍攝的照片與文字合成明信片。</w:t>
            </w:r>
          </w:p>
        </w:tc>
        <w:tc>
          <w:tcPr>
            <w:tcW w:w="1843"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1.利用繪圖軟體讓學生校正照片顏色等，並合成照片與文字。</w:t>
            </w:r>
          </w:p>
          <w:p w:rsidR="00374920" w:rsidRPr="00374920" w:rsidRDefault="00374920" w:rsidP="00374920">
            <w:pPr>
              <w:rPr>
                <w:rFonts w:ascii="標楷體" w:eastAsia="標楷體" w:hAnsi="標楷體" w:cs="Roman PS"/>
                <w:szCs w:val="24"/>
              </w:rPr>
            </w:pPr>
          </w:p>
        </w:tc>
        <w:tc>
          <w:tcPr>
            <w:tcW w:w="155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 能學會並操作繪圖軟體。</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2.能製作一張富有廟宇風情的明信片。</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1.電腦</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2.拍攝照片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3.創作文字作品</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10/27~11/2</w:t>
            </w:r>
          </w:p>
        </w:tc>
        <w:tc>
          <w:tcPr>
            <w:tcW w:w="1701"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color w:val="000000"/>
                <w:kern w:val="3"/>
                <w:szCs w:val="24"/>
              </w:rPr>
            </w:pPr>
            <w:r w:rsidRPr="00374920">
              <w:rPr>
                <w:rFonts w:ascii="標楷體" w:eastAsia="標楷體" w:hAnsi="標楷體" w:cs="Times New Roman" w:hint="eastAsia"/>
                <w:color w:val="000000"/>
                <w:kern w:val="3"/>
                <w:szCs w:val="24"/>
              </w:rPr>
              <w:t>3.</w:t>
            </w:r>
            <w:r w:rsidRPr="00374920">
              <w:rPr>
                <w:rFonts w:ascii="標楷體" w:eastAsia="標楷體" w:hAnsi="標楷體" w:cs="Times New Roman"/>
                <w:color w:val="000000"/>
                <w:kern w:val="3"/>
                <w:szCs w:val="24"/>
              </w:rPr>
              <w:t>能使用數位及影音媒體，表達創作意念。</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color w:val="000000"/>
                <w:kern w:val="3"/>
              </w:rPr>
            </w:pPr>
            <w:r w:rsidRPr="00374920">
              <w:rPr>
                <w:rFonts w:ascii="標楷體" w:eastAsia="標楷體" w:hAnsi="標楷體" w:cs="Times New Roman" w:hint="eastAsia"/>
                <w:color w:val="000000"/>
                <w:kern w:val="3"/>
              </w:rPr>
              <w:t>4.</w:t>
            </w:r>
            <w:r w:rsidRPr="00374920">
              <w:rPr>
                <w:rFonts w:ascii="標楷體" w:eastAsia="標楷體" w:hAnsi="標楷體" w:cs="Times New Roman"/>
                <w:color w:val="000000"/>
                <w:kern w:val="3"/>
              </w:rPr>
              <w:t>數位影像、數位媒材。</w:t>
            </w:r>
          </w:p>
        </w:tc>
        <w:tc>
          <w:tcPr>
            <w:tcW w:w="1938"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1.透過示範教學，學習運用繪圖軟體，將自己拍攝的照片與文字合成明信片。</w:t>
            </w:r>
          </w:p>
        </w:tc>
        <w:tc>
          <w:tcPr>
            <w:tcW w:w="1843"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1.利用繪圖軟體讓學生教正照片顏色等，並合成照片與文字。</w:t>
            </w:r>
          </w:p>
          <w:p w:rsidR="00374920" w:rsidRPr="00374920" w:rsidRDefault="00374920" w:rsidP="00374920">
            <w:pPr>
              <w:rPr>
                <w:rFonts w:ascii="標楷體" w:eastAsia="標楷體" w:hAnsi="標楷體" w:cs="Roman PS"/>
                <w:color w:val="000000"/>
                <w:szCs w:val="24"/>
              </w:rPr>
            </w:pPr>
          </w:p>
        </w:tc>
        <w:tc>
          <w:tcPr>
            <w:tcW w:w="1559"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lastRenderedPageBreak/>
              <w:t>1. 能學會並操作繪圖軟體。</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2.能製作一張富有廟宇</w:t>
            </w:r>
            <w:r w:rsidRPr="00374920">
              <w:rPr>
                <w:rFonts w:ascii="標楷體" w:eastAsia="標楷體" w:hAnsi="標楷體" w:cs="Roman PS" w:hint="eastAsia"/>
                <w:color w:val="000000"/>
                <w:szCs w:val="24"/>
              </w:rPr>
              <w:lastRenderedPageBreak/>
              <w:t>風情的明信片。</w:t>
            </w:r>
          </w:p>
        </w:tc>
        <w:tc>
          <w:tcPr>
            <w:tcW w:w="1984"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lastRenderedPageBreak/>
              <w:t>1.電腦</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2.拍攝照片</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3.創作文字作品</w:t>
            </w:r>
          </w:p>
        </w:tc>
      </w:tr>
      <w:tr w:rsidR="00374920" w:rsidRPr="00374920" w:rsidTr="00317B31">
        <w:trPr>
          <w:trHeight w:val="313"/>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11/3~11/9</w:t>
            </w:r>
          </w:p>
        </w:tc>
        <w:tc>
          <w:tcPr>
            <w:tcW w:w="1701"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水上尚水─文化之美---媽祖廟</w:t>
            </w:r>
          </w:p>
        </w:tc>
        <w:tc>
          <w:tcPr>
            <w:tcW w:w="3307" w:type="dxa"/>
            <w:shd w:val="clear" w:color="auto" w:fill="auto"/>
          </w:tcPr>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color w:val="000000"/>
                <w:kern w:val="3"/>
                <w:szCs w:val="24"/>
              </w:rPr>
            </w:pPr>
            <w:r w:rsidRPr="00374920">
              <w:rPr>
                <w:rFonts w:ascii="標楷體" w:eastAsia="標楷體" w:hAnsi="標楷體" w:cs="Times New Roman" w:hint="eastAsia"/>
                <w:color w:val="000000"/>
                <w:kern w:val="3"/>
                <w:szCs w:val="24"/>
              </w:rPr>
              <w:t>1.</w:t>
            </w:r>
            <w:r w:rsidRPr="00374920">
              <w:rPr>
                <w:rFonts w:ascii="標楷體" w:eastAsia="標楷體" w:hAnsi="標楷體" w:cs="Times New Roman"/>
                <w:color w:val="000000"/>
                <w:kern w:val="3"/>
                <w:szCs w:val="24"/>
              </w:rPr>
              <w:t>能體驗藝術作品，並接受多元的觀點。</w:t>
            </w:r>
          </w:p>
          <w:p w:rsidR="00374920" w:rsidRPr="00374920" w:rsidRDefault="00374920" w:rsidP="00374920">
            <w:pPr>
              <w:suppressAutoHyphens/>
              <w:autoSpaceDN w:val="0"/>
              <w:snapToGrid w:val="0"/>
              <w:spacing w:line="240" w:lineRule="atLeast"/>
              <w:jc w:val="both"/>
              <w:textAlignment w:val="baseline"/>
              <w:rPr>
                <w:rFonts w:ascii="標楷體" w:eastAsia="標楷體" w:hAnsi="標楷體" w:cs="Times New Roman"/>
                <w:color w:val="000000"/>
                <w:kern w:val="3"/>
                <w:szCs w:val="24"/>
              </w:rPr>
            </w:pPr>
            <w:r w:rsidRPr="00374920">
              <w:rPr>
                <w:rFonts w:ascii="標楷體" w:eastAsia="標楷體" w:hAnsi="標楷體" w:cs="Times New Roman" w:hint="eastAsia"/>
                <w:color w:val="000000"/>
                <w:kern w:val="3"/>
              </w:rPr>
              <w:t>2.</w:t>
            </w:r>
            <w:r w:rsidRPr="00374920">
              <w:rPr>
                <w:rFonts w:ascii="標楷體" w:eastAsia="標楷體" w:hAnsi="標楷體" w:cs="Times New Roman"/>
                <w:color w:val="000000"/>
                <w:kern w:val="3"/>
                <w:szCs w:val="24"/>
              </w:rPr>
              <w:t>藝術常識、藝術鑑賞方法。</w:t>
            </w:r>
          </w:p>
          <w:p w:rsidR="00374920" w:rsidRPr="00374920" w:rsidRDefault="00374920" w:rsidP="00374920">
            <w:pPr>
              <w:rPr>
                <w:rFonts w:ascii="標楷體" w:eastAsia="標楷體" w:hAnsi="標楷體" w:cs="Roman PS"/>
                <w:color w:val="000000"/>
                <w:szCs w:val="24"/>
              </w:rPr>
            </w:pPr>
          </w:p>
        </w:tc>
        <w:tc>
          <w:tcPr>
            <w:tcW w:w="1938"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1.透過問答教學檢討自己作品。</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2.透過成果發表，欣賞自己與同學作品。</w:t>
            </w:r>
          </w:p>
        </w:tc>
        <w:tc>
          <w:tcPr>
            <w:tcW w:w="1843"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以分享與成果展方式，讓學生學習欣賞他人作品，並進一步檢視自己的作品優缺點。</w:t>
            </w:r>
          </w:p>
        </w:tc>
        <w:tc>
          <w:tcPr>
            <w:tcW w:w="1559"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1.能分享自己作品。</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2.能欣賞自己與他人作品。</w:t>
            </w:r>
          </w:p>
        </w:tc>
        <w:tc>
          <w:tcPr>
            <w:tcW w:w="1984" w:type="dxa"/>
            <w:shd w:val="clear" w:color="auto" w:fill="auto"/>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hint="eastAsia"/>
                <w:color w:val="000000"/>
                <w:szCs w:val="24"/>
              </w:rPr>
              <w:t>1.自己的作品。</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11/10~11/16</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1.運用歷史資料，進行歷史事件的因果分析與詮釋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2.從主題B或C挑選適當課題深入探究，或規劃與執行歷史踏察或展演</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了解台灣糖業發展的興盛與衰微。</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1透過影片讓學生了解台灣糖業發展的歷史。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2.引導學生討論台灣糖業興衰的緣由。</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分組討論台灣糖業的發展歷程，並共同完成學習單。</w:t>
            </w:r>
          </w:p>
          <w:p w:rsidR="00374920" w:rsidRPr="00374920" w:rsidRDefault="00374920" w:rsidP="00374920">
            <w:pPr>
              <w:snapToGrid w:val="0"/>
              <w:rPr>
                <w:rFonts w:ascii="標楷體" w:eastAsia="標楷體" w:hAnsi="標楷體" w:cs="Roman PS"/>
                <w:sz w:val="20"/>
                <w:szCs w:val="20"/>
              </w:rPr>
            </w:pP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1.百年糖業─甜蜜台糖 (14:34)</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2.自編教材：台</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灣百年糖業學</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習單</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11/17~11/23</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1.關注生活周遭的重要議題及其脈絡，發展本土意識與在地關懷</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2.地方史探究(一)</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的位置、歷史</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特色與現況。</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w:t>
            </w:r>
            <w:r w:rsidRPr="00374920">
              <w:rPr>
                <w:rFonts w:ascii="標楷體" w:eastAsia="標楷體" w:hAnsi="標楷體" w:cs="Roman PS" w:hint="eastAsia"/>
                <w:sz w:val="20"/>
                <w:szCs w:val="20"/>
                <w:u w:val="single"/>
              </w:rPr>
              <w:t>水上鄉</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地圖，讓同學了解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的位置與聚落的關係。</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透過ptt簡介</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的歷史、特色與現況。</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請同學自行完成〈認識南靖糖廠〉學習單</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hint="eastAsia"/>
                <w:sz w:val="20"/>
                <w:szCs w:val="20"/>
                <w:u w:val="single"/>
              </w:rPr>
              <w:t>水上鄉</w:t>
            </w:r>
            <w:r w:rsidRPr="00374920">
              <w:rPr>
                <w:rFonts w:ascii="標楷體" w:eastAsia="標楷體" w:hAnsi="標楷體" w:cs="Roman PS" w:hint="eastAsia"/>
                <w:sz w:val="20"/>
                <w:szCs w:val="20"/>
              </w:rPr>
              <w:t>地圖</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2.自編教材：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(1)南靖糖廠簡介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ppt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(2)認識南靖糖廠學習單</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11/24~11/30</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1.能從學習活動、日常經驗及科技運用、自然環境、書刊及網路媒體中，進行各種有計畫的觀察，進而能察覺問題</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2.環境品質繫於資源的永續利用與維持生態平衡</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的製糖過程。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了解製糖過程中的能源再利用。</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透過影片讓學生了解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的製糖過程與功用。</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分組討論製糖過程中的能源再利用方法</w:t>
            </w:r>
          </w:p>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1.學生能口頭說出糖的製造過程，並描述其功用。</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2.小組能發表討論結果。</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◎影片:「甘蔗如何變成糖」(公視-下課花米83集)25:31</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12/1~12/7</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1.大量閱讀多元文本，理解議題內涵及其與個人生活、社會結構的關聯性</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2.具邏輯、客觀、理性的說明，如</w:t>
            </w:r>
            <w:r w:rsidRPr="00374920">
              <w:rPr>
                <w:rFonts w:ascii="標楷體" w:eastAsia="標楷體" w:hAnsi="標楷體" w:cs="Roman PS" w:hint="eastAsia"/>
                <w:sz w:val="20"/>
                <w:szCs w:val="20"/>
              </w:rPr>
              <w:lastRenderedPageBreak/>
              <w:t>科學知識、產品、環境等。</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了解台糖現在減碳節能的措施</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學生透過分組閱讀台糖資源再利用專題的文章</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小組共同完成學習單</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1.雜誌專題報導: 閱讀《台糖通訊》第140 卷4期減碳篇、綠能篇、節淨篇與綠</w:t>
            </w:r>
            <w:r w:rsidRPr="00374920">
              <w:rPr>
                <w:rFonts w:ascii="標楷體" w:eastAsia="標楷體" w:hAnsi="標楷體" w:cs="Roman PS" w:hint="eastAsia"/>
                <w:sz w:val="20"/>
                <w:szCs w:val="20"/>
              </w:rPr>
              <w:lastRenderedPageBreak/>
              <w:t>產品篇</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2.自編教材：台糖減碳節能學習單</w:t>
            </w:r>
          </w:p>
        </w:tc>
      </w:tr>
      <w:tr w:rsidR="00374920" w:rsidRPr="00374920" w:rsidTr="00317B31">
        <w:trPr>
          <w:trHeight w:val="313"/>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十六</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12/8~12/14</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1.大量閱讀多元文本，理解議題內涵及其與個人生活、社會結構的關聯性</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2.對物或自然以及生命的感悟</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了解台糖的冰品在當時社會的價值</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認識台糖現在不同冰品的特色</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1.學生閱讀文章，並了解文章的內涵與主旨</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1.學生用心智圖的方式表現出台糖冰品的價值與特色</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1.文章閱讀：</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(1)古蒙仁〈吃冰的滋味〉</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(2)台糖通訊-台糖冰品嚇嚇叫，</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12/15~12/21</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1.歸納自然與人文環境互動的結果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2.聚落體系與交通網絡</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了解五分車在早期台灣中南部的重要地位</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了解五分車與台鐵的關聯</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以影片認識五分車的歷史與價值</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以圖片呈現五分車與台鐵的關係</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學生完成學習單</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2.影片</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「甜蜜鐵支路」(大愛電視台─經典TV)</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3.自編教材：認識台糖五分車學習單</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12/22~12/28</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1.理解各類文本的句子、段落與主要概念，指出寫作的目的與觀點</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2.各類文本中的飲食、服飾、建築形式、交通工具、名勝古蹟及休閒娛樂等文化內涵</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了解五分車的現況與觀光價值</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學生透過閱讀瞭解五分車的現況與轉型</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學生利用手機搜尋網路資料，並分享目前不同糖廠五分車的現況</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◎雜誌專題報導：《台糖通訊》第135 卷2期來!來!攏來搭五分車專題報導</w:t>
            </w:r>
          </w:p>
        </w:tc>
      </w:tr>
      <w:tr w:rsidR="00374920" w:rsidRPr="00374920" w:rsidTr="00317B31">
        <w:trPr>
          <w:trHeight w:val="304"/>
        </w:trPr>
        <w:tc>
          <w:tcPr>
            <w:tcW w:w="53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12/29~1/4</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1.靈活運用科技與資訊，豐富表達內容</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2.描述、列舉、因果、問題解決、比較、分類、定義等寫作方法</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轉型的原因與現況</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透過ppt讓學生了解</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因停止製糖後的轉型</w:t>
            </w:r>
          </w:p>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利用手機搜尋網路資料，舉出其他糖廠轉型的例子，並完成學習單</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的轉型ppt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2.老糖廠新活力學習單</w:t>
            </w:r>
          </w:p>
        </w:tc>
      </w:tr>
      <w:tr w:rsidR="00374920" w:rsidRPr="00374920" w:rsidTr="00317B31">
        <w:trPr>
          <w:trHeight w:val="313"/>
        </w:trPr>
        <w:tc>
          <w:tcPr>
            <w:tcW w:w="53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廿</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1/5~1/11</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1.掌握生活情境，適切表情達意，分享自身經驗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2.藉由敘述事件與描寫景物間接抒情</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實際走察</w:t>
            </w:r>
            <w:r w:rsidRPr="00374920">
              <w:rPr>
                <w:rFonts w:ascii="標楷體" w:eastAsia="標楷體" w:hAnsi="標楷體" w:cs="Roman PS" w:hint="eastAsia"/>
                <w:sz w:val="20"/>
                <w:szCs w:val="20"/>
                <w:u w:val="single"/>
              </w:rPr>
              <w:t>南靖糖廠</w:t>
            </w:r>
            <w:r w:rsidRPr="00374920">
              <w:rPr>
                <w:rFonts w:ascii="標楷體" w:eastAsia="標楷體" w:hAnsi="標楷體" w:cs="Roman PS" w:hint="eastAsia"/>
                <w:sz w:val="20"/>
                <w:szCs w:val="20"/>
              </w:rPr>
              <w:t>，透過感官與攝影感受糖廠之美</w:t>
            </w:r>
          </w:p>
          <w:p w:rsidR="00374920" w:rsidRPr="00374920" w:rsidRDefault="00374920" w:rsidP="00374920">
            <w:pPr>
              <w:snapToGrid w:val="0"/>
              <w:rPr>
                <w:rFonts w:ascii="標楷體" w:eastAsia="標楷體" w:hAnsi="標楷體" w:cs="Roman PS"/>
                <w:sz w:val="20"/>
                <w:szCs w:val="20"/>
              </w:rPr>
            </w:pP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集結之前課堂所學，利用視、聽、嗅、味、觸與心覺感受</w:t>
            </w:r>
            <w:r w:rsidRPr="00374920">
              <w:rPr>
                <w:rFonts w:ascii="標楷體" w:eastAsia="標楷體" w:hAnsi="標楷體" w:cs="Roman PS" w:hint="eastAsia"/>
                <w:sz w:val="20"/>
                <w:szCs w:val="20"/>
                <w:u w:val="single"/>
              </w:rPr>
              <w:t>南靖糖廠</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分組用手機或相機照下10張照片，並用文字記錄自己的觀察與感受</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◎完成「南靖糖廠─心中美的一角」學習單</w:t>
            </w:r>
          </w:p>
        </w:tc>
      </w:tr>
      <w:tr w:rsidR="00374920" w:rsidRPr="00374920" w:rsidTr="00317B31">
        <w:trPr>
          <w:trHeight w:val="304"/>
        </w:trPr>
        <w:tc>
          <w:tcPr>
            <w:tcW w:w="53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color w:val="000000"/>
                <w:w w:val="120"/>
                <w:szCs w:val="24"/>
              </w:rPr>
            </w:pPr>
            <w:r w:rsidRPr="00374920">
              <w:rPr>
                <w:rFonts w:ascii="標楷體" w:eastAsia="標楷體" w:hAnsi="標楷體" w:cs="Times New Roman" w:hint="eastAsia"/>
                <w:color w:val="000000"/>
                <w:szCs w:val="24"/>
              </w:rPr>
              <w:t>廿一</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w:t>
            </w:r>
            <w:r w:rsidRPr="00374920">
              <w:rPr>
                <w:rFonts w:ascii="標楷體" w:eastAsia="標楷體" w:hAnsi="標楷體" w:cs="Roman PS"/>
                <w:sz w:val="20"/>
                <w:szCs w:val="20"/>
              </w:rPr>
              <w:t>2~1/18</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水上尚水</w:t>
            </w:r>
            <w:r w:rsidRPr="00374920">
              <w:rPr>
                <w:rFonts w:ascii="標楷體" w:eastAsia="標楷體" w:hAnsi="標楷體" w:cs="Roman PS"/>
                <w:sz w:val="20"/>
                <w:szCs w:val="20"/>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百年甜蜜--南靖糖廠</w:t>
            </w:r>
          </w:p>
        </w:tc>
        <w:tc>
          <w:tcPr>
            <w:tcW w:w="330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1.運用資訊科技編輯作品，發表個人見解、分享寫作樂趣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2.在學習應用方面，以簡報、讀書報告、演講稿、劇本等格式與寫作方法為主</w:t>
            </w:r>
          </w:p>
        </w:tc>
        <w:tc>
          <w:tcPr>
            <w:tcW w:w="193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透過成果發表，欣賞自己與同學的作品</w:t>
            </w:r>
          </w:p>
        </w:tc>
        <w:tc>
          <w:tcPr>
            <w:tcW w:w="184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透過圖片與及文字的分享，更進一步認識</w:t>
            </w:r>
            <w:r w:rsidRPr="00374920">
              <w:rPr>
                <w:rFonts w:ascii="標楷體" w:eastAsia="標楷體" w:hAnsi="標楷體" w:cs="Roman PS" w:hint="eastAsia"/>
                <w:sz w:val="20"/>
                <w:szCs w:val="20"/>
                <w:u w:val="single"/>
              </w:rPr>
              <w:t>南靖糖廠</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以ppt方式報告自己的作品</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1.各組ppt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2.投影機</w:t>
            </w: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標楷體"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u w:val="single"/>
        </w:rPr>
        <w:t>七</w:t>
      </w:r>
      <w:r w:rsidRPr="00317B31">
        <w:rPr>
          <w:rFonts w:ascii="標楷體" w:eastAsia="標楷體" w:hAnsi="標楷體" w:cs="Roman PS" w:hint="eastAsia"/>
          <w:b/>
          <w:sz w:val="28"/>
          <w:szCs w:val="28"/>
        </w:rPr>
        <w:t>年級第二學期彈性學習課程</w:t>
      </w:r>
      <w:r w:rsidRPr="00317B31">
        <w:rPr>
          <w:rFonts w:ascii="標楷體" w:eastAsia="標楷體" w:hAnsi="標楷體" w:cs="Roman PS" w:hint="eastAsia"/>
          <w:b/>
          <w:sz w:val="28"/>
          <w:szCs w:val="28"/>
          <w:u w:val="single"/>
        </w:rPr>
        <w:t>「水上尚水</w:t>
      </w:r>
      <w:r w:rsidRPr="00317B31">
        <w:rPr>
          <w:rFonts w:ascii="標楷體" w:eastAsia="標楷體" w:hAnsi="標楷體" w:cs="Roman PS"/>
          <w:b/>
          <w:sz w:val="28"/>
          <w:szCs w:val="28"/>
          <w:u w:val="single"/>
        </w:rPr>
        <w:t>」</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國語文</w:t>
      </w:r>
      <w:r w:rsidRPr="00317B31">
        <w:rPr>
          <w:rFonts w:ascii="標楷體" w:eastAsia="標楷體" w:hAnsi="標楷體" w:cs="Roman PS"/>
          <w:b/>
          <w:sz w:val="28"/>
          <w:szCs w:val="28"/>
          <w:u w:val="single"/>
        </w:rPr>
        <w:t>領域教師群</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1.■統整性探究課程</w:t>
      </w: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 xml:space="preserve">主題□專題□議題)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2.□社團活動與技藝課程</w:t>
      </w:r>
      <w:r w:rsidRPr="00317B31">
        <w:rPr>
          <w:rFonts w:ascii="標楷體" w:eastAsia="標楷體" w:hAnsi="標楷體" w:cs="Roman PS" w:hint="eastAsia"/>
          <w:szCs w:val="24"/>
        </w:rPr>
        <w:t>(□社團活動□技藝課程)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3.□特殊需求領域課程</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身障類:□生活管理□社會技巧□學習策略□職業教育□溝通訓練□點字□定向行動□功能性動作訓練□輔助科技運用</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資優類:□創造力□領導才能□情意發展□獨立發展</w:t>
      </w:r>
    </w:p>
    <w:p w:rsidR="00374920" w:rsidRPr="00317B31" w:rsidRDefault="00374920" w:rsidP="00374920">
      <w:pPr>
        <w:snapToGrid w:val="0"/>
        <w:ind w:left="240" w:hangingChars="100" w:hanging="240"/>
        <w:rPr>
          <w:rFonts w:ascii="標楷體" w:eastAsia="標楷體" w:hAnsi="標楷體" w:cs="Roman PS"/>
          <w:szCs w:val="24"/>
        </w:rPr>
      </w:pPr>
      <w:r w:rsidRPr="00317B31">
        <w:rPr>
          <w:rFonts w:ascii="標楷體" w:eastAsia="標楷體" w:hAnsi="標楷體" w:cs="Roman PS" w:hint="eastAsia"/>
          <w:szCs w:val="24"/>
        </w:rPr>
        <w:t xml:space="preserve">   其他類:□藝術才能班及體育班專門課程</w:t>
      </w:r>
    </w:p>
    <w:p w:rsidR="00374920" w:rsidRPr="00317B31" w:rsidRDefault="00374920" w:rsidP="00374920">
      <w:pPr>
        <w:snapToGrid w:val="0"/>
        <w:rPr>
          <w:rFonts w:ascii="標楷體" w:eastAsia="標楷體" w:hAnsi="標楷體" w:cs="Roman PS"/>
          <w:b/>
          <w:szCs w:val="24"/>
        </w:rPr>
      </w:pPr>
      <w:r w:rsidRPr="00317B31">
        <w:rPr>
          <w:rFonts w:ascii="標楷體" w:eastAsia="標楷體" w:hAnsi="標楷體" w:cs="Roman PS" w:hint="eastAsia"/>
          <w:b/>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b/>
          <w:szCs w:val="24"/>
        </w:rPr>
        <w:t xml:space="preserve">  </w:t>
      </w:r>
      <w:r w:rsidRPr="00317B31">
        <w:rPr>
          <w:rFonts w:ascii="標楷體" w:eastAsia="標楷體" w:hAnsi="標楷體" w:cs="Roman PS" w:hint="eastAsia"/>
          <w:szCs w:val="24"/>
        </w:rPr>
        <w:t>□本土語文/新住民語文□服務學習□戶外教育□班際或校際交流□自治活動□班級輔導□學生自主學習□領域補救教學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二、本領域每週學習節數：</w:t>
      </w:r>
      <w:r w:rsidRPr="00317B31">
        <w:rPr>
          <w:rFonts w:ascii="標楷體" w:eastAsia="標楷體" w:hAnsi="標楷體" w:cs="Roman PS" w:hint="eastAsia"/>
          <w:b/>
          <w:szCs w:val="24"/>
          <w:u w:val="single"/>
        </w:rPr>
        <w:t>每</w:t>
      </w:r>
      <w:r w:rsidRPr="00317B31">
        <w:rPr>
          <w:rFonts w:ascii="標楷體" w:eastAsia="標楷體" w:hAnsi="標楷體" w:cs="Roman PS"/>
          <w:b/>
          <w:szCs w:val="24"/>
          <w:u w:val="single"/>
        </w:rPr>
        <w:t>週</w:t>
      </w:r>
      <w:r w:rsidRPr="00317B31">
        <w:rPr>
          <w:rFonts w:ascii="標楷體" w:eastAsia="標楷體" w:hAnsi="標楷體" w:cs="Roman PS" w:hint="eastAsia"/>
          <w:b/>
          <w:szCs w:val="24"/>
          <w:u w:val="single"/>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身心素質與自我精進(綜)</w:t>
      </w:r>
      <w:r w:rsidRPr="00317B31">
        <w:rPr>
          <w:rFonts w:ascii="標楷體" w:eastAsia="標楷體" w:hAnsi="標楷體" w:cs="Roman PS" w:hint="eastAsia"/>
          <w:b/>
          <w:szCs w:val="24"/>
        </w:rPr>
        <w:t xml:space="preserve"> ■</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系統思考與解決問題(社)</w:t>
      </w:r>
      <w:r w:rsidRPr="00317B31">
        <w:rPr>
          <w:rFonts w:ascii="標楷體" w:eastAsia="標楷體" w:hAnsi="標楷體" w:cs="Roman PS"/>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r w:rsidRPr="00317B31">
        <w:rPr>
          <w:rFonts w:ascii="標楷體" w:eastAsia="標楷體" w:hAnsi="標楷體" w:cs="Roman PS" w:hint="eastAsia"/>
          <w:b/>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hint="eastAsia"/>
          <w:b/>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四、課程目標:</w:t>
      </w:r>
      <w:r w:rsidRPr="00374920">
        <w:rPr>
          <w:rFonts w:ascii="標楷體" w:eastAsia="標楷體" w:hAnsi="標楷體" w:cs="Roman PS"/>
          <w:szCs w:val="24"/>
        </w:rPr>
        <w:t xml:space="preserve">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w:t>
      </w:r>
      <w:r w:rsidRPr="00374920">
        <w:rPr>
          <w:rFonts w:ascii="標楷體" w:eastAsia="標楷體" w:hAnsi="標楷體" w:cs="Roman PS" w:hint="eastAsia"/>
          <w:szCs w:val="24"/>
        </w:rPr>
        <w:t>一</w:t>
      </w:r>
      <w:r w:rsidRPr="00374920">
        <w:rPr>
          <w:rFonts w:ascii="標楷體" w:eastAsia="標楷體" w:hAnsi="標楷體" w:cs="Roman PS"/>
          <w:szCs w:val="24"/>
        </w:rPr>
        <w:t>）重視自身經驗與感受陳述，喚起內在情感經驗，引導</w:t>
      </w:r>
      <w:r w:rsidRPr="00374920">
        <w:rPr>
          <w:rFonts w:ascii="標楷體" w:eastAsia="標楷體" w:hAnsi="標楷體" w:cs="Roman PS" w:hint="eastAsia"/>
          <w:szCs w:val="24"/>
        </w:rPr>
        <w:t>期刊</w:t>
      </w:r>
      <w:r w:rsidRPr="00374920">
        <w:rPr>
          <w:rFonts w:ascii="標楷體" w:eastAsia="標楷體" w:hAnsi="標楷體" w:cs="Roman PS"/>
          <w:szCs w:val="24"/>
        </w:rPr>
        <w:t>方向。</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w:t>
      </w:r>
      <w:r w:rsidRPr="00374920">
        <w:rPr>
          <w:rFonts w:ascii="標楷體" w:eastAsia="標楷體" w:hAnsi="標楷體" w:cs="Roman PS" w:hint="eastAsia"/>
          <w:szCs w:val="24"/>
        </w:rPr>
        <w:t>二</w:t>
      </w:r>
      <w:r w:rsidRPr="00374920">
        <w:rPr>
          <w:rFonts w:ascii="標楷體" w:eastAsia="標楷體" w:hAnsi="標楷體" w:cs="Roman PS"/>
          <w:szCs w:val="24"/>
        </w:rPr>
        <w:t>）與聆聽能力、閱讀能力、寫作能力結合，透過各種媒材培養說話能力</w:t>
      </w:r>
      <w:r w:rsidRPr="00374920">
        <w:rPr>
          <w:rFonts w:ascii="標楷體" w:eastAsia="標楷體" w:hAnsi="標楷體" w:cs="Roman PS" w:hint="eastAsia"/>
          <w:szCs w:val="24"/>
        </w:rPr>
        <w:t>。</w:t>
      </w:r>
    </w:p>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szCs w:val="24"/>
        </w:rPr>
        <w:t>（三）</w:t>
      </w:r>
      <w:r w:rsidRPr="00374920">
        <w:rPr>
          <w:rFonts w:ascii="標楷體" w:eastAsia="標楷體" w:hAnsi="標楷體" w:cs="Roman PS" w:hint="eastAsia"/>
          <w:color w:val="000000"/>
          <w:szCs w:val="24"/>
        </w:rPr>
        <w:t>能體會先人拓墾的艱辛，進而欣賞臺灣多元的文化特色。</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szCs w:val="24"/>
        </w:rPr>
        <w:t>（四）</w:t>
      </w:r>
      <w:r w:rsidRPr="00317B31">
        <w:rPr>
          <w:rFonts w:ascii="標楷體" w:eastAsia="標楷體" w:hAnsi="標楷體" w:cs="Roman PS" w:hint="eastAsia"/>
          <w:color w:val="000000"/>
          <w:szCs w:val="24"/>
        </w:rPr>
        <w:t>從自然形式與人為生活中認識美的形式原理。透過鑑賞，培養學生品評藝術的能力。</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（五）應用閱讀策略增進學習效能，整合跨領域知識轉化為解決問題的能力。</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w:t>
      </w:r>
      <w:r w:rsidRPr="00317B31">
        <w:rPr>
          <w:rFonts w:ascii="標楷體" w:eastAsia="標楷體" w:hAnsi="標楷體" w:cs="Roman PS" w:hint="eastAsia"/>
          <w:b/>
          <w:szCs w:val="24"/>
        </w:rPr>
        <w:t>■</w:t>
      </w:r>
      <w:r w:rsidRPr="00317B31">
        <w:rPr>
          <w:rFonts w:ascii="標楷體" w:eastAsia="標楷體" w:hAnsi="標楷體" w:cs="Roman PS" w:hint="eastAsia"/>
          <w:szCs w:val="24"/>
        </w:rPr>
        <w:t xml:space="preserve">社會 □自然科學 ■藝術 </w:t>
      </w:r>
      <w:r w:rsidRPr="00317B31">
        <w:rPr>
          <w:rFonts w:ascii="標楷體" w:eastAsia="標楷體" w:hAnsi="標楷體" w:cs="Roman PS" w:hint="eastAsia"/>
          <w:b/>
          <w:szCs w:val="24"/>
        </w:rPr>
        <w:t>□</w:t>
      </w:r>
      <w:r w:rsidRPr="00317B31">
        <w:rPr>
          <w:rFonts w:ascii="標楷體" w:eastAsia="標楷體" w:hAnsi="標楷體" w:cs="Roman PS" w:hint="eastAsia"/>
          <w:szCs w:val="24"/>
        </w:rPr>
        <w:t xml:space="preserve">綜合活動 </w:t>
      </w:r>
      <w:r w:rsidRPr="00317B31">
        <w:rPr>
          <w:rFonts w:ascii="標楷體" w:eastAsia="標楷體" w:hAnsi="標楷體" w:cs="Roman PS" w:hint="eastAsia"/>
          <w:b/>
          <w:szCs w:val="24"/>
        </w:rPr>
        <w:t>□</w:t>
      </w:r>
      <w:r w:rsidRPr="00317B31">
        <w:rPr>
          <w:rFonts w:ascii="標楷體" w:eastAsia="標楷體" w:hAnsi="標楷體" w:cs="Roman PS" w:hint="eastAsia"/>
          <w:szCs w:val="24"/>
        </w:rPr>
        <w:t xml:space="preserve">健康與體育 </w:t>
      </w:r>
      <w:r w:rsidRPr="00317B31">
        <w:rPr>
          <w:rFonts w:ascii="Roman PS" w:eastAsia="新細明體" w:hAnsi="Roman PS" w:cs="Roman PS"/>
          <w:szCs w:val="24"/>
        </w:rPr>
        <w:sym w:font="Webdings" w:char="F063"/>
      </w:r>
      <w:r w:rsidRPr="00317B31">
        <w:rPr>
          <w:rFonts w:ascii="標楷體" w:eastAsia="標楷體" w:hAnsi="標楷體" w:cs="Roman PS" w:hint="eastAsia"/>
          <w:szCs w:val="24"/>
        </w:rPr>
        <w:t>生活課程 ■科技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hint="eastAsia"/>
          <w:b/>
          <w:szCs w:val="24"/>
        </w:rPr>
        <w:t>□</w:t>
      </w:r>
      <w:r w:rsidRPr="00317B31">
        <w:rPr>
          <w:rFonts w:ascii="標楷體" w:eastAsia="標楷體" w:hAnsi="標楷體" w:cs="Roman PS" w:hint="eastAsia"/>
          <w:szCs w:val="24"/>
        </w:rPr>
        <w:t>生涯規劃教育 □家庭教育  □原住民教育 ■戶外教育  □國際教育</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rPr>
          <w:rFonts w:ascii="Roman PS" w:eastAsia="新細明體" w:hAnsi="Roman PS" w:cs="Roman PS"/>
          <w:szCs w:val="24"/>
        </w:rPr>
      </w:pPr>
    </w:p>
    <w:p w:rsidR="00374920" w:rsidRPr="00374920" w:rsidRDefault="00374920" w:rsidP="00374920">
      <w:pPr>
        <w:rPr>
          <w:rFonts w:ascii="Roman PS" w:eastAsia="新細明體" w:hAnsi="Roman PS"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六</w:t>
      </w:r>
      <w:r w:rsidRPr="00317B31">
        <w:rPr>
          <w:rFonts w:ascii="標楷體" w:eastAsia="標楷體" w:hAnsi="標楷體" w:cs="Roman PS"/>
          <w:szCs w:val="24"/>
        </w:rPr>
        <w:t>、</w:t>
      </w:r>
      <w:r w:rsidRPr="00317B31">
        <w:rPr>
          <w:rFonts w:ascii="標楷體" w:eastAsia="標楷體" w:hAnsi="標楷體" w:cs="Roman PS" w:hint="eastAsia"/>
          <w:szCs w:val="24"/>
        </w:rPr>
        <w:t>本</w:t>
      </w:r>
      <w:r w:rsidRPr="00317B31">
        <w:rPr>
          <w:rFonts w:ascii="標楷體" w:eastAsia="標楷體" w:hAnsi="標楷體" w:cs="Roman PS"/>
          <w:szCs w:val="24"/>
        </w:rPr>
        <w:t>學期課程內涵：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701"/>
        <w:gridCol w:w="3260"/>
        <w:gridCol w:w="1985"/>
        <w:gridCol w:w="1843"/>
        <w:gridCol w:w="1559"/>
        <w:gridCol w:w="1984"/>
      </w:tblGrid>
      <w:tr w:rsidR="00374920" w:rsidRPr="00374920" w:rsidTr="00317B31">
        <w:trPr>
          <w:trHeight w:val="559"/>
        </w:trPr>
        <w:tc>
          <w:tcPr>
            <w:tcW w:w="534"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17"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701"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主題</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課程名稱</w:t>
            </w:r>
          </w:p>
        </w:tc>
        <w:tc>
          <w:tcPr>
            <w:tcW w:w="3260"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標楷體" w:cs="Times New Roman"/>
                <w:szCs w:val="24"/>
              </w:rPr>
              <w:t>教學重點</w:t>
            </w:r>
          </w:p>
        </w:tc>
        <w:tc>
          <w:tcPr>
            <w:tcW w:w="1985"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843"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559"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學習評量</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w:t>
            </w:r>
            <w:r w:rsidRPr="00374920">
              <w:rPr>
                <w:rFonts w:ascii="標楷體" w:eastAsia="標楷體" w:hAnsi="標楷體" w:cs="Roman PS" w:hint="eastAsia"/>
                <w:sz w:val="20"/>
                <w:szCs w:val="20"/>
              </w:rPr>
              <w:t>表現任務</w:t>
            </w:r>
            <w:r w:rsidRPr="00374920">
              <w:rPr>
                <w:rFonts w:ascii="標楷體" w:eastAsia="標楷體" w:hAnsi="標楷體" w:cs="Roman PS"/>
                <w:sz w:val="20"/>
                <w:szCs w:val="20"/>
              </w:rPr>
              <w:t>)</w:t>
            </w:r>
          </w:p>
        </w:tc>
        <w:tc>
          <w:tcPr>
            <w:tcW w:w="1984"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自編自選教材或學習單</w:t>
            </w:r>
          </w:p>
        </w:tc>
      </w:tr>
      <w:tr w:rsidR="00374920" w:rsidRPr="00374920" w:rsidTr="00317B31">
        <w:trPr>
          <w:trHeight w:val="313"/>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一</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2/14</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水中尚水--班刊製作--認識班級1</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1.以同理心，聆聽各項發言，並加以記錄、歸納</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2.數據、圖表、圖片、工具列等輔助說明</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學習蒐集與分析資料</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蒐集整理班級資料(性別、生日、居住區域</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能蒐集資料並製成圖表</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學習單1</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2/17</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2/21</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水中尚水--班刊製作--認識班級2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1.有效把握聽聞內容的邏輯，做出提問或回饋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2.數據、圖表、圖片、工具列等輔助說明</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學習蒐集與分析資料</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將所了解的班級組成製成圖表</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口頭報告圖表內容</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學習單1</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2/24</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2/28</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水中尚水--班刊製作--他山之石1</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1.理解各類文本內容、形式和寫作特色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2.篇章的主旨、結構、寓意與分析</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能針對不同文本的閱讀內容進行比較與分析。</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1.閱讀報刊，認識刊物的主要結構，並找出吸引人的標題與題材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2.閱讀報刊，了解適當的圖文排版方式</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1.數位媒材及網路資源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2.報刊雜誌</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3/6</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水中尚水--班刊製作--他山之石2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1.歸納文本中不同論點，形成個人觀點，發展系統性思考以建立論述體系</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2.以事實、理論為依據，達到說服、建構、批判等目的。</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能體認資訊的價值和力量，並能判斷其正當性。</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1.媒體素養與倫理</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2.報導文學概論</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自編教材</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五</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3/9</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3/13</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水中尚水--班刊製作--刊頭創作</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1.主動創作、自訂題目、闡述見解，並發表自己的作品</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2.文句表達的邏輯與意義</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學習運用文字與圖像的力量，設計令人印象深刻的刊頭</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分組依照班級特色設計刊頭，並分享設計理念</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1完成學習單</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2分組討論</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學習單2</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六</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3/16</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3/20</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水中尚水--班刊製作--尋找素材</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1.運用圖書館(室)、科技工具，蒐集資訊、組織材料，擴充閱讀視野</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2.各類文本中的藝術、信仰、思考等文化內涵</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學習資訊的檢索、取捨與組織</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◎分組討論題材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1.校園新聞</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2.班級活動快報</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3.水上大小事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4.閱讀心得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 美食、電影</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好康報報</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6.創作分享</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7.名人軼事採訪</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1.課堂問答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2.分組討論</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1.數位媒材及網路資源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2.圖書館及圖書設備</w:t>
            </w:r>
          </w:p>
        </w:tc>
      </w:tr>
      <w:tr w:rsidR="00374920" w:rsidRPr="00374920" w:rsidTr="00317B31">
        <w:trPr>
          <w:trHeight w:val="313"/>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3/23</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3/27</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水中尚水--班刊製作--資料蒐集</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1.運用圖書館(室)、科技工具，蒐集資訊、組織材料，擴充閱讀視野</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2.各類文本中的藝術、信仰、思考等文化內涵</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學習資訊的檢索、取捨與組織</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分組針對各組決定的專題內容蒐集資料</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1.數位媒材及網路資源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2.圖書館及圖書設備</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八</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3/30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4/3</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水中尚水--班刊製作--資料整合</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1.分辨聆聽內容的邏輯性，找出解決問題的方法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2.掌握生活情境，適切表達情意，分享自身經驗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3.各類文本中的藝術、信仰、思考等文化內涵</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學習資訊的檢索、取捨與組織</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分組將已蒐集的資料作適當增修及整合</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1.數位媒材及網路資源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2.圖書館及圖書設備</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九</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4/6</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4/10</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水中尚水--班刊製作--校園新聞追追追1</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1.大量閱讀多元文本，理解議題內涵及其與個人生活、社會結構的關聯性</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2.在生活應用方面，以自傳、簡報、新聞稿等格式與寫作方法為主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嘗試藉由觀察校園景色或參與學校活動，以客觀的角度仿寫新聞稿</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閱讀報刊，學習報導寫作技巧</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1.自編教材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2.報刊雜誌</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4/13</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4/17</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水中尚水--班刊製作--校園新聞追追追2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1.靈活運用仿寫、改寫等技巧，增進寫作能力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2.在生活應用方面，以自傳、簡報、新聞稿等格式與寫作方法為主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嘗試藉由觀察校園景色或參與學校活動，以客觀的角度仿寫新聞稿</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透過閱讀新聞報導，仿作一篇校園活動新聞</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完成仿寫學習單</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學習單3</w:t>
            </w:r>
          </w:p>
        </w:tc>
      </w:tr>
      <w:tr w:rsidR="00374920" w:rsidRPr="00374920" w:rsidTr="00317B31">
        <w:trPr>
          <w:trHeight w:val="313"/>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十一</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4/20</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4/24</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水中尚水--班刊製作--水中小記者1</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1.有效把握聽聞的邏輯，做出提問或回饋。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2.在生活應用方面，以自傳、簡報、新聞稿等格式與寫作方法為主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培養學生傾聽、提問、應答的技巧</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透過設定訪問對象及內容，完成一次採訪</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自編教材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學習單4</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十二</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4/27</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水中尚水--班刊製作--水中小記者2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1.以同理心，聆聽各項發言，並加以記錄歸納。</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2.在生活應用方面，以自傳、簡報、新聞稿等格式與寫作方法為主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能將口頭訪談資料重新組織成為完整的文章</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針對採訪內容書寫成一篇人物專訪</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完成專訪學習單</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學習單4</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十三</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5/4</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5/8</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水中尚水--班刊製作--水上好好玩</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1.掌握生活情境，適切表達情意，分享自身經驗。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2.藉由敘述事件與描寫景物間接抒情</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透過觀察在地景物、培養愛鄉情懷</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挖掘水上好吃好玩景點特色</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◎數位媒材及網路資源</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十四</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5/11</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lastRenderedPageBreak/>
              <w:t>5/15</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水中尚水--班刊製作--水上好好玩2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1.掌握生活情境，適切表達情意，分享自身經驗。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2.藉由敘述事件與描寫景物間接抒</w:t>
            </w:r>
            <w:r w:rsidRPr="00374920">
              <w:rPr>
                <w:rFonts w:ascii="標楷體" w:eastAsia="標楷體" w:hAnsi="標楷體" w:cs="Roman PS" w:hint="eastAsia"/>
                <w:sz w:val="20"/>
                <w:szCs w:val="20"/>
              </w:rPr>
              <w:lastRenderedPageBreak/>
              <w:t>情</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透過觀察在地景物、培養愛鄉情懷</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針對欲介紹的特色書寫一篇報導</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完成報導學習單</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學習單5</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十五</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5/18</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5/22</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水中尚水--班刊製作--版面設計</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1.靈活運用科技與資訊，豐富表達內容。</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2.文句表達的邏輯與意義</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協同科技領域學習軟體操作</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學習以軟體編排設計班刊版面</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自編教材</w:t>
            </w:r>
          </w:p>
        </w:tc>
      </w:tr>
      <w:tr w:rsidR="00374920" w:rsidRPr="00374920" w:rsidTr="00317B31">
        <w:trPr>
          <w:trHeight w:val="313"/>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十六</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5/25</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5/29</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水中尚水--班刊製作--圖文整合</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1.靈活運用科技與資訊，豐富表達內容</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 xml:space="preserve"> 在學習應用方面，以簡報、讀書報告、演講稿、劇本等 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協同科技領域學習軟體操作</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學習以軟體編排設計班刊版面</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學習單6</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十七</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6/5</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水中尚水--班刊製作--編修文件</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1.運用各類表演藝術的形式，進行文本的再詮釋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 xml:space="preserve"> 在學習應用方面，以簡報、讀書報告、演講稿、劇本等 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協同科技領域學習軟體操作</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學習以軟體編排設計班刊版面</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課堂問答</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學習單6</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十八</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6/8</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6/12</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水中尚水--班刊製作--成果呈現1</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1.運用資訊科技編輯作品，發表個人見解、分享寫作樂趣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2.學習應用方面，以簡報、讀書報告、演講稿、劇本等格式與寫作方法為主。</w:t>
            </w:r>
          </w:p>
        </w:tc>
        <w:tc>
          <w:tcPr>
            <w:tcW w:w="1985" w:type="dxa"/>
          </w:tcPr>
          <w:p w:rsidR="00374920" w:rsidRPr="00374920" w:rsidRDefault="00374920" w:rsidP="00374920">
            <w:pPr>
              <w:rPr>
                <w:rFonts w:ascii="標楷體" w:eastAsia="標楷體" w:hAnsi="標楷體" w:cs="Roman PS"/>
                <w:color w:val="000000"/>
                <w:szCs w:val="24"/>
              </w:rPr>
            </w:pPr>
            <w:r w:rsidRPr="00374920">
              <w:rPr>
                <w:rFonts w:ascii="標楷體" w:eastAsia="標楷體" w:hAnsi="標楷體" w:cs="Roman PS"/>
                <w:color w:val="000000"/>
                <w:szCs w:val="24"/>
              </w:rPr>
              <w:t>經過閱讀及新聞素養的培養後，編輯</w:t>
            </w:r>
            <w:r w:rsidRPr="00374920">
              <w:rPr>
                <w:rFonts w:ascii="標楷體" w:eastAsia="標楷體" w:hAnsi="標楷體" w:cs="Roman PS" w:hint="eastAsia"/>
                <w:color w:val="000000"/>
                <w:szCs w:val="24"/>
              </w:rPr>
              <w:t>班刊</w:t>
            </w:r>
            <w:r w:rsidRPr="00374920">
              <w:rPr>
                <w:rFonts w:ascii="標楷體" w:eastAsia="標楷體" w:hAnsi="標楷體" w:cs="Roman PS"/>
                <w:color w:val="000000"/>
                <w:szCs w:val="24"/>
              </w:rPr>
              <w:t>展現讀報所學</w:t>
            </w:r>
            <w:r w:rsidRPr="00374920">
              <w:rPr>
                <w:rFonts w:ascii="標楷體" w:eastAsia="標楷體" w:hAnsi="標楷體" w:cs="Roman PS" w:hint="eastAsia"/>
                <w:color w:val="000000"/>
                <w:szCs w:val="24"/>
              </w:rPr>
              <w:t>。</w:t>
            </w:r>
          </w:p>
          <w:p w:rsidR="00374920" w:rsidRPr="00374920" w:rsidRDefault="00374920" w:rsidP="00374920">
            <w:pPr>
              <w:snapToGrid w:val="0"/>
              <w:rPr>
                <w:rFonts w:ascii="標楷體" w:eastAsia="標楷體" w:hAnsi="標楷體" w:cs="Roman PS"/>
                <w:sz w:val="20"/>
                <w:szCs w:val="20"/>
              </w:rPr>
            </w:pP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分組上台介紹班刊內容及創作歷程。</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1.書面呈現</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2.口頭報告</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學習單6</w:t>
            </w:r>
          </w:p>
        </w:tc>
      </w:tr>
      <w:tr w:rsidR="00374920" w:rsidRPr="00374920" w:rsidTr="00317B31">
        <w:trPr>
          <w:trHeight w:val="304"/>
        </w:trPr>
        <w:tc>
          <w:tcPr>
            <w:tcW w:w="53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十九</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6/15</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6/19</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水中尚水--班刊製作--成果呈現2</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1.運用資訊科技編輯作品，發表個人見解、分享寫作樂趣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2.學習應用方面，以簡報、讀書報告、演講稿、劇本等格式與寫作方法為主。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經過閱讀及新聞素養的培養後，編輯</w:t>
            </w:r>
            <w:r w:rsidRPr="00374920">
              <w:rPr>
                <w:rFonts w:ascii="標楷體" w:eastAsia="標楷體" w:hAnsi="標楷體" w:cs="Roman PS" w:hint="eastAsia"/>
                <w:sz w:val="20"/>
                <w:szCs w:val="20"/>
              </w:rPr>
              <w:t>班刊</w:t>
            </w:r>
            <w:r w:rsidRPr="00374920">
              <w:rPr>
                <w:rFonts w:ascii="標楷體" w:eastAsia="標楷體" w:hAnsi="標楷體" w:cs="Roman PS"/>
                <w:sz w:val="20"/>
                <w:szCs w:val="20"/>
              </w:rPr>
              <w:t>展現讀報所學</w:t>
            </w:r>
            <w:r w:rsidRPr="00374920">
              <w:rPr>
                <w:rFonts w:ascii="標楷體" w:eastAsia="標楷體" w:hAnsi="標楷體" w:cs="Roman PS" w:hint="eastAsia"/>
                <w:sz w:val="20"/>
                <w:szCs w:val="20"/>
              </w:rPr>
              <w:t>。</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分組上台介紹班刊內容及創作歷程。</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書面呈現</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口頭報告</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學習單6</w:t>
            </w:r>
          </w:p>
        </w:tc>
      </w:tr>
      <w:tr w:rsidR="00374920" w:rsidRPr="00374920" w:rsidTr="00317B31">
        <w:trPr>
          <w:trHeight w:val="313"/>
        </w:trPr>
        <w:tc>
          <w:tcPr>
            <w:tcW w:w="534" w:type="dxa"/>
            <w:vAlign w:val="center"/>
          </w:tcPr>
          <w:p w:rsidR="00374920" w:rsidRPr="00374920" w:rsidRDefault="00374920" w:rsidP="00374920">
            <w:pPr>
              <w:spacing w:line="0" w:lineRule="atLeas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廿</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6/22</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6/26</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水中尚水--班刊製作--成果呈現3</w:t>
            </w:r>
          </w:p>
        </w:tc>
        <w:tc>
          <w:tcPr>
            <w:tcW w:w="326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1.運用資訊科技編輯作品，發表個人見解、分享寫作樂趣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2.學習應用方面，以簡報、讀書報告、演講稿、劇本等格式與寫作方法為主。</w:t>
            </w:r>
          </w:p>
        </w:tc>
        <w:tc>
          <w:tcPr>
            <w:tcW w:w="1985"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經過閱讀及新聞素養的培養後，編輯</w:t>
            </w:r>
            <w:r w:rsidRPr="00374920">
              <w:rPr>
                <w:rFonts w:ascii="標楷體" w:eastAsia="標楷體" w:hAnsi="標楷體" w:cs="Roman PS" w:hint="eastAsia"/>
                <w:sz w:val="20"/>
                <w:szCs w:val="20"/>
              </w:rPr>
              <w:t>班刊</w:t>
            </w:r>
            <w:r w:rsidRPr="00374920">
              <w:rPr>
                <w:rFonts w:ascii="標楷體" w:eastAsia="標楷體" w:hAnsi="標楷體" w:cs="Roman PS"/>
                <w:sz w:val="20"/>
                <w:szCs w:val="20"/>
              </w:rPr>
              <w:t>展現讀報所學</w:t>
            </w:r>
            <w:r w:rsidRPr="00374920">
              <w:rPr>
                <w:rFonts w:ascii="標楷體" w:eastAsia="標楷體" w:hAnsi="標楷體" w:cs="Roman PS" w:hint="eastAsia"/>
                <w:sz w:val="20"/>
                <w:szCs w:val="20"/>
              </w:rPr>
              <w:t>。</w:t>
            </w:r>
          </w:p>
        </w:tc>
        <w:tc>
          <w:tcPr>
            <w:tcW w:w="1843"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1.針對各組班刊成果給予評語。</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2.投票選出最佳班刊。</w:t>
            </w:r>
          </w:p>
        </w:tc>
        <w:tc>
          <w:tcPr>
            <w:tcW w:w="1559"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書面呈現</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口頭報告</w:t>
            </w:r>
          </w:p>
        </w:tc>
        <w:tc>
          <w:tcPr>
            <w:tcW w:w="1984"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評分表</w:t>
            </w:r>
          </w:p>
        </w:tc>
      </w:tr>
      <w:tr w:rsidR="00374920" w:rsidRPr="00374920" w:rsidTr="00317B31">
        <w:trPr>
          <w:trHeight w:val="313"/>
        </w:trPr>
        <w:tc>
          <w:tcPr>
            <w:tcW w:w="534" w:type="dxa"/>
            <w:vAlign w:val="center"/>
          </w:tcPr>
          <w:p w:rsidR="00374920" w:rsidRPr="00374920" w:rsidRDefault="00374920" w:rsidP="00374920">
            <w:pPr>
              <w:spacing w:line="0" w:lineRule="atLeas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廿</w:t>
            </w:r>
          </w:p>
          <w:p w:rsidR="00374920" w:rsidRPr="00374920" w:rsidRDefault="00374920" w:rsidP="00374920">
            <w:pPr>
              <w:spacing w:line="0" w:lineRule="atLeas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一</w:t>
            </w:r>
          </w:p>
        </w:tc>
        <w:tc>
          <w:tcPr>
            <w:tcW w:w="1417" w:type="dxa"/>
            <w:vAlign w:val="center"/>
          </w:tcPr>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6/29</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w:t>
            </w:r>
          </w:p>
          <w:p w:rsidR="00374920" w:rsidRPr="00374920" w:rsidRDefault="00374920" w:rsidP="00374920">
            <w:pPr>
              <w:ind w:leftChars="-15" w:left="-36" w:rightChars="-25" w:right="-60"/>
              <w:jc w:val="center"/>
              <w:rPr>
                <w:rFonts w:ascii="Times New Roman" w:eastAsia="標楷體" w:hAnsi="Times New Roman" w:cs="Times New Roman"/>
                <w:szCs w:val="24"/>
              </w:rPr>
            </w:pPr>
            <w:r w:rsidRPr="00374920">
              <w:rPr>
                <w:rFonts w:ascii="Times New Roman" w:eastAsia="標楷體" w:hAnsi="Times New Roman" w:cs="Times New Roman"/>
                <w:szCs w:val="24"/>
              </w:rPr>
              <w:t>6/30</w:t>
            </w:r>
          </w:p>
        </w:tc>
        <w:tc>
          <w:tcPr>
            <w:tcW w:w="1701"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複習</w:t>
            </w:r>
          </w:p>
        </w:tc>
        <w:tc>
          <w:tcPr>
            <w:tcW w:w="3260" w:type="dxa"/>
          </w:tcPr>
          <w:p w:rsidR="00374920" w:rsidRPr="00374920" w:rsidRDefault="00374920" w:rsidP="00374920">
            <w:pPr>
              <w:snapToGrid w:val="0"/>
              <w:rPr>
                <w:rFonts w:ascii="標楷體" w:eastAsia="標楷體" w:hAnsi="標楷體" w:cs="Roman PS"/>
                <w:sz w:val="20"/>
                <w:szCs w:val="20"/>
              </w:rPr>
            </w:pPr>
          </w:p>
        </w:tc>
        <w:tc>
          <w:tcPr>
            <w:tcW w:w="1985" w:type="dxa"/>
          </w:tcPr>
          <w:p w:rsidR="00374920" w:rsidRPr="00374920" w:rsidRDefault="00374920" w:rsidP="00374920">
            <w:pPr>
              <w:snapToGrid w:val="0"/>
              <w:rPr>
                <w:rFonts w:ascii="標楷體" w:eastAsia="標楷體" w:hAnsi="標楷體" w:cs="Roman PS"/>
                <w:sz w:val="20"/>
                <w:szCs w:val="20"/>
              </w:rPr>
            </w:pPr>
          </w:p>
        </w:tc>
        <w:tc>
          <w:tcPr>
            <w:tcW w:w="1843" w:type="dxa"/>
          </w:tcPr>
          <w:p w:rsidR="00374920" w:rsidRPr="00374920" w:rsidRDefault="00374920" w:rsidP="00374920">
            <w:pPr>
              <w:snapToGrid w:val="0"/>
              <w:rPr>
                <w:rFonts w:ascii="標楷體" w:eastAsia="標楷體" w:hAnsi="標楷體" w:cs="Roman PS"/>
                <w:sz w:val="20"/>
                <w:szCs w:val="20"/>
              </w:rPr>
            </w:pPr>
          </w:p>
        </w:tc>
        <w:tc>
          <w:tcPr>
            <w:tcW w:w="1559" w:type="dxa"/>
          </w:tcPr>
          <w:p w:rsidR="00374920" w:rsidRPr="00374920" w:rsidRDefault="00374920" w:rsidP="00374920">
            <w:pPr>
              <w:snapToGrid w:val="0"/>
              <w:rPr>
                <w:rFonts w:ascii="標楷體" w:eastAsia="標楷體" w:hAnsi="標楷體" w:cs="Roman PS"/>
                <w:sz w:val="20"/>
                <w:szCs w:val="20"/>
              </w:rPr>
            </w:pPr>
          </w:p>
        </w:tc>
        <w:tc>
          <w:tcPr>
            <w:tcW w:w="1984" w:type="dxa"/>
          </w:tcPr>
          <w:p w:rsidR="00374920" w:rsidRPr="00374920" w:rsidRDefault="00374920" w:rsidP="00374920">
            <w:pPr>
              <w:snapToGrid w:val="0"/>
              <w:rPr>
                <w:rFonts w:ascii="標楷體" w:eastAsia="標楷體" w:hAnsi="標楷體" w:cs="Roman PS"/>
                <w:sz w:val="20"/>
                <w:szCs w:val="20"/>
              </w:rPr>
            </w:pPr>
          </w:p>
        </w:tc>
      </w:tr>
    </w:tbl>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Times New Roman"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自由講堂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水上國中教學團隊  </w:t>
      </w:r>
      <w:r w:rsidRPr="00317B31">
        <w:rPr>
          <w:rFonts w:ascii="標楷體" w:eastAsia="標楷體" w:hAnsi="標楷體" w:cs="Roman PS" w:hint="eastAsia"/>
          <w:b/>
          <w:sz w:val="28"/>
          <w:szCs w:val="28"/>
        </w:rPr>
        <w:t>(新課綱)（表十三之一）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2.□社團活動與技藝課程(□社團活動□技藝課程)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Roman PS" w:eastAsia="新細明體" w:hAnsi="Roman PS" w:cs="Roman PS" w:hint="eastAsia"/>
          <w:szCs w:val="24"/>
        </w:rPr>
        <w:t>■</w:t>
      </w:r>
      <w:r w:rsidRPr="00317B31">
        <w:rPr>
          <w:rFonts w:ascii="標楷體" w:eastAsia="標楷體" w:hAnsi="標楷體" w:cs="Roman PS" w:hint="eastAsia"/>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w:t>
      </w:r>
      <w:r w:rsidRPr="00317B31">
        <w:rPr>
          <w:rFonts w:ascii="標楷體" w:eastAsia="標楷體" w:hAnsi="標楷體" w:cs="Roman PS" w:hint="eastAsia"/>
          <w:szCs w:val="24"/>
        </w:rPr>
        <w:t>課程</w:t>
      </w:r>
      <w:r w:rsidRPr="00317B31">
        <w:rPr>
          <w:rFonts w:ascii="標楷體" w:eastAsia="標楷體" w:hAnsi="標楷體" w:cs="Roman PS"/>
          <w:szCs w:val="24"/>
        </w:rPr>
        <w:t>每週學習節數：</w:t>
      </w:r>
      <w:r w:rsidRPr="00317B31">
        <w:rPr>
          <w:rFonts w:ascii="標楷體" w:eastAsia="標楷體" w:hAnsi="標楷體" w:cs="Roman PS" w:hint="eastAsia"/>
          <w:szCs w:val="24"/>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四、課程目標: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1.了解法律、制度對人權保障的意義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2.分析人際、群己、群體相處可能產生的衝突及解決策略，並能運用理性溝通、相互尊重與適當妥協等基本原則。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3.透過各式各類的活動推廣，展現自己的興趣與專長，培養團隊合作精神。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4.培養解決生涯問題的自信與能力。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社會 □自然科學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藝術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綜合活動 </w:t>
      </w:r>
      <w:r w:rsidRPr="00317B31">
        <w:rPr>
          <w:rFonts w:ascii="Roman PS" w:eastAsia="新細明體" w:hAnsi="Roman PS" w:cs="Roman PS"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(二)重大議題: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性別平等教育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人權教育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環境教育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海洋教育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品德教育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生命教育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法治教育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生涯規劃教育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家庭教育  □原住民教育 □戶外教育  □國際教育</w:t>
      </w:r>
    </w:p>
    <w:p w:rsidR="00374920" w:rsidRPr="00317B31" w:rsidRDefault="00374920" w:rsidP="00374920">
      <w:pPr>
        <w:snapToGrid w:val="0"/>
        <w:rPr>
          <w:rFonts w:ascii="標楷體" w:eastAsia="標楷體" w:hAnsi="標楷體" w:cs="Roman PS"/>
          <w:szCs w:val="24"/>
        </w:rPr>
      </w:pPr>
    </w:p>
    <w:p w:rsidR="00317B31" w:rsidRDefault="00317B31" w:rsidP="00374920">
      <w:pPr>
        <w:snapToGrid w:val="0"/>
        <w:rPr>
          <w:rFonts w:ascii="標楷體" w:eastAsia="標楷體" w:hAnsi="標楷體" w:cs="Roman PS" w:hint="eastAsia"/>
          <w:szCs w:val="24"/>
        </w:rPr>
      </w:pPr>
    </w:p>
    <w:p w:rsidR="00317B31" w:rsidRDefault="00317B31" w:rsidP="00374920">
      <w:pPr>
        <w:snapToGrid w:val="0"/>
        <w:rPr>
          <w:rFonts w:ascii="標楷體" w:eastAsia="標楷體" w:hAnsi="標楷體" w:cs="Roman PS" w:hint="eastAsia"/>
          <w:szCs w:val="24"/>
        </w:rPr>
      </w:pPr>
    </w:p>
    <w:p w:rsidR="00317B31" w:rsidRDefault="00317B31" w:rsidP="00374920">
      <w:pPr>
        <w:snapToGrid w:val="0"/>
        <w:rPr>
          <w:rFonts w:ascii="標楷體" w:eastAsia="標楷體" w:hAnsi="標楷體" w:cs="Roman PS" w:hint="eastAsia"/>
          <w:szCs w:val="24"/>
        </w:rPr>
      </w:pPr>
    </w:p>
    <w:p w:rsidR="00317B31" w:rsidRDefault="00317B31" w:rsidP="00374920">
      <w:pPr>
        <w:snapToGrid w:val="0"/>
        <w:rPr>
          <w:rFonts w:ascii="標楷體" w:eastAsia="標楷體" w:hAnsi="標楷體" w:cs="Roman PS" w:hint="eastAsia"/>
          <w:szCs w:val="24"/>
        </w:rPr>
      </w:pPr>
    </w:p>
    <w:p w:rsidR="00317B31" w:rsidRDefault="00317B31" w:rsidP="00374920">
      <w:pPr>
        <w:snapToGrid w:val="0"/>
        <w:rPr>
          <w:rFonts w:ascii="標楷體" w:eastAsia="標楷體" w:hAnsi="標楷體" w:cs="Roman PS" w:hint="eastAsia"/>
          <w:szCs w:val="24"/>
        </w:rPr>
      </w:pPr>
    </w:p>
    <w:p w:rsidR="00317B31" w:rsidRDefault="00317B31" w:rsidP="00374920">
      <w:pPr>
        <w:snapToGrid w:val="0"/>
        <w:rPr>
          <w:rFonts w:ascii="標楷體" w:eastAsia="標楷體" w:hAnsi="標楷體" w:cs="Roman PS" w:hint="eastAsia"/>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450"/>
        <w:gridCol w:w="1505"/>
        <w:gridCol w:w="2410"/>
        <w:gridCol w:w="1842"/>
        <w:gridCol w:w="1985"/>
        <w:gridCol w:w="1417"/>
        <w:gridCol w:w="2323"/>
      </w:tblGrid>
      <w:tr w:rsidR="00374920" w:rsidRPr="00374920" w:rsidTr="00317B31">
        <w:trPr>
          <w:trHeight w:val="1206"/>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友善校園週</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建立友善、助人、安全、和諧的校園。</w:t>
            </w:r>
          </w:p>
        </w:tc>
        <w:tc>
          <w:tcPr>
            <w:tcW w:w="18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1.建構和諧關懷的溫馨校園</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2.建立多元開放的平等校園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3.營造尊重人權的法治校園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4.體現生命價值的安全校園 </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為了營造一個充滿友善氣氛的校園，我們可以做些什麼？</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租稅教育宣導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認識統一發票、國民應盡的義務納稅。</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認識租稅教育</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學習各種稅務內容及納稅義務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衛教宣導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疾病預防、 健康常識。</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認識常見疾病</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學習如何健康保健</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全國防災日--地震避難掩護演練</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地震避難掩護演練</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認識災害防治，減少災害奏成的傷害</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災害避難掩護演練</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教師節感恩活動</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敬師活動</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做一個體恤師長的好孩子，啟發感恩懷德，以表達對偉大的師長之敬愛與感恩</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感念師長的辛勞作個讓師長放心的好子女</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祖父母節活動</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鼓勵祖孫經由互動的代間學習，增進情感凝聚</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落實到日常生活層面，使學生能從日常生活行為中養成</w:t>
            </w:r>
            <w:r w:rsidRPr="00374920">
              <w:rPr>
                <w:rFonts w:ascii="標楷體" w:eastAsia="標楷體" w:hAnsi="標楷體" w:cs="Roman PS" w:hint="eastAsia"/>
                <w:sz w:val="20"/>
                <w:szCs w:val="20"/>
              </w:rPr>
              <w:t>尊親</w:t>
            </w:r>
            <w:r w:rsidRPr="00374920">
              <w:rPr>
                <w:rFonts w:ascii="標楷體" w:eastAsia="標楷體" w:hAnsi="標楷體" w:cs="Roman PS"/>
                <w:sz w:val="20"/>
                <w:szCs w:val="20"/>
              </w:rPr>
              <w:t>的習慣。</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讓學生學習如何</w:t>
            </w:r>
            <w:r w:rsidRPr="00374920">
              <w:rPr>
                <w:rFonts w:ascii="標楷體" w:eastAsia="標楷體" w:hAnsi="標楷體" w:cs="Roman PS"/>
                <w:sz w:val="20"/>
                <w:szCs w:val="20"/>
              </w:rPr>
              <w:t>經由互動的代間學習，增進情感凝聚</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第一次段考</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口頭講述、心得寫作一篇。上述內容挑選作為主題，字數300字以上。</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兒少法治教育宣導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重要的法律常識，遵守校規，循規蹈矩養成守法的好國民</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恪守本分、養成守法的好國民，謹守法規、維護團體紀律</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檢討改進自己不守法行為並討論守法從自身做起的意義。</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人權教育宣導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認識學校的校規與學生應盡的義務有哪 些，了解自己的責任。</w:t>
            </w:r>
          </w:p>
        </w:tc>
        <w:tc>
          <w:tcPr>
            <w:tcW w:w="1842" w:type="dxa"/>
            <w:shd w:val="clear" w:color="auto" w:fill="auto"/>
          </w:tcPr>
          <w:p w:rsidR="00374920" w:rsidRPr="00374920" w:rsidRDefault="00374920" w:rsidP="00374920">
            <w:pPr>
              <w:ind w:left="57" w:firstLine="40"/>
              <w:rPr>
                <w:rFonts w:ascii="Roman PS" w:eastAsia="新細明體" w:hAnsi="Roman PS" w:cs="Roman PS"/>
                <w:szCs w:val="24"/>
              </w:rPr>
            </w:pPr>
            <w:r w:rsidRPr="00374920">
              <w:rPr>
                <w:rFonts w:ascii="標楷體" w:eastAsia="標楷體" w:hAnsi="標楷體" w:cs="Roman PS" w:hint="eastAsia"/>
                <w:szCs w:val="24"/>
              </w:rPr>
              <w:t>認識人權的概念、歷史發展、人權法規</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1.討論何謂「空間隱私」、「訊息隱私」？</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2.如何在日常生活中落實尊重他人，並且維護自己與他人的權益？</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校慶周活動</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發揚薪火相傳，承先啟後的歷史任務</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透過多元活動與展演，激發學生生動學習的精神</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展演活動的排演與呈現</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特教宣導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宣導特殊教育理念，落實「零拒絕、無障礙」的教育思維</w:t>
            </w:r>
          </w:p>
        </w:tc>
        <w:tc>
          <w:tcPr>
            <w:tcW w:w="1842" w:type="dxa"/>
            <w:shd w:val="clear" w:color="auto" w:fill="auto"/>
          </w:tcPr>
          <w:p w:rsidR="00374920" w:rsidRPr="00374920" w:rsidRDefault="00374920" w:rsidP="00374920">
            <w:pPr>
              <w:widowControl/>
              <w:shd w:val="clear" w:color="auto" w:fill="FFFFFF"/>
              <w:spacing w:before="100" w:beforeAutospacing="1" w:after="100" w:afterAutospacing="1" w:line="440" w:lineRule="atLeast"/>
              <w:rPr>
                <w:rFonts w:ascii="Roman PS" w:eastAsia="新細明體" w:hAnsi="Roman PS" w:cs="Roman PS"/>
                <w:szCs w:val="24"/>
              </w:rPr>
            </w:pPr>
            <w:r w:rsidRPr="00374920">
              <w:rPr>
                <w:rFonts w:ascii="標楷體" w:eastAsia="標楷體" w:hAnsi="標楷體" w:cs="Arial" w:hint="eastAsia"/>
                <w:kern w:val="0"/>
                <w:szCs w:val="24"/>
              </w:rPr>
              <w:t>讓學生體驗身心障礙者在生活上的困難，增進對特殊教育學生的瞭解、關懷、接納。</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1.學習不同身心障礙者面對生活的不便。</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 特教生的瞭解。</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國防教育宣導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推廣全民國防教育</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健全國防發展，確保國家安全</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增進全民國防知識及防衛國家意識，提升憂患意識及愛國意志</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國防教育的認識與體驗學習活動</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505" w:type="dxa"/>
            <w:shd w:val="clear" w:color="auto" w:fill="auto"/>
            <w:vAlign w:val="center"/>
          </w:tcPr>
          <w:p w:rsidR="00374920" w:rsidRPr="00374920" w:rsidRDefault="00374920" w:rsidP="00374920">
            <w:pPr>
              <w:jc w:val="center"/>
              <w:rPr>
                <w:rFonts w:ascii="Roman PS" w:eastAsia="新細明體" w:hAnsi="Roman PS" w:cs="Roman PS"/>
                <w:szCs w:val="24"/>
              </w:rPr>
            </w:pPr>
            <w:r w:rsidRPr="00374920">
              <w:rPr>
                <w:rFonts w:ascii="標楷體" w:eastAsia="標楷體" w:hAnsi="標楷體" w:cs="Roman PS" w:hint="eastAsia"/>
                <w:szCs w:val="24"/>
              </w:rPr>
              <w:t>生涯發展教</w:t>
            </w:r>
            <w:r w:rsidRPr="00374920">
              <w:rPr>
                <w:rFonts w:ascii="標楷體" w:eastAsia="標楷體" w:hAnsi="標楷體" w:cs="Roman PS" w:hint="eastAsia"/>
                <w:szCs w:val="24"/>
              </w:rPr>
              <w:lastRenderedPageBreak/>
              <w:t>育講座</w:t>
            </w:r>
          </w:p>
        </w:tc>
        <w:tc>
          <w:tcPr>
            <w:tcW w:w="2410" w:type="dxa"/>
            <w:shd w:val="clear" w:color="auto" w:fill="auto"/>
            <w:vAlign w:val="center"/>
          </w:tcPr>
          <w:p w:rsidR="00374920" w:rsidRPr="00374920" w:rsidRDefault="00374920" w:rsidP="00374920">
            <w:pPr>
              <w:widowControl/>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lastRenderedPageBreak/>
              <w:t>1.了解自己的能力、</w:t>
            </w:r>
            <w:r w:rsidRPr="00374920">
              <w:rPr>
                <w:rFonts w:ascii="標楷體" w:eastAsia="標楷體" w:hAnsi="標楷體" w:cs="Arial" w:hint="eastAsia"/>
                <w:color w:val="000000"/>
                <w:kern w:val="0"/>
                <w:szCs w:val="24"/>
              </w:rPr>
              <w:lastRenderedPageBreak/>
              <w:t>興趣、特質所適合發展的方向</w:t>
            </w:r>
          </w:p>
          <w:p w:rsidR="00374920" w:rsidRPr="00374920" w:rsidRDefault="00374920" w:rsidP="00374920">
            <w:pPr>
              <w:widowControl/>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2.發展生涯規劃的能力</w:t>
            </w:r>
          </w:p>
          <w:p w:rsidR="00374920" w:rsidRPr="00374920" w:rsidRDefault="00374920" w:rsidP="00374920">
            <w:pPr>
              <w:widowControl/>
              <w:rPr>
                <w:rFonts w:ascii="Roman PS" w:eastAsia="新細明體" w:hAnsi="Roman PS" w:cs="Roman PS"/>
                <w:szCs w:val="24"/>
              </w:rPr>
            </w:pPr>
            <w:r w:rsidRPr="00374920">
              <w:rPr>
                <w:rFonts w:ascii="標楷體" w:eastAsia="標楷體" w:hAnsi="標楷體" w:cs="Arial" w:hint="eastAsia"/>
                <w:color w:val="000000"/>
                <w:kern w:val="0"/>
                <w:szCs w:val="24"/>
              </w:rPr>
              <w:t>3.培養解決生涯問題的自信與能力</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1.自我覺察與探索</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2.生涯覺察與試探</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3.生涯規劃</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1.認識各產業及生</w:t>
            </w:r>
            <w:r w:rsidRPr="00374920">
              <w:rPr>
                <w:rFonts w:ascii="標楷體" w:eastAsia="標楷體" w:hAnsi="標楷體" w:cs="Roman PS" w:hint="eastAsia"/>
                <w:sz w:val="20"/>
                <w:szCs w:val="20"/>
              </w:rPr>
              <w:lastRenderedPageBreak/>
              <w:t>涯類群</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2.協助學生為未來做好行動方案及生涯規劃</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態度檢核、參</w:t>
            </w:r>
            <w:r w:rsidRPr="00374920">
              <w:rPr>
                <w:rFonts w:ascii="標楷體" w:eastAsia="標楷體" w:hAnsi="標楷體" w:cs="Roman PS" w:hint="eastAsia"/>
                <w:sz w:val="20"/>
                <w:szCs w:val="20"/>
              </w:rPr>
              <w:lastRenderedPageBreak/>
              <w:t>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自製或選用相關宣導影</w:t>
            </w:r>
            <w:r w:rsidRPr="00374920">
              <w:rPr>
                <w:rFonts w:ascii="標楷體" w:eastAsia="標楷體" w:hAnsi="標楷體" w:cs="Roman PS" w:hint="eastAsia"/>
                <w:sz w:val="20"/>
                <w:szCs w:val="20"/>
              </w:rPr>
              <w:lastRenderedPageBreak/>
              <w:t>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第二次段考</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口頭講述、心得寫作一篇。上述內容挑選作為主題，字數300字以上。</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505" w:type="dxa"/>
            <w:shd w:val="clear" w:color="auto" w:fill="auto"/>
            <w:vAlign w:val="center"/>
          </w:tcPr>
          <w:p w:rsidR="00374920" w:rsidRPr="00374920" w:rsidRDefault="00374920" w:rsidP="00374920">
            <w:pPr>
              <w:jc w:val="center"/>
              <w:rPr>
                <w:rFonts w:ascii="Roman PS" w:eastAsia="新細明體" w:hAnsi="Roman PS" w:cs="Roman PS"/>
                <w:szCs w:val="24"/>
              </w:rPr>
            </w:pPr>
            <w:r w:rsidRPr="00374920">
              <w:rPr>
                <w:rFonts w:ascii="標楷體" w:eastAsia="標楷體" w:hAnsi="標楷體" w:cs="Roman PS" w:hint="eastAsia"/>
                <w:szCs w:val="24"/>
              </w:rPr>
              <w:t>環境教育宣導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保持教室及校園環境整潔美化綠化學校環境，建立優美校園</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關心環保、不製造髒亂、不破壞環境。培養環保共識，做好垃圾分類，積極參與環保工作。</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如何從生活中做到環保工作？</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505"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婦幼安全宣導</w:t>
            </w:r>
          </w:p>
        </w:tc>
        <w:tc>
          <w:tcPr>
            <w:tcW w:w="2410" w:type="dxa"/>
            <w:shd w:val="clear" w:color="auto" w:fill="auto"/>
            <w:vAlign w:val="center"/>
          </w:tcPr>
          <w:p w:rsidR="00374920" w:rsidRPr="00374920" w:rsidRDefault="00374920" w:rsidP="00374920">
            <w:pPr>
              <w:widowControl/>
              <w:shd w:val="clear" w:color="auto" w:fill="FFFFFF"/>
              <w:rPr>
                <w:rFonts w:ascii="Roman PS" w:eastAsia="新細明體" w:hAnsi="Roman PS" w:cs="Roman PS"/>
                <w:szCs w:val="24"/>
              </w:rPr>
            </w:pPr>
            <w:r w:rsidRPr="00374920">
              <w:rPr>
                <w:rFonts w:ascii="標楷體" w:eastAsia="標楷體" w:hAnsi="標楷體" w:cs="Arial"/>
                <w:color w:val="000000"/>
                <w:kern w:val="0"/>
                <w:szCs w:val="24"/>
              </w:rPr>
              <w:t>透過</w:t>
            </w:r>
            <w:r w:rsidRPr="00374920">
              <w:rPr>
                <w:rFonts w:ascii="標楷體" w:eastAsia="標楷體" w:hAnsi="標楷體" w:cs="Roman PS" w:hint="eastAsia"/>
                <w:szCs w:val="24"/>
              </w:rPr>
              <w:t>婦幼安全宣導</w:t>
            </w:r>
            <w:r w:rsidRPr="00374920">
              <w:rPr>
                <w:rFonts w:ascii="標楷體" w:eastAsia="標楷體" w:hAnsi="標楷體" w:cs="Arial"/>
                <w:color w:val="000000"/>
                <w:kern w:val="0"/>
                <w:szCs w:val="24"/>
              </w:rPr>
              <w:t>，攜手維護婦幼安全。</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強化家庭教育，增進國民家庭經營知能。</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透過講座學習相關婦幼安全知能。</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性別平等宣導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性別平等、性侵害性騷擾性霸凌等相關認識</w:t>
            </w:r>
          </w:p>
        </w:tc>
        <w:tc>
          <w:tcPr>
            <w:tcW w:w="1842" w:type="dxa"/>
            <w:shd w:val="clear" w:color="auto" w:fill="auto"/>
          </w:tcPr>
          <w:p w:rsidR="00374920" w:rsidRPr="00374920" w:rsidRDefault="00374920" w:rsidP="00374920">
            <w:pPr>
              <w:spacing w:line="0" w:lineRule="atLeast"/>
              <w:rPr>
                <w:rFonts w:ascii="標楷體" w:eastAsia="標楷體" w:hAnsi="標楷體" w:cs="Roman PS"/>
                <w:szCs w:val="24"/>
              </w:rPr>
            </w:pPr>
            <w:r w:rsidRPr="00374920">
              <w:rPr>
                <w:rFonts w:ascii="標楷體" w:eastAsia="標楷體" w:hAnsi="標楷體" w:cs="Roman PS" w:hint="eastAsia"/>
                <w:szCs w:val="24"/>
              </w:rPr>
              <w:t>建立性別平等、尊重他人，接受他人不同的意見尊重性別自立</w:t>
            </w:r>
          </w:p>
        </w:tc>
        <w:tc>
          <w:tcPr>
            <w:tcW w:w="198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1.如何做到性別平等、互相尊重？</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2.平等互重和諧溫馨社會？</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50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color w:val="000000"/>
                <w:szCs w:val="24"/>
              </w:rPr>
              <w:t>視力保健</w:t>
            </w:r>
          </w:p>
        </w:tc>
        <w:tc>
          <w:tcPr>
            <w:tcW w:w="2410" w:type="dxa"/>
            <w:shd w:val="clear" w:color="auto" w:fill="auto"/>
            <w:vAlign w:val="center"/>
          </w:tcPr>
          <w:p w:rsidR="00374920" w:rsidRPr="00374920" w:rsidRDefault="00374920" w:rsidP="00374920">
            <w:pPr>
              <w:widowControl/>
              <w:shd w:val="clear" w:color="auto" w:fill="FFFFFF"/>
              <w:rPr>
                <w:rFonts w:ascii="標楷體" w:eastAsia="標楷體" w:hAnsi="標楷體" w:cs="Arial"/>
                <w:kern w:val="0"/>
                <w:szCs w:val="24"/>
              </w:rPr>
            </w:pPr>
            <w:r w:rsidRPr="00374920">
              <w:rPr>
                <w:rFonts w:ascii="標楷體" w:eastAsia="標楷體" w:hAnsi="標楷體" w:cs="Arial" w:hint="eastAsia"/>
                <w:kern w:val="0"/>
                <w:szCs w:val="24"/>
              </w:rPr>
              <w:t>1.</w:t>
            </w:r>
            <w:r w:rsidRPr="00374920">
              <w:rPr>
                <w:rFonts w:ascii="標楷體" w:eastAsia="標楷體" w:hAnsi="標楷體" w:cs="Arial"/>
                <w:kern w:val="0"/>
                <w:szCs w:val="24"/>
              </w:rPr>
              <w:t>增進學生對視力不良狀況的認識，充實學童視力保健常識</w:t>
            </w:r>
            <w:r w:rsidRPr="00374920">
              <w:rPr>
                <w:rFonts w:ascii="標楷體" w:eastAsia="標楷體" w:hAnsi="標楷體" w:cs="Arial" w:hint="eastAsia"/>
                <w:kern w:val="0"/>
                <w:szCs w:val="24"/>
              </w:rPr>
              <w:t>。</w:t>
            </w:r>
          </w:p>
          <w:p w:rsidR="00374920" w:rsidRPr="00374920" w:rsidRDefault="00374920" w:rsidP="00374920">
            <w:pPr>
              <w:widowControl/>
              <w:shd w:val="clear" w:color="auto" w:fill="FFFFFF"/>
              <w:rPr>
                <w:rFonts w:ascii="Roman PS" w:eastAsia="新細明體" w:hAnsi="Roman PS" w:cs="Roman PS"/>
                <w:szCs w:val="24"/>
              </w:rPr>
            </w:pPr>
            <w:r w:rsidRPr="00374920">
              <w:rPr>
                <w:rFonts w:ascii="標楷體" w:eastAsia="標楷體" w:hAnsi="標楷體" w:cs="Arial" w:hint="eastAsia"/>
                <w:kern w:val="0"/>
                <w:szCs w:val="24"/>
              </w:rPr>
              <w:t>2.</w:t>
            </w:r>
            <w:r w:rsidRPr="00374920">
              <w:rPr>
                <w:rFonts w:ascii="標楷體" w:eastAsia="標楷體" w:hAnsi="標楷體" w:cs="Arial"/>
                <w:kern w:val="0"/>
                <w:szCs w:val="24"/>
              </w:rPr>
              <w:t>加強正確護眼行為，減緩視力不良趨勢，並能養成正確視力保健習慣。</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教導學</w:t>
            </w:r>
            <w:r w:rsidRPr="00374920">
              <w:rPr>
                <w:rFonts w:ascii="標楷體" w:eastAsia="標楷體" w:hAnsi="標楷體" w:cs="Roman PS" w:hint="eastAsia"/>
                <w:sz w:val="20"/>
                <w:szCs w:val="20"/>
              </w:rPr>
              <w:t>生</w:t>
            </w:r>
            <w:r w:rsidRPr="00374920">
              <w:rPr>
                <w:rFonts w:ascii="標楷體" w:eastAsia="標楷體" w:hAnsi="標楷體" w:cs="Roman PS"/>
                <w:i/>
                <w:iCs/>
                <w:sz w:val="20"/>
                <w:szCs w:val="20"/>
              </w:rPr>
              <w:t>視力保健</w:t>
            </w:r>
            <w:r w:rsidRPr="00374920">
              <w:rPr>
                <w:rFonts w:ascii="標楷體" w:eastAsia="標楷體" w:hAnsi="標楷體" w:cs="Roman PS"/>
                <w:sz w:val="20"/>
                <w:szCs w:val="20"/>
              </w:rPr>
              <w:t>的正確觀念以及如何預防視力不良</w:t>
            </w:r>
          </w:p>
        </w:tc>
        <w:tc>
          <w:tcPr>
            <w:tcW w:w="1985" w:type="dxa"/>
            <w:shd w:val="clear" w:color="auto" w:fill="auto"/>
            <w:vAlign w:val="center"/>
          </w:tcPr>
          <w:p w:rsidR="00374920" w:rsidRPr="00374920" w:rsidRDefault="00374920" w:rsidP="00374920">
            <w:pPr>
              <w:widowControl/>
              <w:shd w:val="clear" w:color="auto" w:fill="FFFFFF"/>
              <w:rPr>
                <w:rFonts w:ascii="標楷體" w:eastAsia="標楷體" w:hAnsi="標楷體" w:cs="Arial"/>
                <w:kern w:val="0"/>
                <w:szCs w:val="24"/>
              </w:rPr>
            </w:pPr>
            <w:r w:rsidRPr="00374920">
              <w:rPr>
                <w:rFonts w:ascii="標楷體" w:eastAsia="標楷體" w:hAnsi="標楷體" w:cs="Arial" w:hint="eastAsia"/>
                <w:color w:val="000000"/>
                <w:kern w:val="0"/>
                <w:szCs w:val="24"/>
              </w:rPr>
              <w:t>1.</w:t>
            </w:r>
            <w:r w:rsidRPr="00374920">
              <w:rPr>
                <w:rFonts w:ascii="標楷體" w:eastAsia="標楷體" w:hAnsi="標楷體" w:cs="Arial"/>
                <w:color w:val="000000"/>
                <w:kern w:val="0"/>
                <w:szCs w:val="24"/>
              </w:rPr>
              <w:t>安排視力保健相關衛教課程，</w:t>
            </w:r>
            <w:r w:rsidRPr="00374920">
              <w:rPr>
                <w:rFonts w:ascii="標楷體" w:eastAsia="標楷體" w:hAnsi="標楷體" w:cs="Arial" w:hint="eastAsia"/>
                <w:color w:val="000000"/>
                <w:kern w:val="0"/>
                <w:szCs w:val="24"/>
              </w:rPr>
              <w:t>學習</w:t>
            </w:r>
            <w:r w:rsidRPr="00374920">
              <w:rPr>
                <w:rFonts w:ascii="標楷體" w:eastAsia="標楷體" w:hAnsi="標楷體" w:cs="Arial"/>
                <w:color w:val="000000"/>
                <w:kern w:val="0"/>
                <w:szCs w:val="24"/>
              </w:rPr>
              <w:t>視力保健之重要性及視</w:t>
            </w:r>
            <w:r w:rsidRPr="00374920">
              <w:rPr>
                <w:rFonts w:ascii="標楷體" w:eastAsia="標楷體" w:hAnsi="標楷體" w:cs="Arial"/>
                <w:kern w:val="0"/>
                <w:szCs w:val="24"/>
              </w:rPr>
              <w:t>力保健之知識。</w:t>
            </w:r>
          </w:p>
          <w:p w:rsidR="00374920" w:rsidRPr="00374920" w:rsidRDefault="00374920" w:rsidP="00374920">
            <w:pPr>
              <w:widowControl/>
              <w:shd w:val="clear" w:color="auto" w:fill="FFFFFF"/>
              <w:rPr>
                <w:rFonts w:ascii="標楷體" w:eastAsia="標楷體" w:hAnsi="標楷體" w:cs="Roman PS"/>
                <w:szCs w:val="24"/>
              </w:rPr>
            </w:pPr>
            <w:r w:rsidRPr="00374920">
              <w:rPr>
                <w:rFonts w:ascii="標楷體" w:eastAsia="標楷體" w:hAnsi="標楷體" w:cs="Arial" w:hint="eastAsia"/>
                <w:kern w:val="0"/>
                <w:szCs w:val="24"/>
              </w:rPr>
              <w:t>2.</w:t>
            </w:r>
            <w:r w:rsidRPr="00374920">
              <w:rPr>
                <w:rFonts w:ascii="標楷體" w:eastAsia="標楷體" w:hAnsi="標楷體" w:cs="Arial"/>
                <w:kern w:val="0"/>
                <w:szCs w:val="24"/>
              </w:rPr>
              <w:t>教導學生如何做視力保健愛眼</w:t>
            </w:r>
            <w:r w:rsidRPr="00374920">
              <w:rPr>
                <w:rFonts w:ascii="標楷體" w:eastAsia="標楷體" w:hAnsi="標楷體" w:cs="Arial"/>
                <w:kern w:val="0"/>
                <w:szCs w:val="24"/>
              </w:rPr>
              <w:lastRenderedPageBreak/>
              <w:t>元氣操，預防視力不良的發生</w:t>
            </w:r>
            <w:r w:rsidRPr="00374920">
              <w:rPr>
                <w:rFonts w:ascii="標楷體" w:eastAsia="標楷體" w:hAnsi="標楷體" w:cs="Arial"/>
                <w:color w:val="000000"/>
                <w:kern w:val="0"/>
                <w:szCs w:val="24"/>
              </w:rPr>
              <w:t>。</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技藝教育宣導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認識技藝教育相關內涵</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學習高職相關職群</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相關職群體驗活動及介紹。</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13"/>
        </w:trPr>
        <w:tc>
          <w:tcPr>
            <w:tcW w:w="839"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505" w:type="dxa"/>
            <w:shd w:val="clear" w:color="auto" w:fill="auto"/>
            <w:vAlign w:val="center"/>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hint="eastAsia"/>
                <w:bCs/>
                <w:szCs w:val="24"/>
              </w:rPr>
              <w:t>網路成癮防治宣導</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如何改善</w:t>
            </w:r>
            <w:r w:rsidRPr="00374920">
              <w:rPr>
                <w:rFonts w:ascii="標楷體" w:eastAsia="標楷體" w:hAnsi="標楷體" w:cs="Roman PS"/>
                <w:color w:val="000000"/>
                <w:kern w:val="0"/>
                <w:sz w:val="20"/>
                <w:szCs w:val="20"/>
              </w:rPr>
              <w:t>網路</w:t>
            </w:r>
            <w:r w:rsidRPr="00374920">
              <w:rPr>
                <w:rFonts w:ascii="標楷體" w:eastAsia="標楷體" w:hAnsi="標楷體" w:cs="Roman PS" w:hint="eastAsia"/>
                <w:bCs/>
                <w:sz w:val="20"/>
                <w:szCs w:val="20"/>
              </w:rPr>
              <w:t>成癮</w:t>
            </w:r>
          </w:p>
        </w:tc>
        <w:tc>
          <w:tcPr>
            <w:tcW w:w="1842" w:type="dxa"/>
            <w:shd w:val="clear" w:color="auto" w:fill="auto"/>
            <w:vAlign w:val="center"/>
          </w:tcPr>
          <w:p w:rsidR="00374920" w:rsidRPr="00374920" w:rsidRDefault="00374920" w:rsidP="00374920">
            <w:pPr>
              <w:widowControl/>
              <w:spacing w:before="100" w:beforeAutospacing="1" w:after="100" w:afterAutospacing="1"/>
              <w:rPr>
                <w:rFonts w:ascii="Roman PS" w:eastAsia="新細明體" w:hAnsi="Roman PS" w:cs="Roman PS"/>
                <w:szCs w:val="24"/>
              </w:rPr>
            </w:pPr>
            <w:r w:rsidRPr="00374920">
              <w:rPr>
                <w:rFonts w:ascii="標楷體" w:eastAsia="標楷體" w:hAnsi="標楷體" w:cs="Arial"/>
                <w:color w:val="000000"/>
                <w:kern w:val="0"/>
                <w:szCs w:val="24"/>
              </w:rPr>
              <w:t>1.瞭解網路</w:t>
            </w:r>
            <w:r w:rsidRPr="00374920">
              <w:rPr>
                <w:rFonts w:ascii="標楷體" w:eastAsia="標楷體" w:hAnsi="標楷體" w:cs="Roman PS" w:hint="eastAsia"/>
                <w:bCs/>
                <w:szCs w:val="24"/>
              </w:rPr>
              <w:t>成癮</w:t>
            </w:r>
            <w:r w:rsidRPr="00374920">
              <w:rPr>
                <w:rFonts w:ascii="標楷體" w:eastAsia="標楷體" w:hAnsi="標楷體" w:cs="Arial"/>
                <w:color w:val="000000"/>
                <w:kern w:val="0"/>
                <w:szCs w:val="24"/>
              </w:rPr>
              <w:t>之原因。2.瞭解網路</w:t>
            </w:r>
            <w:r w:rsidRPr="00374920">
              <w:rPr>
                <w:rFonts w:ascii="標楷體" w:eastAsia="標楷體" w:hAnsi="標楷體" w:cs="Roman PS" w:hint="eastAsia"/>
                <w:bCs/>
                <w:szCs w:val="24"/>
              </w:rPr>
              <w:t>成癮</w:t>
            </w:r>
            <w:r w:rsidRPr="00374920">
              <w:rPr>
                <w:rFonts w:ascii="標楷體" w:eastAsia="標楷體" w:hAnsi="標楷體" w:cs="Arial"/>
                <w:color w:val="000000"/>
                <w:kern w:val="0"/>
                <w:szCs w:val="24"/>
              </w:rPr>
              <w:t>對自身（身體、心理、行為）之影響。</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3.瞭解網路</w:t>
            </w:r>
            <w:r w:rsidRPr="00374920">
              <w:rPr>
                <w:rFonts w:ascii="標楷體" w:eastAsia="標楷體" w:hAnsi="標楷體" w:cs="Roman PS" w:hint="eastAsia"/>
                <w:bCs/>
                <w:sz w:val="20"/>
                <w:szCs w:val="20"/>
              </w:rPr>
              <w:t>成癮</w:t>
            </w:r>
            <w:r w:rsidRPr="00374920">
              <w:rPr>
                <w:rFonts w:ascii="標楷體" w:eastAsia="標楷體" w:hAnsi="標楷體" w:cs="Roman PS"/>
                <w:sz w:val="20"/>
                <w:szCs w:val="20"/>
              </w:rPr>
              <w:t>的解決策略。</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50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第三次段考</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口頭講述、心得寫作一篇。上述內容挑選作為主題，字數300字以上。</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323"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304"/>
        </w:trPr>
        <w:tc>
          <w:tcPr>
            <w:tcW w:w="2289"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482"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標楷體"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二</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自由講堂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水上國中教學團隊  </w:t>
      </w:r>
      <w:r w:rsidRPr="00317B31">
        <w:rPr>
          <w:rFonts w:ascii="標楷體" w:eastAsia="標楷體" w:hAnsi="標楷體" w:cs="Roman PS" w:hint="eastAsia"/>
          <w:b/>
          <w:sz w:val="28"/>
          <w:szCs w:val="28"/>
        </w:rPr>
        <w:t>(新課綱)（表十三之一）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2.□社團活動與技藝課程(□社團活動□技藝課程)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Roman PS" w:eastAsia="新細明體" w:hAnsi="Roman PS" w:cs="Roman PS" w:hint="eastAsia"/>
          <w:szCs w:val="24"/>
        </w:rPr>
        <w:t>■</w:t>
      </w:r>
      <w:r w:rsidRPr="00317B31">
        <w:rPr>
          <w:rFonts w:ascii="標楷體" w:eastAsia="標楷體" w:hAnsi="標楷體" w:cs="Roman PS" w:hint="eastAsia"/>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w:t>
      </w:r>
      <w:r w:rsidRPr="00317B31">
        <w:rPr>
          <w:rFonts w:ascii="標楷體" w:eastAsia="標楷體" w:hAnsi="標楷體" w:cs="Roman PS" w:hint="eastAsia"/>
          <w:szCs w:val="24"/>
        </w:rPr>
        <w:t>課程</w:t>
      </w:r>
      <w:r w:rsidRPr="00317B31">
        <w:rPr>
          <w:rFonts w:ascii="標楷體" w:eastAsia="標楷體" w:hAnsi="標楷體" w:cs="Roman PS"/>
          <w:szCs w:val="24"/>
        </w:rPr>
        <w:t>每週學習節數：</w:t>
      </w:r>
      <w:r w:rsidRPr="00317B31">
        <w:rPr>
          <w:rFonts w:ascii="標楷體" w:eastAsia="標楷體" w:hAnsi="標楷體" w:cs="Roman PS" w:hint="eastAsia"/>
          <w:szCs w:val="24"/>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四、課程目標: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1.了解法律、制度對人權保障的意義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2.分析人際、群己、群體相處可能產生的衝突及解決策略，並能運用理性溝通、相互尊重與適當妥協等基本原則。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3.透過各式各類的活動推廣，展現自己的興趣與專長，培養團隊合作精神。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4.培養解決生涯問題的自信與能力。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社會 □自然科學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藝術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綜合活動 </w:t>
      </w:r>
      <w:r w:rsidRPr="00317B31">
        <w:rPr>
          <w:rFonts w:ascii="Roman PS" w:eastAsia="新細明體" w:hAnsi="Roman PS" w:cs="Roman PS"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(二)重大議題: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性別平等教育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人權教育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環境教育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海洋教育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品德教育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生命教育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法治教育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□科技教育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資訊教育  □能源教育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安全教育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防災教育  □閱讀素養  □多元文化教育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生涯規劃教育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家庭教育  □原住民教育 □戶外教育  □國際教育</w:t>
      </w:r>
    </w:p>
    <w:p w:rsidR="00374920" w:rsidRPr="00317B31" w:rsidRDefault="00374920" w:rsidP="00374920">
      <w:pPr>
        <w:snapToGrid w:val="0"/>
        <w:rPr>
          <w:rFonts w:ascii="標楷體" w:eastAsia="標楷體" w:hAnsi="標楷體" w:cs="Roman PS"/>
          <w:szCs w:val="24"/>
        </w:rPr>
      </w:pPr>
    </w:p>
    <w:p w:rsidR="00317B31" w:rsidRDefault="00317B31" w:rsidP="00374920">
      <w:pPr>
        <w:snapToGrid w:val="0"/>
        <w:rPr>
          <w:rFonts w:ascii="標楷體" w:eastAsia="標楷體" w:hAnsi="標楷體" w:cs="Roman PS" w:hint="eastAsia"/>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984"/>
        <w:gridCol w:w="2239"/>
        <w:gridCol w:w="2014"/>
        <w:gridCol w:w="1672"/>
        <w:gridCol w:w="1446"/>
        <w:gridCol w:w="2294"/>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2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4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2/10-2/14</w:t>
            </w:r>
          </w:p>
        </w:tc>
        <w:tc>
          <w:tcPr>
            <w:tcW w:w="1984" w:type="dxa"/>
            <w:shd w:val="clear" w:color="auto" w:fill="auto"/>
            <w:vAlign w:val="center"/>
          </w:tcPr>
          <w:p w:rsidR="00374920" w:rsidRPr="00374920" w:rsidRDefault="00374920" w:rsidP="00374920">
            <w:pPr>
              <w:snapToGrid w:val="0"/>
              <w:jc w:val="center"/>
              <w:rPr>
                <w:rFonts w:ascii="標楷體" w:eastAsia="標楷體" w:hAnsi="標楷體" w:cs="Times New Roman"/>
                <w:b/>
                <w:bCs/>
                <w:color w:val="0000FF"/>
                <w:szCs w:val="24"/>
              </w:rPr>
            </w:pPr>
            <w:r w:rsidRPr="00374920">
              <w:rPr>
                <w:rFonts w:ascii="標楷體" w:eastAsia="標楷體" w:hAnsi="標楷體" w:cs="Roman PS" w:hint="eastAsia"/>
                <w:szCs w:val="24"/>
              </w:rPr>
              <w:t>性平暨性防治教育宣導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認識性平暨性防治教育相關內涵</w:t>
            </w:r>
          </w:p>
        </w:tc>
        <w:tc>
          <w:tcPr>
            <w:tcW w:w="2014" w:type="dxa"/>
            <w:shd w:val="clear" w:color="auto" w:fill="auto"/>
          </w:tcPr>
          <w:p w:rsidR="00374920" w:rsidRPr="00374920" w:rsidRDefault="00374920" w:rsidP="00374920">
            <w:pPr>
              <w:spacing w:line="220" w:lineRule="atLeast"/>
              <w:rPr>
                <w:rFonts w:ascii="標楷體" w:eastAsia="標楷體" w:hAnsi="標楷體" w:cs="Times New Roman"/>
                <w:b/>
                <w:bCs/>
                <w:color w:val="0000FF"/>
                <w:szCs w:val="24"/>
              </w:rPr>
            </w:pPr>
            <w:r w:rsidRPr="00374920">
              <w:rPr>
                <w:rFonts w:ascii="標楷體" w:eastAsia="標楷體" w:hAnsi="標楷體" w:cs="標楷體" w:hint="eastAsia"/>
                <w:szCs w:val="24"/>
              </w:rPr>
              <w:t>認識性別差異了解每一種性別都需要被尊重</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1.如何營造性別平等的社會？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2.如何避免發生性別歧視的情況？</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多元進路宣講</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認識多元進路相關內涵</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學習國中畢業後升學相關管道與內容</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相關科系的體驗活動及介紹。</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模範生政見發表</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Arial"/>
                <w:color w:val="000000"/>
                <w:szCs w:val="24"/>
              </w:rPr>
              <w:t>參與各類自治活動，並養成自律、遵守紀律與負責的態度。</w:t>
            </w:r>
          </w:p>
        </w:tc>
        <w:tc>
          <w:tcPr>
            <w:tcW w:w="2014" w:type="dxa"/>
            <w:shd w:val="clear" w:color="auto" w:fill="auto"/>
          </w:tcPr>
          <w:p w:rsidR="00374920" w:rsidRPr="00374920" w:rsidRDefault="00374920" w:rsidP="00374920">
            <w:pPr>
              <w:widowControl/>
              <w:ind w:right="115"/>
              <w:jc w:val="both"/>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1.能欣賞自己與他人優點。</w:t>
            </w:r>
          </w:p>
          <w:p w:rsidR="00374920" w:rsidRPr="00374920" w:rsidRDefault="00374920" w:rsidP="00374920">
            <w:pPr>
              <w:widowControl/>
              <w:ind w:right="115"/>
              <w:jc w:val="both"/>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2.推廣班級自治活動-模範生選舉。</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3.參與學校自治活動。</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透過民主方式</w:t>
            </w:r>
            <w:r w:rsidRPr="00374920">
              <w:rPr>
                <w:rFonts w:ascii="標楷體" w:eastAsia="標楷體" w:hAnsi="標楷體" w:cs="Roman PS" w:hint="eastAsia"/>
                <w:sz w:val="20"/>
                <w:szCs w:val="20"/>
              </w:rPr>
              <w:t>選</w:t>
            </w:r>
            <w:r w:rsidRPr="00374920">
              <w:rPr>
                <w:rFonts w:ascii="標楷體" w:eastAsia="標楷體" w:hAnsi="標楷體" w:cs="Roman PS"/>
                <w:sz w:val="20"/>
                <w:szCs w:val="20"/>
              </w:rPr>
              <w:t>舉出模範生代表</w:t>
            </w:r>
            <w:r w:rsidRPr="00374920">
              <w:rPr>
                <w:rFonts w:ascii="標楷體" w:eastAsia="標楷體" w:hAnsi="標楷體" w:cs="Roman PS" w:hint="eastAsia"/>
                <w:sz w:val="20"/>
                <w:szCs w:val="20"/>
              </w:rPr>
              <w:t>。</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模範生選舉</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Arial"/>
                <w:color w:val="000000"/>
                <w:szCs w:val="24"/>
              </w:rPr>
              <w:t>參與各類自治活動，並養成自律、遵守紀律與負責的態度。</w:t>
            </w:r>
          </w:p>
        </w:tc>
        <w:tc>
          <w:tcPr>
            <w:tcW w:w="2014" w:type="dxa"/>
            <w:shd w:val="clear" w:color="auto" w:fill="auto"/>
          </w:tcPr>
          <w:p w:rsidR="00374920" w:rsidRPr="00374920" w:rsidRDefault="00374920" w:rsidP="00374920">
            <w:pPr>
              <w:widowControl/>
              <w:ind w:right="115"/>
              <w:jc w:val="both"/>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1.能欣賞自己與他人優點。</w:t>
            </w:r>
          </w:p>
          <w:p w:rsidR="00374920" w:rsidRPr="00374920" w:rsidRDefault="00374920" w:rsidP="00374920">
            <w:pPr>
              <w:widowControl/>
              <w:ind w:right="115"/>
              <w:jc w:val="both"/>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2.推廣班級自治活動-模範生選舉。</w:t>
            </w:r>
          </w:p>
          <w:p w:rsidR="00374920" w:rsidRPr="00374920" w:rsidRDefault="00374920" w:rsidP="00374920">
            <w:pPr>
              <w:widowControl/>
              <w:rPr>
                <w:rFonts w:ascii="標楷體" w:eastAsia="標楷體" w:hAnsi="標楷體" w:cs="Roman PS"/>
                <w:szCs w:val="24"/>
              </w:rPr>
            </w:pPr>
            <w:r w:rsidRPr="00374920">
              <w:rPr>
                <w:rFonts w:ascii="標楷體" w:eastAsia="標楷體" w:hAnsi="標楷體" w:cs="Arial" w:hint="eastAsia"/>
                <w:color w:val="000000"/>
                <w:kern w:val="0"/>
                <w:szCs w:val="24"/>
              </w:rPr>
              <w:t>3.參與學校自治活動。</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透過民主方式</w:t>
            </w:r>
            <w:r w:rsidRPr="00374920">
              <w:rPr>
                <w:rFonts w:ascii="標楷體" w:eastAsia="標楷體" w:hAnsi="標楷體" w:cs="Roman PS" w:hint="eastAsia"/>
                <w:sz w:val="20"/>
                <w:szCs w:val="20"/>
              </w:rPr>
              <w:t>選</w:t>
            </w:r>
            <w:r w:rsidRPr="00374920">
              <w:rPr>
                <w:rFonts w:ascii="標楷體" w:eastAsia="標楷體" w:hAnsi="標楷體" w:cs="Roman PS"/>
                <w:sz w:val="20"/>
                <w:szCs w:val="20"/>
              </w:rPr>
              <w:t>舉出模範生代表</w:t>
            </w:r>
            <w:r w:rsidRPr="00374920">
              <w:rPr>
                <w:rFonts w:ascii="標楷體" w:eastAsia="標楷體" w:hAnsi="標楷體" w:cs="Roman PS" w:hint="eastAsia"/>
                <w:sz w:val="20"/>
                <w:szCs w:val="20"/>
              </w:rPr>
              <w:t>。</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家庭暴力防治宣導</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認識家庭暴力防治教育相關內涵</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認識家庭暴力與面對家庭暴力</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1.忽視家庭暴力可能會產生什麼後果？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2.遭遇家庭暴力時可以尋求哪些支援？</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人權法治宣導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認識人權法治教育相關內涵</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認識人權的概念、歷史發展、人權法規</w:t>
            </w:r>
          </w:p>
        </w:tc>
        <w:tc>
          <w:tcPr>
            <w:tcW w:w="16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1.討論何謂「空間隱</w:t>
            </w:r>
            <w:r w:rsidRPr="00374920">
              <w:rPr>
                <w:rFonts w:ascii="標楷體" w:eastAsia="標楷體" w:hAnsi="標楷體" w:cs="Roman PS" w:hint="eastAsia"/>
                <w:szCs w:val="24"/>
              </w:rPr>
              <w:lastRenderedPageBreak/>
              <w:t>私」、「訊息隱私」？</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2.如何在日常生活中落實尊重他人，並且維護自己與他人的權益？</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lastRenderedPageBreak/>
              <w:t>態度檢核、參與討論、</w:t>
            </w:r>
            <w:r w:rsidRPr="00374920">
              <w:rPr>
                <w:rFonts w:ascii="標楷體" w:eastAsia="標楷體" w:hAnsi="標楷體" w:cs="Roman PS" w:hint="eastAsia"/>
                <w:szCs w:val="24"/>
              </w:rPr>
              <w:lastRenderedPageBreak/>
              <w:t>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自製或選用相關宣導影片及文宣資料</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七</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3/23-3/27</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highlight w:val="yellow"/>
              </w:rPr>
            </w:pPr>
            <w:r w:rsidRPr="00374920">
              <w:rPr>
                <w:rFonts w:ascii="標楷體" w:eastAsia="標楷體" w:hAnsi="標楷體" w:cs="Roman PS" w:hint="eastAsia"/>
                <w:szCs w:val="24"/>
              </w:rPr>
              <w:t>第一次段考</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口頭講述、心得寫作一篇。上述內容挑選作為主題，字數300字以上。</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p>
        </w:tc>
        <w:tc>
          <w:tcPr>
            <w:tcW w:w="2294" w:type="dxa"/>
            <w:shd w:val="clear" w:color="auto" w:fill="auto"/>
            <w:vAlign w:val="center"/>
          </w:tcPr>
          <w:p w:rsidR="00374920" w:rsidRPr="00374920" w:rsidRDefault="00374920" w:rsidP="00374920">
            <w:pPr>
              <w:rPr>
                <w:rFonts w:ascii="標楷體" w:eastAsia="標楷體" w:hAnsi="標楷體" w:cs="Roman PS"/>
                <w:szCs w:val="24"/>
              </w:rPr>
            </w:pP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3/30-4/3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水域安全宣導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 xml:space="preserve">預防暑假溺水案件發生。 </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防範「溺水」事件發生，並鼓勵從事正當休閒活動</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1.討論如何避免「溺水」？並了解如何自救。</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4/6-4/10</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衛生所戒菸預防 性健康衛教宣導。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 xml:space="preserve">菸害防治衛教認識。 </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防範「煙害」維護大家健康，注重身心健康，從事正當休閒活動</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1.討論何為要抽菸？並了解抽菸的後果。</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4/13-4/17</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消防宣導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認識火災，如何因應。</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防範火災發生</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1.學習認識火災，如何因應。</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2.避免火災發生原因。</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4/20-4/24</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校外會反毒宣講團，反毒反菸檳。</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 xml:space="preserve">校外會反毒宣講團， 反毒反菸檳。 </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防範「煙毒」維護大家健康，注重身心健康，從事正當休閒活動</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討論何為藥物濫用？並了解濫用的後果。</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4/27-5/1</w:t>
            </w:r>
          </w:p>
        </w:tc>
        <w:tc>
          <w:tcPr>
            <w:tcW w:w="198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品德教育宣導</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color w:val="000000"/>
                <w:szCs w:val="24"/>
              </w:rPr>
              <w:t>養學生良好生活習慣，有禮貌，愛整潔，守秩序，有分寸。</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落實學生生活教育及體驗學習，以強化學生認知及實踐能力。</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辦理品德教育相關之藝文活動如宣導</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母親節禮讚</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Arial"/>
                <w:color w:val="000000"/>
                <w:szCs w:val="24"/>
              </w:rPr>
              <w:t>落實到日常生活層面，使學生能從日常生活行為中養成</w:t>
            </w:r>
            <w:r w:rsidRPr="00374920">
              <w:rPr>
                <w:rFonts w:ascii="標楷體" w:eastAsia="標楷體" w:hAnsi="標楷體" w:cs="Arial" w:hint="eastAsia"/>
                <w:color w:val="000000"/>
                <w:szCs w:val="24"/>
              </w:rPr>
              <w:lastRenderedPageBreak/>
              <w:t>尊師重親</w:t>
            </w:r>
            <w:r w:rsidRPr="00374920">
              <w:rPr>
                <w:rFonts w:ascii="標楷體" w:eastAsia="標楷體" w:hAnsi="標楷體" w:cs="Arial"/>
                <w:color w:val="000000"/>
                <w:szCs w:val="24"/>
              </w:rPr>
              <w:t>的習慣。</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弘揚傳統倫理道德，讓學生能孝順父母，尊敬師長</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舉辦作文、演說、主題壁報競賽。</w:t>
            </w:r>
          </w:p>
        </w:tc>
        <w:tc>
          <w:tcPr>
            <w:tcW w:w="1446"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十四</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5/11-5/15</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rPr>
            </w:pPr>
            <w:r w:rsidRPr="00374920">
              <w:rPr>
                <w:rFonts w:ascii="標楷體" w:eastAsia="標楷體" w:hAnsi="標楷體" w:cs="Roman PS" w:hint="eastAsia"/>
                <w:szCs w:val="24"/>
              </w:rPr>
              <w:t>第二次段考</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口頭講述、心得寫作一篇。上述內容挑選作為主題，字數300字以上。</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p>
        </w:tc>
        <w:tc>
          <w:tcPr>
            <w:tcW w:w="2294" w:type="dxa"/>
            <w:shd w:val="clear" w:color="auto" w:fill="auto"/>
            <w:vAlign w:val="center"/>
          </w:tcPr>
          <w:p w:rsidR="00374920" w:rsidRPr="00374920" w:rsidRDefault="00374920" w:rsidP="00374920">
            <w:pPr>
              <w:rPr>
                <w:rFonts w:ascii="標楷體" w:eastAsia="標楷體" w:hAnsi="標楷體" w:cs="Roman PS"/>
                <w:szCs w:val="24"/>
              </w:rPr>
            </w:pP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綜合高中宣導</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認識綜合高中相關內涵</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學習綜合高中相關管道與內容</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相關綜合高中的體驗活動及介紹。</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技職教育宣導</w:t>
            </w:r>
          </w:p>
        </w:tc>
        <w:tc>
          <w:tcPr>
            <w:tcW w:w="2239"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認識技職教育相關內涵</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學習技職教育相關內容</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相關技職教育的體驗活動及介紹。</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校內消防演練</w:t>
            </w:r>
          </w:p>
        </w:tc>
        <w:tc>
          <w:tcPr>
            <w:tcW w:w="2239"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消防演練</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認識消防演練，減少災害奏成的傷害</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消防活動演練</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生涯發展教育講座</w:t>
            </w:r>
          </w:p>
        </w:tc>
        <w:tc>
          <w:tcPr>
            <w:tcW w:w="2239" w:type="dxa"/>
            <w:shd w:val="clear" w:color="auto" w:fill="auto"/>
            <w:vAlign w:val="center"/>
          </w:tcPr>
          <w:p w:rsidR="00374920" w:rsidRPr="00374920" w:rsidRDefault="00374920" w:rsidP="00374920">
            <w:pPr>
              <w:widowControl/>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1.了解自己的能力、興趣、特質所適合發展的方向</w:t>
            </w:r>
          </w:p>
          <w:p w:rsidR="00374920" w:rsidRPr="00374920" w:rsidRDefault="00374920" w:rsidP="00374920">
            <w:pPr>
              <w:widowControl/>
              <w:rPr>
                <w:rFonts w:ascii="標楷體" w:eastAsia="標楷體" w:hAnsi="標楷體" w:cs="Arial"/>
                <w:color w:val="000000"/>
                <w:kern w:val="0"/>
                <w:szCs w:val="24"/>
              </w:rPr>
            </w:pPr>
            <w:r w:rsidRPr="00374920">
              <w:rPr>
                <w:rFonts w:ascii="標楷體" w:eastAsia="標楷體" w:hAnsi="標楷體" w:cs="Arial" w:hint="eastAsia"/>
                <w:color w:val="000000"/>
                <w:kern w:val="0"/>
                <w:szCs w:val="24"/>
              </w:rPr>
              <w:t>2.發展生涯規劃的能力</w:t>
            </w:r>
          </w:p>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Arial" w:hint="eastAsia"/>
                <w:color w:val="000000"/>
                <w:kern w:val="0"/>
                <w:szCs w:val="24"/>
              </w:rPr>
              <w:t>3.培養解決生涯問題的自信與能力</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1.自我覺察與探索</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2.生涯覺察與試探</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3.生涯規劃</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1.認識各產業及生涯類群</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2.協助學生為未來做好行動方案及生涯規劃</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家庭教育宣導</w:t>
            </w:r>
          </w:p>
        </w:tc>
        <w:tc>
          <w:tcPr>
            <w:tcW w:w="2239" w:type="dxa"/>
            <w:shd w:val="clear" w:color="auto" w:fill="auto"/>
            <w:vAlign w:val="center"/>
          </w:tcPr>
          <w:p w:rsidR="00374920" w:rsidRPr="00374920" w:rsidRDefault="00374920" w:rsidP="00374920">
            <w:pPr>
              <w:widowControl/>
              <w:shd w:val="clear" w:color="auto" w:fill="FFFFFF"/>
              <w:rPr>
                <w:rFonts w:ascii="標楷體" w:eastAsia="標楷體" w:hAnsi="標楷體" w:cs="Times New Roman"/>
                <w:b/>
                <w:bCs/>
                <w:color w:val="0000FF"/>
                <w:szCs w:val="24"/>
              </w:rPr>
            </w:pPr>
            <w:r w:rsidRPr="00374920">
              <w:rPr>
                <w:rFonts w:ascii="標楷體" w:eastAsia="標楷體" w:hAnsi="標楷體" w:cs="Roman PS" w:hint="eastAsia"/>
                <w:szCs w:val="24"/>
              </w:rPr>
              <w:t>家庭教育 (親職教育、代間教育、高齡較育)</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勤儉自勉、做一個體恤父母的，好子女，啟發感恩懷德，以表達對偉大的父母、師長之敬愛與感恩</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感念父母的辛勞、友愛兄弟姊妹、關心家人、作個讓父母親放心的好子女</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color w:val="000000"/>
                <w:szCs w:val="24"/>
              </w:rPr>
              <w:t>廿</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交通安全宣導</w:t>
            </w:r>
          </w:p>
        </w:tc>
        <w:tc>
          <w:tcPr>
            <w:tcW w:w="2239"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交通安全基本認識與預防的概念</w:t>
            </w:r>
          </w:p>
        </w:tc>
        <w:tc>
          <w:tcPr>
            <w:tcW w:w="20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認識交通安全基本認識與預防</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學習交通安全之基本認識與預防。</w:t>
            </w: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態度檢核、參與討論、課堂問答</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自製或選用相關宣導影片及文宣資料</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color w:val="000000"/>
                <w:szCs w:val="24"/>
              </w:rPr>
              <w:t>廿一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6/29-6/30</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rPr>
            </w:pPr>
            <w:r w:rsidRPr="00374920">
              <w:rPr>
                <w:rFonts w:ascii="標楷體" w:eastAsia="標楷體" w:hAnsi="標楷體" w:cs="Roman PS" w:hint="eastAsia"/>
                <w:szCs w:val="24"/>
              </w:rPr>
              <w:t>第三次段考</w:t>
            </w:r>
          </w:p>
        </w:tc>
        <w:tc>
          <w:tcPr>
            <w:tcW w:w="2239"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口頭講述、心得寫</w:t>
            </w:r>
            <w:r w:rsidRPr="00374920">
              <w:rPr>
                <w:rFonts w:ascii="標楷體" w:eastAsia="標楷體" w:hAnsi="標楷體" w:cs="Roman PS" w:hint="eastAsia"/>
                <w:szCs w:val="24"/>
              </w:rPr>
              <w:lastRenderedPageBreak/>
              <w:t>作一篇。上述內容挑選作為主題，字數300字以上。</w:t>
            </w:r>
          </w:p>
        </w:tc>
        <w:tc>
          <w:tcPr>
            <w:tcW w:w="20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46"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p>
        </w:tc>
        <w:tc>
          <w:tcPr>
            <w:tcW w:w="2294" w:type="dxa"/>
            <w:shd w:val="clear" w:color="auto" w:fill="auto"/>
            <w:vAlign w:val="center"/>
          </w:tcPr>
          <w:p w:rsidR="00374920" w:rsidRPr="00374920" w:rsidRDefault="00374920" w:rsidP="00374920">
            <w:pPr>
              <w:rPr>
                <w:rFonts w:ascii="標楷體" w:eastAsia="標楷體" w:hAnsi="標楷體" w:cs="Roman PS"/>
                <w:szCs w:val="24"/>
              </w:rPr>
            </w:pP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標楷體"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班級輔導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水上國中教學團隊  </w:t>
      </w:r>
      <w:r w:rsidRPr="00317B31">
        <w:rPr>
          <w:rFonts w:ascii="標楷體" w:eastAsia="標楷體" w:hAnsi="標楷體" w:cs="Roman PS" w:hint="eastAsia"/>
          <w:b/>
          <w:sz w:val="28"/>
          <w:szCs w:val="28"/>
        </w:rPr>
        <w:t>(新課綱)（表十三之一）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2.□社團活動與技藝課程(□社團活動□技藝課程)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Roman PS" w:eastAsia="新細明體" w:hAnsi="Roman PS" w:cs="Roman PS" w:hint="eastAsia"/>
          <w:szCs w:val="24"/>
        </w:rPr>
        <w:t>■</w:t>
      </w:r>
      <w:r w:rsidRPr="00317B31">
        <w:rPr>
          <w:rFonts w:ascii="標楷體" w:eastAsia="標楷體" w:hAnsi="標楷體" w:cs="Roman PS" w:hint="eastAsia"/>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w:t>
      </w:r>
      <w:r w:rsidRPr="00317B31">
        <w:rPr>
          <w:rFonts w:ascii="標楷體" w:eastAsia="標楷體" w:hAnsi="標楷體" w:cs="Roman PS" w:hint="eastAsia"/>
          <w:szCs w:val="24"/>
        </w:rPr>
        <w:t>課程</w:t>
      </w:r>
      <w:r w:rsidRPr="00317B31">
        <w:rPr>
          <w:rFonts w:ascii="標楷體" w:eastAsia="標楷體" w:hAnsi="標楷體" w:cs="Roman PS"/>
          <w:szCs w:val="24"/>
        </w:rPr>
        <w:t>每週學習節數：</w:t>
      </w:r>
      <w:r w:rsidRPr="00317B31">
        <w:rPr>
          <w:rFonts w:ascii="標楷體" w:eastAsia="標楷體" w:hAnsi="標楷體" w:cs="Roman PS" w:hint="eastAsia"/>
          <w:szCs w:val="24"/>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四、課程目標: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1.</w:t>
      </w:r>
      <w:r w:rsidRPr="00317B31">
        <w:rPr>
          <w:rFonts w:ascii="標楷體" w:eastAsia="標楷體" w:hAnsi="標楷體" w:cs="Roman PS"/>
          <w:szCs w:val="24"/>
        </w:rPr>
        <w:t>能夠學習聆聽他人發表意見，並且歸納及思考。</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w:t>
      </w:r>
      <w:r w:rsidRPr="00317B31">
        <w:rPr>
          <w:rFonts w:ascii="標楷體" w:eastAsia="標楷體" w:hAnsi="標楷體" w:cs="Roman PS"/>
          <w:szCs w:val="24"/>
        </w:rPr>
        <w:t>能夠在團體中善用觀察方法，並且精確表達自己的見聞。</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3.</w:t>
      </w:r>
      <w:r w:rsidRPr="00317B31">
        <w:rPr>
          <w:rFonts w:ascii="標楷體" w:eastAsia="標楷體" w:hAnsi="標楷體" w:cs="Roman PS"/>
          <w:szCs w:val="24"/>
        </w:rPr>
        <w:t>能透過各式各類的活動或方式，展現自己的興趣與專長。</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標楷體" w:eastAsia="標楷體" w:hAnsi="標楷體" w:cs="Roman PS"/>
          <w:szCs w:val="24"/>
        </w:rPr>
        <w:t>能學習書寫自己的想法和意見，並且善於與他人溝通。</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5.能瞭解班級活動事務，能團結合作完成班級事務。能對班級產生認同感、凝聚力，能檢討、反省班級事務。</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社會 □自然科學 □藝術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綜合活動 </w:t>
      </w:r>
      <w:r w:rsidRPr="00317B31">
        <w:rPr>
          <w:rFonts w:ascii="Roman PS" w:eastAsia="新細明體" w:hAnsi="Roman PS" w:cs="Roman PS"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(二)重大議題: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性別平等教育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人權教育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環境教育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海洋教育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品德教育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生命教育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法治教育 </w:t>
      </w:r>
    </w:p>
    <w:p w:rsidR="00374920" w:rsidRPr="00317B31" w:rsidRDefault="00374920" w:rsidP="00374920">
      <w:pPr>
        <w:snapToGrid w:val="0"/>
        <w:jc w:val="both"/>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安全教育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防災教育  □閱讀素養  □多元文化教育  </w:t>
      </w:r>
    </w:p>
    <w:p w:rsidR="00374920" w:rsidRPr="00317B31" w:rsidRDefault="00374920" w:rsidP="00374920">
      <w:pPr>
        <w:snapToGrid w:val="0"/>
        <w:jc w:val="both"/>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生涯規劃教育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450"/>
        <w:gridCol w:w="1647"/>
        <w:gridCol w:w="2268"/>
        <w:gridCol w:w="1984"/>
        <w:gridCol w:w="2126"/>
        <w:gridCol w:w="1418"/>
        <w:gridCol w:w="2039"/>
      </w:tblGrid>
      <w:tr w:rsidR="00374920" w:rsidRPr="00374920" w:rsidTr="00317B31">
        <w:trPr>
          <w:trHeight w:val="1206"/>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(討論題綱)</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認識班會流程並制定班規(班會)</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體會參與各類團體活動的意義，並練習改善或組織團體活動的知能。</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能學習如何參與班級事務。</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班會流程並制定班規(班會)</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9/2</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9/6</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愛班</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覺察人與環境的依存關係，進而珍惜資源，愛護環境。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能學習如何</w:t>
            </w:r>
            <w:r w:rsidRPr="00374920">
              <w:rPr>
                <w:rFonts w:ascii="標楷體" w:eastAsia="標楷體" w:hAnsi="標楷體" w:cs="Roman PS" w:hint="eastAsia"/>
                <w:szCs w:val="24"/>
              </w:rPr>
              <w:t>增進</w:t>
            </w:r>
            <w:r w:rsidRPr="00374920">
              <w:rPr>
                <w:rFonts w:ascii="標楷體" w:eastAsia="標楷體" w:hAnsi="標楷體" w:cs="Roman PS"/>
                <w:szCs w:val="24"/>
              </w:rPr>
              <w:t>班級</w:t>
            </w:r>
            <w:r w:rsidRPr="00374920">
              <w:rPr>
                <w:rFonts w:ascii="標楷體" w:eastAsia="標楷體" w:hAnsi="標楷體" w:cs="Roman PS" w:hint="eastAsia"/>
                <w:szCs w:val="24"/>
              </w:rPr>
              <w:t>夥伴團結心</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1.如何愛護班級</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2.如何加強班級團結心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3.如何加強班級向心力</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9/9</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9/13</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整潔</w:t>
            </w:r>
          </w:p>
        </w:tc>
        <w:tc>
          <w:tcPr>
            <w:tcW w:w="2268" w:type="dxa"/>
            <w:shd w:val="clear" w:color="auto" w:fill="auto"/>
            <w:vAlign w:val="center"/>
          </w:tcPr>
          <w:p w:rsidR="00374920" w:rsidRPr="00374920" w:rsidRDefault="00374920" w:rsidP="00374920">
            <w:pPr>
              <w:widowControl/>
              <w:snapToGrid w:val="0"/>
              <w:ind w:left="408" w:hangingChars="170" w:hanging="408"/>
              <w:rPr>
                <w:rFonts w:ascii="標楷體" w:eastAsia="標楷體" w:hAnsi="標楷體" w:cs="Times New Roman"/>
                <w:color w:val="000000"/>
                <w:kern w:val="0"/>
                <w:szCs w:val="24"/>
              </w:rPr>
            </w:pPr>
            <w:r w:rsidRPr="00374920">
              <w:rPr>
                <w:rFonts w:ascii="標楷體" w:eastAsia="標楷體" w:hAnsi="標楷體" w:cs="Times New Roman" w:hint="eastAsia"/>
                <w:color w:val="000000"/>
                <w:kern w:val="0"/>
                <w:szCs w:val="24"/>
              </w:rPr>
              <w:t>1.</w:t>
            </w:r>
            <w:r w:rsidRPr="00374920">
              <w:rPr>
                <w:rFonts w:ascii="標楷體" w:eastAsia="標楷體" w:hAnsi="標楷體" w:cs="Times New Roman"/>
                <w:color w:val="000000"/>
                <w:kern w:val="0"/>
                <w:szCs w:val="24"/>
              </w:rPr>
              <w:t>愛護環境</w:t>
            </w:r>
            <w:r w:rsidRPr="00374920">
              <w:rPr>
                <w:rFonts w:ascii="標楷體" w:eastAsia="標楷體" w:hAnsi="標楷體" w:cs="Times New Roman" w:hint="eastAsia"/>
                <w:color w:val="000000"/>
                <w:kern w:val="0"/>
                <w:szCs w:val="24"/>
              </w:rPr>
              <w:t>、</w:t>
            </w:r>
            <w:r w:rsidRPr="00374920">
              <w:rPr>
                <w:rFonts w:ascii="標楷體" w:eastAsia="標楷體" w:hAnsi="標楷體" w:cs="Times New Roman"/>
                <w:color w:val="000000"/>
                <w:kern w:val="0"/>
                <w:szCs w:val="24"/>
              </w:rPr>
              <w:t>整潔有序</w:t>
            </w:r>
          </w:p>
          <w:p w:rsidR="00374920" w:rsidRPr="00374920" w:rsidRDefault="00374920" w:rsidP="00374920">
            <w:pPr>
              <w:widowControl/>
              <w:snapToGrid w:val="0"/>
              <w:ind w:left="408" w:hangingChars="170" w:hanging="408"/>
              <w:rPr>
                <w:rFonts w:ascii="標楷體" w:eastAsia="標楷體" w:hAnsi="標楷體" w:cs="Times New Roman"/>
                <w:color w:val="000000"/>
                <w:kern w:val="0"/>
                <w:szCs w:val="24"/>
              </w:rPr>
            </w:pPr>
            <w:r w:rsidRPr="00374920">
              <w:rPr>
                <w:rFonts w:ascii="標楷體" w:eastAsia="標楷體" w:hAnsi="標楷體" w:cs="Times New Roman" w:hint="eastAsia"/>
                <w:color w:val="000000"/>
                <w:kern w:val="0"/>
                <w:szCs w:val="24"/>
              </w:rPr>
              <w:t>2.</w:t>
            </w:r>
            <w:r w:rsidRPr="00374920">
              <w:rPr>
                <w:rFonts w:ascii="標楷體" w:eastAsia="標楷體" w:hAnsi="標楷體" w:cs="Times New Roman"/>
                <w:color w:val="000000"/>
                <w:kern w:val="0"/>
                <w:szCs w:val="24"/>
              </w:rPr>
              <w:t>注意衛生</w:t>
            </w:r>
            <w:r w:rsidRPr="00374920">
              <w:rPr>
                <w:rFonts w:ascii="標楷體" w:eastAsia="標楷體" w:hAnsi="標楷體" w:cs="Times New Roman" w:hint="eastAsia"/>
                <w:color w:val="000000"/>
                <w:kern w:val="0"/>
                <w:szCs w:val="24"/>
              </w:rPr>
              <w:t>、</w:t>
            </w:r>
            <w:r w:rsidRPr="00374920">
              <w:rPr>
                <w:rFonts w:ascii="標楷體" w:eastAsia="標楷體" w:hAnsi="標楷體" w:cs="Times New Roman"/>
                <w:color w:val="000000"/>
                <w:kern w:val="0"/>
                <w:szCs w:val="24"/>
              </w:rPr>
              <w:t>整潔為強身之本</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分析環境與個人行為的關係，運用策略與行動，促進環境永續發展。</w:t>
            </w:r>
          </w:p>
        </w:tc>
        <w:tc>
          <w:tcPr>
            <w:tcW w:w="1984"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1.佈置教室、美化讀書環境。</w:t>
            </w:r>
          </w:p>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2.保持教室及環境整潔</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3.養成良好衛生習慣。</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1.如何佈置一個優美的讀書環境？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2.如何讓班級環境更加美好？</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Roman PS" w:hint="eastAsia"/>
                <w:szCs w:val="24"/>
              </w:rPr>
              <w:t>3.如何讓校園環境更加漂亮？</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保健</w:t>
            </w:r>
          </w:p>
        </w:tc>
        <w:tc>
          <w:tcPr>
            <w:tcW w:w="2268" w:type="dxa"/>
            <w:shd w:val="clear" w:color="auto" w:fill="auto"/>
            <w:vAlign w:val="center"/>
          </w:tcPr>
          <w:p w:rsidR="00374920" w:rsidRPr="00374920" w:rsidRDefault="00374920" w:rsidP="00374920">
            <w:pPr>
              <w:widowControl/>
              <w:snapToGrid w:val="0"/>
              <w:ind w:left="408" w:hangingChars="170" w:hanging="408"/>
              <w:rPr>
                <w:rFonts w:ascii="標楷體" w:eastAsia="標楷體" w:hAnsi="標楷體" w:cs="Times New Roman"/>
                <w:color w:val="000000"/>
                <w:kern w:val="0"/>
                <w:szCs w:val="24"/>
              </w:rPr>
            </w:pPr>
            <w:r w:rsidRPr="00374920">
              <w:rPr>
                <w:rFonts w:ascii="標楷體" w:eastAsia="標楷體" w:hAnsi="標楷體" w:cs="Times New Roman" w:hint="eastAsia"/>
                <w:color w:val="000000"/>
                <w:kern w:val="0"/>
                <w:szCs w:val="24"/>
              </w:rPr>
              <w:t>1.理解生理、心理與社會各層面健康的概念。</w:t>
            </w:r>
          </w:p>
          <w:p w:rsidR="00374920" w:rsidRPr="00374920" w:rsidRDefault="00374920" w:rsidP="00374920">
            <w:pPr>
              <w:widowControl/>
              <w:snapToGrid w:val="0"/>
              <w:ind w:left="408" w:hangingChars="170" w:hanging="408"/>
              <w:rPr>
                <w:rFonts w:ascii="標楷體" w:eastAsia="標楷體" w:hAnsi="標楷體" w:cs="Times New Roman"/>
                <w:color w:val="000000"/>
                <w:kern w:val="0"/>
                <w:szCs w:val="24"/>
              </w:rPr>
            </w:pPr>
            <w:r w:rsidRPr="00374920">
              <w:rPr>
                <w:rFonts w:ascii="標楷體" w:eastAsia="標楷體" w:hAnsi="標楷體" w:cs="Times New Roman" w:hint="eastAsia"/>
                <w:color w:val="000000"/>
                <w:kern w:val="0"/>
                <w:szCs w:val="24"/>
              </w:rPr>
              <w:t>2.</w:t>
            </w:r>
            <w:r w:rsidRPr="00374920">
              <w:rPr>
                <w:rFonts w:ascii="新細明體" w:eastAsia="新細明體" w:hAnsi="Times New Roman" w:cs="Roman PS" w:hint="eastAsia"/>
                <w:kern w:val="0"/>
                <w:szCs w:val="24"/>
              </w:rPr>
              <w:t xml:space="preserve"> </w:t>
            </w:r>
            <w:r w:rsidRPr="00374920">
              <w:rPr>
                <w:rFonts w:ascii="標楷體" w:eastAsia="標楷體" w:hAnsi="標楷體" w:cs="Times New Roman" w:hint="eastAsia"/>
                <w:color w:val="000000"/>
                <w:kern w:val="0"/>
                <w:szCs w:val="24"/>
              </w:rPr>
              <w:t>分析個人與群體健康的影響因素。</w:t>
            </w:r>
          </w:p>
        </w:tc>
        <w:tc>
          <w:tcPr>
            <w:tcW w:w="1984"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1.能學習增進身心健康的方法</w:t>
            </w:r>
          </w:p>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2.能保持身心健康</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1.保健的意義</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2.運動對保健的幫助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3.如何做好個人保健</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9/23-9/27</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尊師</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1.敬師活動</w:t>
            </w:r>
          </w:p>
          <w:p w:rsidR="00374920" w:rsidRPr="00374920" w:rsidRDefault="00374920" w:rsidP="00374920">
            <w:pPr>
              <w:widowControl/>
              <w:snapToGrid w:val="0"/>
              <w:ind w:left="408" w:hangingChars="170" w:hanging="408"/>
              <w:rPr>
                <w:rFonts w:ascii="標楷體" w:eastAsia="標楷體" w:hAnsi="標楷體" w:cs="Times New Roman"/>
                <w:color w:val="000000"/>
                <w:kern w:val="0"/>
                <w:szCs w:val="24"/>
              </w:rPr>
            </w:pPr>
            <w:r w:rsidRPr="00374920">
              <w:rPr>
                <w:rFonts w:ascii="標楷體" w:eastAsia="標楷體" w:hAnsi="標楷體" w:cs="Roman PS"/>
                <w:color w:val="000000"/>
                <w:kern w:val="0"/>
                <w:szCs w:val="24"/>
              </w:rPr>
              <w:t>2.尊重與關懷師長</w:t>
            </w:r>
          </w:p>
        </w:tc>
        <w:tc>
          <w:tcPr>
            <w:tcW w:w="1984"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1.展開「吾愛吾師」－敬師活動</w:t>
            </w:r>
          </w:p>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2.養成態度從容、禮貌周到的好學生</w:t>
            </w:r>
          </w:p>
        </w:tc>
        <w:tc>
          <w:tcPr>
            <w:tcW w:w="2126"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1.如何加強校園倫理以發揮學生「孝悌」、「敬師」的良好表現？</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Roman PS" w:hint="eastAsia"/>
                <w:szCs w:val="24"/>
              </w:rPr>
              <w:t>2.如何展開「吾愛吾師」感恩活動？</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勤學</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培養主動積極的學習態度，掌握學習方法，養成自主學習與自我管理的能力。</w:t>
            </w:r>
          </w:p>
        </w:tc>
        <w:tc>
          <w:tcPr>
            <w:tcW w:w="1984" w:type="dxa"/>
            <w:shd w:val="clear" w:color="auto" w:fill="auto"/>
            <w:vAlign w:val="center"/>
          </w:tcPr>
          <w:p w:rsidR="00374920" w:rsidRPr="00374920" w:rsidRDefault="00374920" w:rsidP="00374920">
            <w:pPr>
              <w:widowControl/>
              <w:snapToGrid w:val="0"/>
              <w:rPr>
                <w:rFonts w:ascii="標楷體" w:eastAsia="標楷體" w:hAnsi="標楷體" w:cs="Roman PS"/>
                <w:color w:val="000000"/>
                <w:kern w:val="0"/>
                <w:szCs w:val="24"/>
              </w:rPr>
            </w:pPr>
            <w:r w:rsidRPr="00374920">
              <w:rPr>
                <w:rFonts w:ascii="標楷體" w:eastAsia="標楷體" w:hAnsi="標楷體" w:cs="Roman PS" w:hint="eastAsia"/>
                <w:color w:val="000000"/>
                <w:kern w:val="0"/>
                <w:szCs w:val="24"/>
              </w:rPr>
              <w:t>1.學思並重</w:t>
            </w:r>
          </w:p>
          <w:p w:rsidR="00374920" w:rsidRPr="00374920" w:rsidRDefault="00374920" w:rsidP="00374920">
            <w:pPr>
              <w:widowControl/>
              <w:snapToGrid w:val="0"/>
              <w:rPr>
                <w:rFonts w:ascii="標楷體" w:eastAsia="標楷體" w:hAnsi="標楷體" w:cs="Roman PS"/>
                <w:color w:val="000000"/>
                <w:kern w:val="0"/>
                <w:szCs w:val="24"/>
              </w:rPr>
            </w:pPr>
            <w:r w:rsidRPr="00374920">
              <w:rPr>
                <w:rFonts w:ascii="標楷體" w:eastAsia="標楷體" w:hAnsi="標楷體" w:cs="Roman PS" w:hint="eastAsia"/>
                <w:color w:val="000000"/>
                <w:kern w:val="0"/>
                <w:szCs w:val="24"/>
              </w:rPr>
              <w:t>2.</w:t>
            </w:r>
            <w:r w:rsidRPr="00374920">
              <w:rPr>
                <w:rFonts w:ascii="標楷體" w:eastAsia="標楷體" w:hAnsi="標楷體" w:cs="Roman PS"/>
                <w:color w:val="000000"/>
                <w:kern w:val="0"/>
                <w:szCs w:val="24"/>
              </w:rPr>
              <w:t>踏實</w:t>
            </w:r>
            <w:r w:rsidRPr="00374920">
              <w:rPr>
                <w:rFonts w:ascii="標楷體" w:eastAsia="標楷體" w:hAnsi="標楷體" w:cs="Roman PS" w:hint="eastAsia"/>
                <w:color w:val="000000"/>
                <w:kern w:val="0"/>
                <w:szCs w:val="24"/>
              </w:rPr>
              <w:t>求學</w:t>
            </w:r>
          </w:p>
          <w:p w:rsidR="00374920" w:rsidRPr="00374920" w:rsidRDefault="00374920" w:rsidP="00374920">
            <w:pPr>
              <w:widowControl/>
              <w:snapToGrid w:val="0"/>
              <w:rPr>
                <w:rFonts w:ascii="標楷體" w:eastAsia="標楷體" w:hAnsi="標楷體" w:cs="Roman PS"/>
                <w:color w:val="000000"/>
                <w:kern w:val="0"/>
                <w:szCs w:val="24"/>
              </w:rPr>
            </w:pPr>
            <w:r w:rsidRPr="00374920">
              <w:rPr>
                <w:rFonts w:ascii="標楷體" w:eastAsia="標楷體" w:hAnsi="標楷體" w:cs="Roman PS" w:hint="eastAsia"/>
                <w:color w:val="000000"/>
                <w:kern w:val="0"/>
                <w:szCs w:val="24"/>
              </w:rPr>
              <w:t>3.樂在學習</w:t>
            </w:r>
          </w:p>
          <w:p w:rsidR="00374920" w:rsidRPr="00374920" w:rsidRDefault="00374920" w:rsidP="00374920">
            <w:pPr>
              <w:widowControl/>
              <w:snapToGrid w:val="0"/>
              <w:rPr>
                <w:rFonts w:ascii="標楷體" w:eastAsia="標楷體" w:hAnsi="標楷體" w:cs="Roman PS"/>
                <w:color w:val="000000"/>
                <w:kern w:val="0"/>
                <w:szCs w:val="24"/>
              </w:rPr>
            </w:pPr>
            <w:r w:rsidRPr="00374920">
              <w:rPr>
                <w:rFonts w:ascii="標楷體" w:eastAsia="標楷體" w:hAnsi="標楷體" w:cs="Roman PS" w:hint="eastAsia"/>
                <w:color w:val="000000"/>
                <w:kern w:val="0"/>
                <w:szCs w:val="24"/>
              </w:rPr>
              <w:lastRenderedPageBreak/>
              <w:t>4.</w:t>
            </w:r>
            <w:r w:rsidRPr="00374920">
              <w:rPr>
                <w:rFonts w:ascii="標楷體" w:eastAsia="標楷體" w:hAnsi="標楷體" w:cs="Roman PS"/>
                <w:color w:val="000000"/>
                <w:kern w:val="0"/>
                <w:szCs w:val="24"/>
              </w:rPr>
              <w:t>努力</w:t>
            </w:r>
            <w:r w:rsidRPr="00374920">
              <w:rPr>
                <w:rFonts w:ascii="標楷體" w:eastAsia="標楷體" w:hAnsi="標楷體" w:cs="Roman PS" w:hint="eastAsia"/>
                <w:color w:val="000000"/>
                <w:kern w:val="0"/>
                <w:szCs w:val="24"/>
              </w:rPr>
              <w:t>向</w:t>
            </w:r>
            <w:r w:rsidRPr="00374920">
              <w:rPr>
                <w:rFonts w:ascii="標楷體" w:eastAsia="標楷體" w:hAnsi="標楷體" w:cs="Roman PS"/>
                <w:color w:val="000000"/>
                <w:kern w:val="0"/>
                <w:szCs w:val="24"/>
              </w:rPr>
              <w:t>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5.多元學習</w:t>
            </w:r>
          </w:p>
        </w:tc>
        <w:tc>
          <w:tcPr>
            <w:tcW w:w="2126" w:type="dxa"/>
            <w:shd w:val="clear" w:color="auto" w:fill="auto"/>
            <w:vAlign w:val="center"/>
          </w:tcPr>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hint="eastAsia"/>
                <w:sz w:val="20"/>
                <w:szCs w:val="20"/>
              </w:rPr>
              <w:lastRenderedPageBreak/>
              <w:t>1.如何利用學習</w:t>
            </w:r>
            <w:r w:rsidRPr="00374920">
              <w:rPr>
                <w:rFonts w:ascii="標楷體" w:eastAsia="標楷體" w:hAnsi="標楷體" w:cs="Roman PS"/>
                <w:color w:val="000000"/>
                <w:szCs w:val="24"/>
              </w:rPr>
              <w:t>展現自己的興趣與多元能力?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color w:val="000000"/>
                <w:szCs w:val="24"/>
              </w:rPr>
              <w:lastRenderedPageBreak/>
              <w:t>2.如何利用學習接納自我，以促進個人成長。</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守法</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恪守本分、養成守法習慣、維護團體紀律</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能遵守校規，循規蹈矩養成守法的好國民</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1.討論重要的法律常識</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2.何謂守法</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3.守法的好處</w:t>
            </w:r>
          </w:p>
          <w:p w:rsidR="00374920" w:rsidRPr="00374920" w:rsidRDefault="00374920" w:rsidP="00374920">
            <w:pPr>
              <w:widowControl/>
              <w:rPr>
                <w:rFonts w:ascii="Roman PS" w:eastAsia="新細明體" w:hAnsi="Roman PS" w:cs="Roman PS"/>
                <w:szCs w:val="24"/>
              </w:rPr>
            </w:pPr>
            <w:r w:rsidRPr="00374920">
              <w:rPr>
                <w:rFonts w:ascii="標楷體" w:eastAsia="標楷體" w:hAnsi="標楷體" w:cs="新細明體" w:hint="eastAsia"/>
                <w:color w:val="000000"/>
                <w:kern w:val="0"/>
                <w:szCs w:val="24"/>
              </w:rPr>
              <w:t>4.討論學生應該遵守的事情。</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態度檢核、參與討論、課堂問答</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自製或選用相關宣導影片及文宣資料</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10/14-10/18</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Times New Roman"/>
                <w:bCs/>
                <w:color w:val="000000"/>
                <w:szCs w:val="24"/>
              </w:rPr>
              <w:t>負責</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參與各項團體活動，與他人有效溝通與合作，並負責完成工作</w:t>
            </w:r>
          </w:p>
        </w:tc>
        <w:tc>
          <w:tcPr>
            <w:tcW w:w="1984" w:type="dxa"/>
            <w:shd w:val="clear" w:color="auto" w:fill="auto"/>
            <w:vAlign w:val="center"/>
          </w:tcPr>
          <w:p w:rsidR="00374920" w:rsidRPr="00374920" w:rsidRDefault="00374920" w:rsidP="00374920">
            <w:pPr>
              <w:widowControl/>
              <w:snapToGrid w:val="0"/>
              <w:rPr>
                <w:rFonts w:ascii="標楷體" w:eastAsia="標楷體" w:hAnsi="標楷體" w:cs="Times New Roman"/>
                <w:bCs/>
                <w:color w:val="000000"/>
                <w:kern w:val="0"/>
                <w:szCs w:val="24"/>
              </w:rPr>
            </w:pPr>
            <w:r w:rsidRPr="00374920">
              <w:rPr>
                <w:rFonts w:ascii="標楷體" w:eastAsia="標楷體" w:hAnsi="標楷體" w:cs="Times New Roman" w:hint="eastAsia"/>
                <w:bCs/>
                <w:color w:val="000000"/>
                <w:kern w:val="0"/>
                <w:szCs w:val="24"/>
              </w:rPr>
              <w:t>1.</w:t>
            </w:r>
            <w:r w:rsidRPr="00374920">
              <w:rPr>
                <w:rFonts w:ascii="標楷體" w:eastAsia="標楷體" w:hAnsi="標楷體" w:cs="Times New Roman"/>
                <w:bCs/>
                <w:color w:val="000000"/>
                <w:kern w:val="0"/>
                <w:szCs w:val="24"/>
              </w:rPr>
              <w:t>今日事今日畢</w:t>
            </w:r>
          </w:p>
          <w:p w:rsidR="00374920" w:rsidRPr="00374920" w:rsidRDefault="00374920" w:rsidP="00374920">
            <w:pPr>
              <w:snapToGrid w:val="0"/>
              <w:rPr>
                <w:rFonts w:ascii="Roman PS" w:eastAsia="新細明體" w:hAnsi="Roman PS" w:cs="Roman PS"/>
                <w:szCs w:val="24"/>
              </w:rPr>
            </w:pPr>
            <w:r w:rsidRPr="00374920">
              <w:rPr>
                <w:rFonts w:ascii="標楷體" w:eastAsia="標楷體" w:hAnsi="標楷體" w:cs="Roman PS" w:hint="eastAsia"/>
                <w:bCs/>
                <w:color w:val="000000"/>
                <w:szCs w:val="24"/>
              </w:rPr>
              <w:t>2.</w:t>
            </w:r>
            <w:r w:rsidRPr="00374920">
              <w:rPr>
                <w:rFonts w:ascii="標楷體" w:eastAsia="標楷體" w:hAnsi="標楷體" w:cs="Roman PS"/>
                <w:bCs/>
                <w:color w:val="000000"/>
                <w:szCs w:val="24"/>
              </w:rPr>
              <w:t>善盡本分</w:t>
            </w:r>
            <w:r w:rsidRPr="00374920">
              <w:rPr>
                <w:rFonts w:ascii="標楷體" w:eastAsia="標楷體" w:hAnsi="標楷體" w:cs="Roman PS" w:hint="eastAsia"/>
                <w:bCs/>
                <w:color w:val="000000"/>
                <w:szCs w:val="24"/>
              </w:rPr>
              <w:t>，</w:t>
            </w:r>
            <w:r w:rsidRPr="00374920">
              <w:rPr>
                <w:rFonts w:ascii="標楷體" w:eastAsia="標楷體" w:hAnsi="標楷體" w:cs="Roman PS"/>
                <w:bCs/>
                <w:color w:val="000000"/>
                <w:szCs w:val="24"/>
              </w:rPr>
              <w:t>勇於承擔</w:t>
            </w:r>
            <w:r w:rsidRPr="00374920">
              <w:rPr>
                <w:rFonts w:ascii="標楷體" w:eastAsia="標楷體" w:hAnsi="標楷體" w:cs="Roman PS" w:hint="eastAsia"/>
                <w:bCs/>
                <w:color w:val="000000"/>
                <w:szCs w:val="24"/>
              </w:rPr>
              <w:t>，</w:t>
            </w:r>
            <w:r w:rsidRPr="00374920">
              <w:rPr>
                <w:rFonts w:ascii="標楷體" w:eastAsia="標楷體" w:hAnsi="標楷體" w:cs="Roman PS"/>
                <w:szCs w:val="24"/>
              </w:rPr>
              <w:t>體察公眾責任</w:t>
            </w:r>
            <w:r w:rsidRPr="00374920">
              <w:rPr>
                <w:rFonts w:ascii="標楷體" w:eastAsia="標楷體" w:hAnsi="標楷體" w:cs="Roman PS" w:hint="eastAsia"/>
                <w:szCs w:val="24"/>
              </w:rPr>
              <w:t>。</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1.學生應有的責任有哪些?</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2.怎樣做才算有責任?</w:t>
            </w:r>
          </w:p>
          <w:p w:rsidR="00374920" w:rsidRPr="00374920" w:rsidRDefault="00374920" w:rsidP="00374920">
            <w:pPr>
              <w:widowControl/>
              <w:rPr>
                <w:rFonts w:ascii="標楷體" w:eastAsia="標楷體" w:hAnsi="標楷體" w:cs="Roman PS"/>
                <w:szCs w:val="24"/>
              </w:rPr>
            </w:pPr>
            <w:r w:rsidRPr="00374920">
              <w:rPr>
                <w:rFonts w:ascii="標楷體" w:eastAsia="標楷體" w:hAnsi="標楷體" w:cs="新細明體" w:hint="eastAsia"/>
                <w:color w:val="000000"/>
                <w:kern w:val="0"/>
                <w:szCs w:val="24"/>
              </w:rPr>
              <w:t>3.如何勇於面對責任?</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10/21-10/25</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勤儉</w:t>
            </w:r>
          </w:p>
        </w:tc>
        <w:tc>
          <w:tcPr>
            <w:tcW w:w="2268"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1.培養儲蓄節約的好習慣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2.努力勤勞、養成克勤、克儉補拙養廉的習慣</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1.愛物惜物，珍惜資源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2.用度有節，謹慎消費</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3.儉以養廉，好學力行，刻苦耐勞，不浪費時間，不妄用金錢。</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color w:val="000000"/>
                <w:szCs w:val="24"/>
              </w:rPr>
              <w:t>4</w:t>
            </w:r>
            <w:r w:rsidRPr="00374920">
              <w:rPr>
                <w:rFonts w:ascii="標楷體" w:eastAsia="標楷體" w:hAnsi="標楷體" w:cs="Roman PS" w:hint="eastAsia"/>
                <w:color w:val="000000"/>
                <w:szCs w:val="24"/>
              </w:rPr>
              <w:t>.養成每日儲蓄的習慣，愛惜文具及其他物品。</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1.如何在適當的時機運用錢財?</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2.如何能依自己能力消費，不盲目 追求崇尚品牌?</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3.如何能合法、合理支配運用自己的財物?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4.如何將勤勉精神用於讀書求學？</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5.如何在做事的過程中實踐勤勉精神？</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10/28-11/1</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Times New Roman" w:hint="eastAsia"/>
                <w:szCs w:val="24"/>
              </w:rPr>
              <w:t>誠實</w:t>
            </w:r>
          </w:p>
        </w:tc>
        <w:tc>
          <w:tcPr>
            <w:tcW w:w="2268" w:type="dxa"/>
            <w:shd w:val="clear" w:color="auto" w:fill="auto"/>
            <w:vAlign w:val="center"/>
          </w:tcPr>
          <w:p w:rsidR="00374920" w:rsidRPr="00374920" w:rsidRDefault="00374920" w:rsidP="00374920">
            <w:pPr>
              <w:spacing w:line="300" w:lineRule="exact"/>
              <w:rPr>
                <w:rFonts w:ascii="標楷體" w:eastAsia="標楷體" w:hAnsi="標楷體" w:cs="Roman PS"/>
                <w:szCs w:val="24"/>
              </w:rPr>
            </w:pPr>
            <w:r w:rsidRPr="00374920">
              <w:rPr>
                <w:rFonts w:ascii="標楷體" w:eastAsia="標楷體" w:hAnsi="標楷體" w:cs="Roman PS" w:hint="eastAsia"/>
                <w:szCs w:val="24"/>
              </w:rPr>
              <w:t>能培養學生誠信的價值觀，對待任何人</w:t>
            </w:r>
          </w:p>
        </w:tc>
        <w:tc>
          <w:tcPr>
            <w:tcW w:w="1984"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1.學會恪守</w:t>
            </w:r>
            <w:r w:rsidRPr="00374920">
              <w:rPr>
                <w:rFonts w:ascii="標楷體" w:eastAsia="標楷體" w:hAnsi="標楷體" w:cs="Roman PS"/>
                <w:bCs/>
                <w:color w:val="000000"/>
                <w:szCs w:val="24"/>
              </w:rPr>
              <w:t>紀律</w:t>
            </w:r>
            <w:r w:rsidRPr="00374920">
              <w:rPr>
                <w:rFonts w:ascii="標楷體" w:eastAsia="標楷體" w:hAnsi="標楷體" w:cs="Roman PS" w:hint="eastAsia"/>
                <w:bCs/>
                <w:color w:val="000000"/>
                <w:szCs w:val="24"/>
              </w:rPr>
              <w:t>。</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2.學會</w:t>
            </w:r>
            <w:r w:rsidRPr="00374920">
              <w:rPr>
                <w:rFonts w:ascii="標楷體" w:eastAsia="標楷體" w:hAnsi="標楷體" w:cs="Roman PS"/>
                <w:bCs/>
                <w:color w:val="000000"/>
                <w:szCs w:val="24"/>
              </w:rPr>
              <w:t>信守承諾</w:t>
            </w:r>
            <w:r w:rsidRPr="00374920">
              <w:rPr>
                <w:rFonts w:ascii="標楷體" w:eastAsia="標楷體" w:hAnsi="標楷體" w:cs="Roman PS" w:hint="eastAsia"/>
                <w:bCs/>
                <w:color w:val="000000"/>
                <w:szCs w:val="24"/>
              </w:rPr>
              <w:t>。</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lastRenderedPageBreak/>
              <w:t>3.學會</w:t>
            </w:r>
            <w:r w:rsidRPr="00374920">
              <w:rPr>
                <w:rFonts w:ascii="標楷體" w:eastAsia="標楷體" w:hAnsi="標楷體" w:cs="Roman PS"/>
                <w:bCs/>
                <w:color w:val="000000"/>
                <w:szCs w:val="24"/>
              </w:rPr>
              <w:t>言行一致</w:t>
            </w:r>
            <w:r w:rsidRPr="00374920">
              <w:rPr>
                <w:rFonts w:ascii="標楷體" w:eastAsia="標楷體" w:hAnsi="標楷體" w:cs="Roman PS" w:hint="eastAsia"/>
                <w:bCs/>
                <w:color w:val="000000"/>
                <w:szCs w:val="24"/>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4.學會</w:t>
            </w:r>
            <w:r w:rsidRPr="00374920">
              <w:rPr>
                <w:rFonts w:ascii="標楷體" w:eastAsia="標楷體" w:hAnsi="標楷體" w:cs="Roman PS"/>
                <w:sz w:val="20"/>
                <w:szCs w:val="20"/>
              </w:rPr>
              <w:t>實踐承諾</w:t>
            </w:r>
            <w:r w:rsidRPr="00374920">
              <w:rPr>
                <w:rFonts w:ascii="標楷體" w:eastAsia="標楷體" w:hAnsi="標楷體" w:cs="Roman PS" w:hint="eastAsia"/>
                <w:sz w:val="20"/>
                <w:szCs w:val="20"/>
              </w:rPr>
              <w:t>。</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lastRenderedPageBreak/>
              <w:t>1.誠實的好處?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2.怎麼做誠實的學生?</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11/4-11/8</w:t>
            </w:r>
          </w:p>
        </w:tc>
        <w:tc>
          <w:tcPr>
            <w:tcW w:w="1647"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榮譽</w:t>
            </w:r>
          </w:p>
        </w:tc>
        <w:tc>
          <w:tcPr>
            <w:tcW w:w="2268"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參加團體活動，重視榮譽感，並展現負責的態度</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學會重視榮譽感，展現負責的態度</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1.個人榮譽有哪些?</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2.班級榮譽的項目?</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3.如何增取學校榮譽?</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11/11-11/15</w:t>
            </w:r>
          </w:p>
        </w:tc>
        <w:tc>
          <w:tcPr>
            <w:tcW w:w="1647"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Roman PS" w:hint="eastAsia"/>
                <w:szCs w:val="24"/>
              </w:rPr>
              <w:t>公德心(愛惜)</w:t>
            </w:r>
          </w:p>
        </w:tc>
        <w:tc>
          <w:tcPr>
            <w:tcW w:w="2268"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szCs w:val="24"/>
              </w:rPr>
              <w:t>能發自內心為公共利益著想，體認群體生活中公德的重要性。</w:t>
            </w:r>
          </w:p>
        </w:tc>
        <w:tc>
          <w:tcPr>
            <w:tcW w:w="1984" w:type="dxa"/>
            <w:shd w:val="clear" w:color="auto" w:fill="auto"/>
            <w:vAlign w:val="center"/>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1.愛護學校設施器材、花木及其他公物。</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2.不亂丟垃圾及東西。</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3.不隨便破壞、損壞別人的東西。</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4.在公共場所，能注意整潔和安靜。</w:t>
            </w:r>
          </w:p>
        </w:tc>
        <w:tc>
          <w:tcPr>
            <w:tcW w:w="2126" w:type="dxa"/>
            <w:shd w:val="clear" w:color="auto" w:fill="auto"/>
            <w:vAlign w:val="center"/>
          </w:tcPr>
          <w:p w:rsidR="00374920" w:rsidRPr="00374920" w:rsidRDefault="00374920" w:rsidP="00374920">
            <w:pPr>
              <w:widowControl/>
              <w:rPr>
                <w:rFonts w:ascii="標楷體" w:eastAsia="標楷體" w:hAnsi="標楷體" w:cs="Roman PS"/>
                <w:szCs w:val="24"/>
              </w:rPr>
            </w:pPr>
            <w:r w:rsidRPr="00374920">
              <w:rPr>
                <w:rFonts w:ascii="標楷體" w:eastAsia="標楷體" w:hAnsi="標楷體" w:cs="Roman PS" w:hint="eastAsia"/>
                <w:szCs w:val="24"/>
              </w:rPr>
              <w:t>1.如何以身作則表現公德的行為？</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Roman PS" w:hint="eastAsia"/>
                <w:szCs w:val="24"/>
              </w:rPr>
              <w:t>2.遇到沒有公德心的同學要如何勸告？</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3.如何愛惜班級事物?</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4.如何愛惜校園事物?</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647" w:type="dxa"/>
            <w:shd w:val="clear" w:color="auto" w:fill="auto"/>
            <w:vAlign w:val="center"/>
          </w:tcPr>
          <w:p w:rsidR="00374920" w:rsidRPr="00374920" w:rsidRDefault="00374920" w:rsidP="00374920">
            <w:pPr>
              <w:jc w:val="center"/>
              <w:rPr>
                <w:rFonts w:ascii="標楷體" w:eastAsia="標楷體" w:hAnsi="標楷體" w:cs="Times New Roman"/>
                <w:bCs/>
                <w:color w:val="000000"/>
                <w:szCs w:val="24"/>
              </w:rPr>
            </w:pPr>
            <w:r w:rsidRPr="00374920">
              <w:rPr>
                <w:rFonts w:ascii="標楷體" w:eastAsia="標楷體" w:hAnsi="標楷體" w:cs="Times New Roman"/>
                <w:bCs/>
                <w:color w:val="000000"/>
                <w:szCs w:val="24"/>
              </w:rPr>
              <w:t>合作</w:t>
            </w:r>
          </w:p>
        </w:tc>
        <w:tc>
          <w:tcPr>
            <w:tcW w:w="2268" w:type="dxa"/>
            <w:shd w:val="clear" w:color="auto" w:fill="auto"/>
            <w:vAlign w:val="center"/>
          </w:tcPr>
          <w:p w:rsidR="00374920" w:rsidRPr="00374920" w:rsidRDefault="00374920" w:rsidP="00374920">
            <w:pPr>
              <w:widowControl/>
              <w:rPr>
                <w:rFonts w:ascii="標楷體" w:eastAsia="標楷體" w:hAnsi="標楷體" w:cs="Roman PS"/>
                <w:kern w:val="0"/>
                <w:szCs w:val="24"/>
              </w:rPr>
            </w:pPr>
            <w:r w:rsidRPr="00374920">
              <w:rPr>
                <w:rFonts w:ascii="標楷體" w:eastAsia="標楷體" w:hAnsi="標楷體" w:cs="Roman PS"/>
                <w:color w:val="000000"/>
                <w:szCs w:val="24"/>
              </w:rPr>
              <w:t>1.體會參與團體活動的歷程，發揮個人正向影響，並提升團體效能。</w:t>
            </w:r>
          </w:p>
          <w:p w:rsidR="00374920" w:rsidRPr="00374920" w:rsidRDefault="00374920" w:rsidP="00374920">
            <w:pPr>
              <w:widowControl/>
              <w:rPr>
                <w:rFonts w:ascii="標楷體" w:eastAsia="標楷體" w:hAnsi="標楷體" w:cs="Roman PS"/>
                <w:color w:val="000000"/>
                <w:szCs w:val="24"/>
              </w:rPr>
            </w:pPr>
            <w:r w:rsidRPr="00374920">
              <w:rPr>
                <w:rFonts w:ascii="標楷體" w:eastAsia="標楷體" w:hAnsi="標楷體" w:cs="Roman PS" w:hint="eastAsia"/>
                <w:szCs w:val="24"/>
              </w:rPr>
              <w:t>2.</w:t>
            </w:r>
            <w:r w:rsidRPr="00374920">
              <w:rPr>
                <w:rFonts w:ascii="標楷體" w:eastAsia="標楷體" w:hAnsi="標楷體" w:cs="Roman PS"/>
                <w:color w:val="000000"/>
                <w:szCs w:val="24"/>
              </w:rPr>
              <w:t>參與各項團體活動，與他人有效溝通與合作，並負責完成分內工作。</w:t>
            </w:r>
          </w:p>
        </w:tc>
        <w:tc>
          <w:tcPr>
            <w:tcW w:w="1984"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1.</w:t>
            </w:r>
            <w:r w:rsidRPr="00374920">
              <w:rPr>
                <w:rFonts w:ascii="標楷體" w:eastAsia="標楷體" w:hAnsi="標楷體" w:cs="Roman PS"/>
                <w:bCs/>
                <w:color w:val="000000"/>
                <w:szCs w:val="24"/>
              </w:rPr>
              <w:t>合作的好處</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w:t>
            </w:r>
            <w:r w:rsidRPr="00374920">
              <w:rPr>
                <w:rFonts w:ascii="標楷體" w:eastAsia="標楷體" w:hAnsi="標楷體" w:cs="Roman PS"/>
                <w:bCs/>
                <w:color w:val="000000"/>
                <w:szCs w:val="24"/>
              </w:rPr>
              <w:t>合作的重要</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3.</w:t>
            </w:r>
            <w:r w:rsidRPr="00374920">
              <w:rPr>
                <w:rFonts w:ascii="標楷體" w:eastAsia="標楷體" w:hAnsi="標楷體" w:cs="Roman PS"/>
                <w:bCs/>
                <w:color w:val="000000"/>
                <w:szCs w:val="24"/>
              </w:rPr>
              <w:t>合作的實踐</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Times New Roman" w:hint="eastAsia"/>
                <w:bCs/>
                <w:color w:val="000000"/>
                <w:szCs w:val="24"/>
              </w:rPr>
              <w:t>4.</w:t>
            </w:r>
            <w:r w:rsidRPr="00374920">
              <w:rPr>
                <w:rFonts w:ascii="標楷體" w:eastAsia="標楷體" w:hAnsi="標楷體" w:cs="Times New Roman"/>
                <w:bCs/>
                <w:color w:val="000000"/>
                <w:szCs w:val="24"/>
              </w:rPr>
              <w:t>合作的擴展</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1.如何運用合作策略處理事情?</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2.如何和同學生活及課業上一起合作?</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11/25-11/29</w:t>
            </w:r>
          </w:p>
        </w:tc>
        <w:tc>
          <w:tcPr>
            <w:tcW w:w="1647" w:type="dxa"/>
            <w:shd w:val="clear" w:color="auto" w:fill="auto"/>
            <w:vAlign w:val="center"/>
          </w:tcPr>
          <w:p w:rsidR="00374920" w:rsidRPr="00374920" w:rsidRDefault="00374920" w:rsidP="00374920">
            <w:pPr>
              <w:jc w:val="center"/>
              <w:rPr>
                <w:rFonts w:ascii="標楷體" w:eastAsia="標楷體" w:hAnsi="標楷體" w:cs="Times New Roman"/>
                <w:bCs/>
                <w:color w:val="000000"/>
                <w:szCs w:val="24"/>
              </w:rPr>
            </w:pPr>
            <w:r w:rsidRPr="00374920">
              <w:rPr>
                <w:rFonts w:ascii="標楷體" w:eastAsia="標楷體" w:hAnsi="標楷體" w:cs="Times New Roman"/>
                <w:bCs/>
                <w:color w:val="000000"/>
                <w:szCs w:val="24"/>
              </w:rPr>
              <w:t>助人</w:t>
            </w:r>
          </w:p>
        </w:tc>
        <w:tc>
          <w:tcPr>
            <w:tcW w:w="2268" w:type="dxa"/>
            <w:shd w:val="clear" w:color="auto" w:fill="auto"/>
            <w:vAlign w:val="center"/>
          </w:tcPr>
          <w:p w:rsidR="00374920" w:rsidRPr="00374920" w:rsidRDefault="00374920" w:rsidP="00374920">
            <w:pPr>
              <w:widowControl/>
              <w:rPr>
                <w:rFonts w:ascii="標楷體" w:eastAsia="標楷體" w:hAnsi="標楷體" w:cs="Roman PS"/>
                <w:color w:val="000000"/>
                <w:szCs w:val="24"/>
              </w:rPr>
            </w:pPr>
            <w:r w:rsidRPr="00374920">
              <w:rPr>
                <w:rFonts w:ascii="標楷體" w:eastAsia="標楷體" w:hAnsi="標楷體" w:cs="Roman PS"/>
                <w:color w:val="000000"/>
                <w:szCs w:val="24"/>
              </w:rPr>
              <w:t>1.探索生命的意義與價值，尊重及珍惜自己與他人生命，並協助他人。</w:t>
            </w:r>
          </w:p>
          <w:p w:rsidR="00374920" w:rsidRPr="00374920" w:rsidRDefault="00374920" w:rsidP="00374920">
            <w:pPr>
              <w:widowControl/>
              <w:rPr>
                <w:rFonts w:ascii="標楷體" w:eastAsia="標楷體" w:hAnsi="標楷體" w:cs="Roman PS"/>
                <w:color w:val="000000"/>
                <w:szCs w:val="24"/>
              </w:rPr>
            </w:pPr>
            <w:r w:rsidRPr="00374920">
              <w:rPr>
                <w:rFonts w:ascii="標楷體" w:eastAsia="標楷體" w:hAnsi="標楷體" w:cs="Roman PS" w:hint="eastAsia"/>
                <w:szCs w:val="24"/>
              </w:rPr>
              <w:t>2.</w:t>
            </w:r>
            <w:r w:rsidRPr="00374920">
              <w:rPr>
                <w:rFonts w:ascii="標楷體" w:eastAsia="標楷體" w:hAnsi="標楷體" w:cs="Roman PS"/>
                <w:szCs w:val="24"/>
              </w:rPr>
              <w:t>可以主動關心他人，並且可與他人學習合作</w:t>
            </w:r>
          </w:p>
        </w:tc>
        <w:tc>
          <w:tcPr>
            <w:tcW w:w="1984"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1.</w:t>
            </w:r>
            <w:r w:rsidRPr="00374920">
              <w:rPr>
                <w:rFonts w:ascii="標楷體" w:eastAsia="標楷體" w:hAnsi="標楷體" w:cs="Roman PS"/>
                <w:bCs/>
                <w:color w:val="000000"/>
                <w:szCs w:val="24"/>
              </w:rPr>
              <w:t>舉手之勞</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w:t>
            </w:r>
            <w:r w:rsidRPr="00374920">
              <w:rPr>
                <w:rFonts w:ascii="標楷體" w:eastAsia="標楷體" w:hAnsi="標楷體" w:cs="Roman PS"/>
                <w:bCs/>
                <w:color w:val="000000"/>
                <w:szCs w:val="24"/>
              </w:rPr>
              <w:t>伸出援手</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3.</w:t>
            </w:r>
            <w:r w:rsidRPr="00374920">
              <w:rPr>
                <w:rFonts w:ascii="標楷體" w:eastAsia="標楷體" w:hAnsi="標楷體" w:cs="Roman PS"/>
                <w:bCs/>
                <w:color w:val="000000"/>
                <w:szCs w:val="24"/>
              </w:rPr>
              <w:t>發揮愛心</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1.助人的經驗</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2,助人的樂趣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3.如何幫助他人</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愛校</w:t>
            </w:r>
          </w:p>
        </w:tc>
        <w:tc>
          <w:tcPr>
            <w:tcW w:w="2268" w:type="dxa"/>
            <w:shd w:val="clear" w:color="auto" w:fill="auto"/>
            <w:vAlign w:val="center"/>
          </w:tcPr>
          <w:p w:rsidR="00374920" w:rsidRPr="00374920" w:rsidRDefault="00374920" w:rsidP="00374920">
            <w:pPr>
              <w:widowControl/>
              <w:rPr>
                <w:rFonts w:ascii="標楷體" w:eastAsia="標楷體" w:hAnsi="標楷體" w:cs="Roman PS"/>
                <w:szCs w:val="24"/>
              </w:rPr>
            </w:pPr>
            <w:r w:rsidRPr="00374920">
              <w:rPr>
                <w:rFonts w:ascii="標楷體" w:eastAsia="標楷體" w:hAnsi="標楷體" w:cs="Roman PS" w:hint="eastAsia"/>
                <w:szCs w:val="24"/>
              </w:rPr>
              <w:t>覺察人與環境的依存關係，進而珍惜資源，愛護環境。</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能學習如何</w:t>
            </w:r>
            <w:r w:rsidRPr="00374920">
              <w:rPr>
                <w:rFonts w:ascii="標楷體" w:eastAsia="標楷體" w:hAnsi="標楷體" w:cs="Roman PS" w:hint="eastAsia"/>
                <w:sz w:val="20"/>
                <w:szCs w:val="20"/>
              </w:rPr>
              <w:t>增進團體的團結心與認同感。</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1.如何愛護校園?</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2.如何愛護校譽?</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3.如何美化校園?</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樂觀</w:t>
            </w:r>
            <w:r w:rsidRPr="00374920">
              <w:rPr>
                <w:rFonts w:ascii="標楷體" w:eastAsia="標楷體" w:hAnsi="標楷體" w:cs="Roman PS"/>
                <w:sz w:val="20"/>
                <w:szCs w:val="20"/>
              </w:rPr>
              <w:t>正</w:t>
            </w:r>
            <w:r w:rsidRPr="00374920">
              <w:rPr>
                <w:rFonts w:ascii="標楷體" w:eastAsia="標楷體" w:hAnsi="標楷體" w:cs="Roman PS" w:hint="eastAsia"/>
                <w:sz w:val="20"/>
                <w:szCs w:val="20"/>
              </w:rPr>
              <w:t>向</w:t>
            </w:r>
          </w:p>
        </w:tc>
        <w:tc>
          <w:tcPr>
            <w:tcW w:w="2268" w:type="dxa"/>
            <w:shd w:val="clear" w:color="auto" w:fill="auto"/>
            <w:vAlign w:val="center"/>
          </w:tcPr>
          <w:p w:rsidR="00374920" w:rsidRPr="00374920" w:rsidRDefault="00374920" w:rsidP="00374920">
            <w:pPr>
              <w:widowControl/>
              <w:rPr>
                <w:rFonts w:ascii="標楷體" w:eastAsia="標楷體" w:hAnsi="標楷體" w:cs="Roman PS"/>
                <w:kern w:val="0"/>
                <w:szCs w:val="24"/>
              </w:rPr>
            </w:pPr>
            <w:r w:rsidRPr="00374920">
              <w:rPr>
                <w:rFonts w:ascii="標楷體" w:eastAsia="標楷體" w:hAnsi="標楷體" w:cs="Roman PS"/>
                <w:color w:val="000000"/>
                <w:szCs w:val="24"/>
              </w:rPr>
              <w:t>1.體會參與團體活動的歷程，發揮個人正向影響，並提升團體效能。</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color w:val="000000"/>
                <w:szCs w:val="24"/>
              </w:rPr>
              <w:t>體認人際關係的重要性，學習人際溝通技巧，以正向的態度經營人際關係。</w:t>
            </w:r>
          </w:p>
        </w:tc>
        <w:tc>
          <w:tcPr>
            <w:tcW w:w="1984"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1.</w:t>
            </w:r>
            <w:r w:rsidRPr="00374920">
              <w:rPr>
                <w:rFonts w:ascii="標楷體" w:eastAsia="標楷體" w:hAnsi="標楷體" w:cs="Roman PS"/>
                <w:bCs/>
                <w:color w:val="000000"/>
                <w:szCs w:val="24"/>
              </w:rPr>
              <w:t>發現優點</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w:t>
            </w:r>
            <w:r w:rsidRPr="00374920">
              <w:rPr>
                <w:rFonts w:ascii="標楷體" w:eastAsia="標楷體" w:hAnsi="標楷體" w:cs="Roman PS"/>
                <w:bCs/>
                <w:color w:val="000000"/>
                <w:szCs w:val="24"/>
              </w:rPr>
              <w:t>多元視野</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3.</w:t>
            </w:r>
            <w:r w:rsidRPr="00374920">
              <w:rPr>
                <w:rFonts w:ascii="標楷體" w:eastAsia="標楷體" w:hAnsi="標楷體" w:cs="Roman PS"/>
                <w:bCs/>
                <w:color w:val="000000"/>
                <w:szCs w:val="24"/>
              </w:rPr>
              <w:t>正向轉念</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w:t>
            </w:r>
            <w:r w:rsidRPr="00374920">
              <w:rPr>
                <w:rFonts w:ascii="標楷體" w:eastAsia="標楷體" w:hAnsi="標楷體" w:cs="Roman PS"/>
                <w:sz w:val="20"/>
                <w:szCs w:val="20"/>
              </w:rPr>
              <w:t>正向積極</w:t>
            </w:r>
          </w:p>
        </w:tc>
        <w:tc>
          <w:tcPr>
            <w:tcW w:w="2126" w:type="dxa"/>
            <w:shd w:val="clear" w:color="auto" w:fill="auto"/>
            <w:vAlign w:val="center"/>
          </w:tcPr>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hint="eastAsia"/>
                <w:sz w:val="20"/>
                <w:szCs w:val="20"/>
              </w:rPr>
              <w:t>1.如何在</w:t>
            </w:r>
            <w:r w:rsidRPr="00374920">
              <w:rPr>
                <w:rFonts w:ascii="標楷體" w:eastAsia="標楷體" w:hAnsi="標楷體" w:cs="Roman PS"/>
                <w:color w:val="000000"/>
                <w:szCs w:val="24"/>
              </w:rPr>
              <w:t>團體活動的歷程，利用個人正向影響，並提升團隊能量?</w:t>
            </w:r>
          </w:p>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color w:val="000000"/>
                <w:szCs w:val="24"/>
              </w:rPr>
              <w:t>2.如何正向看待事物?</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3.何謂樂觀?</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4.面對困難應該怎麼做?</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5.如何保持樂觀的心態</w:t>
            </w:r>
            <w:r w:rsidRPr="00374920">
              <w:rPr>
                <w:rFonts w:ascii="標楷體" w:eastAsia="標楷體" w:hAnsi="標楷體" w:cs="Roman PS"/>
                <w:sz w:val="20"/>
                <w:szCs w:val="20"/>
              </w:rPr>
              <w:t>?</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Times New Roman" w:hint="eastAsia"/>
                <w:bCs/>
                <w:color w:val="000000"/>
                <w:szCs w:val="24"/>
              </w:rPr>
              <w:t>堅毅</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培養</w:t>
            </w:r>
            <w:r w:rsidRPr="00374920">
              <w:rPr>
                <w:rFonts w:ascii="標楷體" w:eastAsia="標楷體" w:hAnsi="標楷體" w:cs="Roman PS" w:hint="eastAsia"/>
                <w:szCs w:val="24"/>
              </w:rPr>
              <w:t>堅毅</w:t>
            </w:r>
            <w:r w:rsidRPr="00374920">
              <w:rPr>
                <w:rFonts w:ascii="標楷體" w:eastAsia="標楷體" w:hAnsi="標楷體" w:cs="Roman PS"/>
                <w:szCs w:val="24"/>
              </w:rPr>
              <w:t>的態度，養成自主學習與自我管理的能力。</w:t>
            </w:r>
          </w:p>
        </w:tc>
        <w:tc>
          <w:tcPr>
            <w:tcW w:w="1984" w:type="dxa"/>
            <w:shd w:val="clear" w:color="auto" w:fill="auto"/>
            <w:vAlign w:val="center"/>
          </w:tcPr>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1.為學之道首在持恆。</w:t>
            </w:r>
          </w:p>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2.面對困難，</w:t>
            </w:r>
            <w:r w:rsidRPr="00374920">
              <w:rPr>
                <w:rFonts w:ascii="標楷體" w:eastAsia="標楷體" w:hAnsi="標楷體" w:cs="Roman PS"/>
                <w:color w:val="000000"/>
                <w:szCs w:val="24"/>
              </w:rPr>
              <w:t>堅毅勇敢</w:t>
            </w:r>
            <w:r w:rsidRPr="00374920">
              <w:rPr>
                <w:rFonts w:ascii="標楷體" w:eastAsia="標楷體" w:hAnsi="標楷體" w:cs="Roman PS" w:hint="eastAsia"/>
                <w:color w:val="000000"/>
                <w:szCs w:val="24"/>
              </w:rPr>
              <w:t>，勇於接受挑戰。</w:t>
            </w:r>
          </w:p>
          <w:p w:rsidR="00374920" w:rsidRPr="00374920" w:rsidRDefault="00374920" w:rsidP="00374920">
            <w:pPr>
              <w:widowControl/>
              <w:snapToGrid w:val="0"/>
              <w:rPr>
                <w:rFonts w:ascii="標楷體" w:eastAsia="標楷體" w:hAnsi="標楷體" w:cs="Roman PS"/>
                <w:kern w:val="0"/>
                <w:szCs w:val="24"/>
              </w:rPr>
            </w:pPr>
            <w:r w:rsidRPr="00374920">
              <w:rPr>
                <w:rFonts w:ascii="標楷體" w:eastAsia="標楷體" w:hAnsi="標楷體" w:cs="Roman PS" w:hint="eastAsia"/>
                <w:color w:val="000000"/>
                <w:kern w:val="0"/>
                <w:szCs w:val="24"/>
              </w:rPr>
              <w:t>3.</w:t>
            </w:r>
            <w:r w:rsidRPr="00374920">
              <w:rPr>
                <w:rFonts w:ascii="標楷體" w:eastAsia="標楷體" w:hAnsi="標楷體" w:cs="Roman PS"/>
                <w:color w:val="000000"/>
                <w:kern w:val="0"/>
                <w:szCs w:val="24"/>
              </w:rPr>
              <w:t>不怕困難</w:t>
            </w:r>
            <w:r w:rsidRPr="00374920">
              <w:rPr>
                <w:rFonts w:ascii="標楷體" w:eastAsia="標楷體" w:hAnsi="標楷體" w:cs="Roman PS" w:hint="eastAsia"/>
                <w:color w:val="000000"/>
                <w:kern w:val="0"/>
                <w:szCs w:val="24"/>
              </w:rPr>
              <w:t>，</w:t>
            </w:r>
            <w:r w:rsidRPr="00374920">
              <w:rPr>
                <w:rFonts w:ascii="標楷體" w:eastAsia="標楷體" w:hAnsi="標楷體" w:cs="Roman PS"/>
                <w:color w:val="000000"/>
                <w:kern w:val="0"/>
                <w:szCs w:val="24"/>
              </w:rPr>
              <w:t>再接再厲</w:t>
            </w:r>
            <w:r w:rsidRPr="00374920">
              <w:rPr>
                <w:rFonts w:ascii="標楷體" w:eastAsia="標楷體" w:hAnsi="標楷體" w:cs="Roman PS" w:hint="eastAsia"/>
                <w:color w:val="000000"/>
                <w:kern w:val="0"/>
                <w:szCs w:val="24"/>
              </w:rPr>
              <w:t>。</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1.學生應有的毅力?</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2.如何保持毅力?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3.如何加強個人毅力?</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謙虛</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w:t>
            </w:r>
            <w:r w:rsidRPr="00374920">
              <w:rPr>
                <w:rFonts w:ascii="標楷體" w:eastAsia="標楷體" w:hAnsi="標楷體" w:cs="Roman PS" w:hint="eastAsia"/>
                <w:sz w:val="20"/>
                <w:szCs w:val="20"/>
              </w:rPr>
              <w:t>教導學生</w:t>
            </w:r>
            <w:r w:rsidRPr="00374920">
              <w:rPr>
                <w:rFonts w:ascii="標楷體" w:eastAsia="標楷體" w:hAnsi="標楷體" w:cs="Roman PS"/>
                <w:sz w:val="20"/>
                <w:szCs w:val="20"/>
              </w:rPr>
              <w:t>在生活 中對他人的付出感謝並</w:t>
            </w:r>
            <w:r w:rsidRPr="00374920">
              <w:rPr>
                <w:rFonts w:ascii="標楷體" w:eastAsia="標楷體" w:hAnsi="標楷體" w:cs="Roman PS" w:hint="eastAsia"/>
                <w:sz w:val="20"/>
                <w:szCs w:val="20"/>
              </w:rPr>
              <w:t>謙虛的對待眾人。</w:t>
            </w:r>
          </w:p>
        </w:tc>
        <w:tc>
          <w:tcPr>
            <w:tcW w:w="1984" w:type="dxa"/>
            <w:shd w:val="clear" w:color="auto" w:fill="auto"/>
            <w:vAlign w:val="center"/>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1.言談舉止不自大、不傲慢。</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2.言談舉止端莊不喧鬧、態度謙恭有禮，常說請、謝謝、對不起。</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1.何謂謙虛?</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2.謙虛的好處?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3.如何做到謙虛?</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Times New Roman"/>
                <w:szCs w:val="24"/>
              </w:rPr>
            </w:pPr>
            <w:r w:rsidRPr="00374920">
              <w:rPr>
                <w:rFonts w:ascii="標楷體" w:eastAsia="標楷體" w:hAnsi="標楷體" w:cs="Times New Roman"/>
                <w:szCs w:val="24"/>
              </w:rPr>
              <w:t>12/30-1/3</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公平正義</w:t>
            </w:r>
          </w:p>
        </w:tc>
        <w:tc>
          <w:tcPr>
            <w:tcW w:w="2268" w:type="dxa"/>
            <w:shd w:val="clear" w:color="auto" w:fill="auto"/>
            <w:vAlign w:val="center"/>
          </w:tcPr>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Arial"/>
                <w:color w:val="000000"/>
                <w:szCs w:val="24"/>
              </w:rPr>
              <w:t>瞭解平等、正義的原則，並能在生活中實踐。</w:t>
            </w:r>
            <w:r w:rsidRPr="00374920">
              <w:rPr>
                <w:rFonts w:ascii="標楷體" w:eastAsia="標楷體" w:hAnsi="標楷體" w:cs="Roman PS" w:hint="eastAsia"/>
                <w:color w:val="000000"/>
                <w:szCs w:val="24"/>
              </w:rPr>
              <w:t>了解「公平正義」的意義。</w:t>
            </w:r>
          </w:p>
        </w:tc>
        <w:tc>
          <w:tcPr>
            <w:tcW w:w="1984" w:type="dxa"/>
            <w:shd w:val="clear" w:color="auto" w:fill="auto"/>
            <w:vAlign w:val="center"/>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1.明事理、辨是非，待人公正，處事和平。</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2.不佔別人的便宜及對他人不公平的事或舉動。</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3.對於同學不正當行為要及時阻止並告知師長。</w:t>
            </w:r>
          </w:p>
          <w:p w:rsidR="00374920" w:rsidRPr="00374920" w:rsidRDefault="00374920" w:rsidP="00374920">
            <w:pPr>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4.不隨意做出危害他人權益及學校公益的事。</w:t>
            </w:r>
          </w:p>
        </w:tc>
        <w:tc>
          <w:tcPr>
            <w:tcW w:w="2126"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1.何謂公正?</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2.如何公正對待同學?</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3.如何公正看待事情?</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647"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感恩</w:t>
            </w:r>
          </w:p>
        </w:tc>
        <w:tc>
          <w:tcPr>
            <w:tcW w:w="2268" w:type="dxa"/>
            <w:shd w:val="clear" w:color="auto" w:fill="auto"/>
            <w:vAlign w:val="center"/>
          </w:tcPr>
          <w:p w:rsidR="00374920" w:rsidRPr="00374920" w:rsidRDefault="00374920" w:rsidP="00374920">
            <w:pPr>
              <w:widowControl/>
              <w:shd w:val="clear" w:color="auto" w:fill="FFFFFF"/>
              <w:rPr>
                <w:rFonts w:ascii="標楷體" w:eastAsia="標楷體" w:hAnsi="標楷體" w:cs="Arial"/>
                <w:color w:val="000000"/>
                <w:kern w:val="0"/>
                <w:szCs w:val="24"/>
              </w:rPr>
            </w:pPr>
            <w:r w:rsidRPr="00374920">
              <w:rPr>
                <w:rFonts w:ascii="標楷體" w:eastAsia="標楷體" w:hAnsi="標楷體" w:cs="Arial"/>
                <w:color w:val="000000"/>
                <w:kern w:val="0"/>
                <w:szCs w:val="24"/>
              </w:rPr>
              <w:t>1.能知足，珍惜接受到的恩惠</w:t>
            </w:r>
          </w:p>
          <w:p w:rsidR="00374920" w:rsidRPr="00374920" w:rsidRDefault="00374920" w:rsidP="00374920">
            <w:pPr>
              <w:widowControl/>
              <w:shd w:val="clear" w:color="auto" w:fill="FFFFFF"/>
              <w:rPr>
                <w:rFonts w:ascii="標楷體" w:eastAsia="標楷體" w:hAnsi="標楷體" w:cs="Arial"/>
                <w:color w:val="000000"/>
                <w:kern w:val="0"/>
                <w:szCs w:val="24"/>
              </w:rPr>
            </w:pPr>
            <w:r w:rsidRPr="00374920">
              <w:rPr>
                <w:rFonts w:ascii="標楷體" w:eastAsia="標楷體" w:hAnsi="標楷體" w:cs="Arial"/>
                <w:color w:val="000000"/>
                <w:kern w:val="0"/>
                <w:szCs w:val="24"/>
              </w:rPr>
              <w:t>2.能真誠表達對他人的感謝</w:t>
            </w:r>
          </w:p>
          <w:p w:rsidR="00374920" w:rsidRPr="00374920" w:rsidRDefault="00374920" w:rsidP="00374920">
            <w:pPr>
              <w:widowControl/>
              <w:shd w:val="clear" w:color="auto" w:fill="FFFFFF"/>
              <w:rPr>
                <w:rFonts w:ascii="標楷體" w:eastAsia="標楷體" w:hAnsi="標楷體" w:cs="Arial"/>
                <w:color w:val="000000"/>
                <w:kern w:val="0"/>
                <w:szCs w:val="24"/>
              </w:rPr>
            </w:pPr>
            <w:r w:rsidRPr="00374920">
              <w:rPr>
                <w:rFonts w:ascii="標楷體" w:eastAsia="標楷體" w:hAnsi="標楷體" w:cs="Arial"/>
                <w:color w:val="000000"/>
                <w:kern w:val="0"/>
                <w:szCs w:val="24"/>
              </w:rPr>
              <w:t>3.能養成對他人表達感謝的習慣</w:t>
            </w:r>
          </w:p>
          <w:p w:rsidR="00374920" w:rsidRPr="00374920" w:rsidRDefault="00374920" w:rsidP="00374920">
            <w:pPr>
              <w:snapToGrid w:val="0"/>
              <w:rPr>
                <w:rFonts w:ascii="標楷體" w:eastAsia="標楷體" w:hAnsi="標楷體" w:cs="Roman PS"/>
                <w:sz w:val="20"/>
                <w:szCs w:val="20"/>
              </w:rPr>
            </w:pP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1.學會真誠感謝</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2.學會感謝他人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3.學會惜福知足</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4.學會回饋付出</w:t>
            </w:r>
          </w:p>
          <w:p w:rsidR="00374920" w:rsidRPr="00374920" w:rsidRDefault="00374920" w:rsidP="00374920">
            <w:pPr>
              <w:ind w:left="57" w:firstLine="40"/>
              <w:rPr>
                <w:rFonts w:ascii="標楷體" w:eastAsia="標楷體" w:hAnsi="標楷體" w:cs="Roman PS"/>
                <w:szCs w:val="24"/>
              </w:rPr>
            </w:pPr>
            <w:r w:rsidRPr="00374920">
              <w:rPr>
                <w:rFonts w:ascii="標楷體" w:eastAsia="標楷體" w:hAnsi="標楷體" w:cs="Roman PS" w:hint="eastAsia"/>
                <w:szCs w:val="24"/>
              </w:rPr>
              <w:t>5.學會感念萬物</w:t>
            </w:r>
          </w:p>
        </w:tc>
        <w:tc>
          <w:tcPr>
            <w:tcW w:w="2126" w:type="dxa"/>
            <w:shd w:val="clear" w:color="auto" w:fill="auto"/>
            <w:vAlign w:val="center"/>
          </w:tcPr>
          <w:p w:rsidR="00374920" w:rsidRPr="00374920" w:rsidRDefault="00374920" w:rsidP="00374920">
            <w:pPr>
              <w:widowControl/>
              <w:shd w:val="clear" w:color="auto" w:fill="FFFFFF"/>
              <w:rPr>
                <w:rFonts w:ascii="標楷體" w:eastAsia="標楷體" w:hAnsi="標楷體" w:cs="Roman PS"/>
                <w:szCs w:val="24"/>
              </w:rPr>
            </w:pPr>
            <w:r w:rsidRPr="00374920">
              <w:rPr>
                <w:rFonts w:ascii="標楷體" w:eastAsia="標楷體" w:hAnsi="標楷體" w:cs="Roman PS" w:hint="eastAsia"/>
                <w:szCs w:val="24"/>
              </w:rPr>
              <w:t>1.如何真心誠意謝謝別人的付出?</w:t>
            </w:r>
          </w:p>
          <w:p w:rsidR="00374920" w:rsidRPr="00374920" w:rsidRDefault="00374920" w:rsidP="00374920">
            <w:pPr>
              <w:widowControl/>
              <w:shd w:val="clear" w:color="auto" w:fill="FFFFFF"/>
              <w:rPr>
                <w:rFonts w:ascii="標楷體" w:eastAsia="標楷體" w:hAnsi="標楷體" w:cs="Roman PS"/>
                <w:szCs w:val="24"/>
              </w:rPr>
            </w:pPr>
            <w:r w:rsidRPr="00374920">
              <w:rPr>
                <w:rFonts w:ascii="標楷體" w:eastAsia="標楷體" w:hAnsi="標楷體" w:cs="Roman PS" w:hint="eastAsia"/>
                <w:szCs w:val="24"/>
              </w:rPr>
              <w:t>2.如何能以適當的方式向父母、師長表達感激。</w:t>
            </w:r>
          </w:p>
          <w:p w:rsidR="00374920" w:rsidRPr="00374920" w:rsidRDefault="00374920" w:rsidP="00374920">
            <w:pPr>
              <w:widowControl/>
              <w:shd w:val="clear" w:color="auto" w:fill="FFFFFF"/>
              <w:rPr>
                <w:rFonts w:ascii="標楷體" w:eastAsia="標楷體" w:hAnsi="標楷體" w:cs="Roman PS"/>
                <w:szCs w:val="24"/>
              </w:rPr>
            </w:pPr>
            <w:r w:rsidRPr="00374920">
              <w:rPr>
                <w:rFonts w:ascii="標楷體" w:eastAsia="標楷體" w:hAnsi="標楷體" w:cs="Roman PS" w:hint="eastAsia"/>
                <w:szCs w:val="24"/>
              </w:rPr>
              <w:t>3.如何不比較、不計較，珍惜現有的福份。</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4.能為需要幫助的人提供服務。 </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6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反省</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一學期個人、班級之優缺點，學習是否認真？</w:t>
            </w:r>
            <w:r w:rsidRPr="00374920">
              <w:rPr>
                <w:rFonts w:ascii="標楷體" w:eastAsia="標楷體" w:hAnsi="標楷體" w:cs="Roman PS" w:hint="eastAsia"/>
                <w:sz w:val="20"/>
                <w:szCs w:val="20"/>
              </w:rPr>
              <w:lastRenderedPageBreak/>
              <w:t>是否養成良好生活習慣？</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討論反省對品德進步的重要性，檢討本</w:t>
            </w:r>
            <w:r w:rsidRPr="00374920">
              <w:rPr>
                <w:rFonts w:ascii="標楷體" w:eastAsia="標楷體" w:hAnsi="標楷體" w:cs="Roman PS" w:hint="eastAsia"/>
                <w:sz w:val="20"/>
                <w:szCs w:val="20"/>
              </w:rPr>
              <w:lastRenderedPageBreak/>
              <w:t>學期來個人、班級之優缺點及改進之道，訂定寒假生活規劃</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態度檢核、參與討論、</w:t>
            </w:r>
            <w:r w:rsidRPr="00374920">
              <w:rPr>
                <w:rFonts w:ascii="標楷體" w:eastAsia="標楷體" w:hAnsi="標楷體" w:cs="Roman PS"/>
                <w:sz w:val="20"/>
                <w:szCs w:val="20"/>
              </w:rPr>
              <w:t>同儕</w:t>
            </w:r>
            <w:r w:rsidRPr="00374920">
              <w:rPr>
                <w:rFonts w:ascii="標楷體" w:eastAsia="標楷體" w:hAnsi="標楷體" w:cs="Roman PS"/>
                <w:sz w:val="20"/>
                <w:szCs w:val="20"/>
              </w:rPr>
              <w:lastRenderedPageBreak/>
              <w:t>評量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自編自選教材</w:t>
            </w:r>
          </w:p>
        </w:tc>
      </w:tr>
      <w:tr w:rsidR="00374920" w:rsidRPr="00374920" w:rsidTr="00317B31">
        <w:trPr>
          <w:trHeight w:val="304"/>
        </w:trPr>
        <w:tc>
          <w:tcPr>
            <w:tcW w:w="2289"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482"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spacing w:before="240" w:line="480" w:lineRule="atLeast"/>
        <w:jc w:val="both"/>
        <w:rPr>
          <w:rFonts w:ascii="標楷體" w:eastAsia="標楷體" w:hAnsi="標楷體" w:cs="Times New Roman"/>
          <w:sz w:val="36"/>
          <w:szCs w:val="24"/>
        </w:rPr>
      </w:pPr>
    </w:p>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標楷體"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二</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班級輔導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水上國中教學團隊  </w:t>
      </w:r>
      <w:r w:rsidRPr="00317B31">
        <w:rPr>
          <w:rFonts w:ascii="標楷體" w:eastAsia="標楷體" w:hAnsi="標楷體" w:cs="Roman PS" w:hint="eastAsia"/>
          <w:b/>
          <w:sz w:val="28"/>
          <w:szCs w:val="28"/>
        </w:rPr>
        <w:t>(新課綱)（表十三之一）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2.□社團活動與技藝課程(□社團活動□技藝課程)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Roman PS" w:eastAsia="新細明體" w:hAnsi="Roman PS" w:cs="Roman PS" w:hint="eastAsia"/>
          <w:szCs w:val="24"/>
        </w:rPr>
        <w:t>■</w:t>
      </w:r>
      <w:r w:rsidRPr="00317B31">
        <w:rPr>
          <w:rFonts w:ascii="標楷體" w:eastAsia="標楷體" w:hAnsi="標楷體" w:cs="Roman PS" w:hint="eastAsia"/>
          <w:szCs w:val="24"/>
        </w:rPr>
        <w:t>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w:t>
      </w:r>
      <w:r w:rsidRPr="00317B31">
        <w:rPr>
          <w:rFonts w:ascii="標楷體" w:eastAsia="標楷體" w:hAnsi="標楷體" w:cs="Roman PS" w:hint="eastAsia"/>
          <w:szCs w:val="24"/>
        </w:rPr>
        <w:t>課程</w:t>
      </w:r>
      <w:r w:rsidRPr="00317B31">
        <w:rPr>
          <w:rFonts w:ascii="標楷體" w:eastAsia="標楷體" w:hAnsi="標楷體" w:cs="Roman PS"/>
          <w:szCs w:val="24"/>
        </w:rPr>
        <w:t>每週學習節數：</w:t>
      </w:r>
      <w:r w:rsidRPr="00317B31">
        <w:rPr>
          <w:rFonts w:ascii="標楷體" w:eastAsia="標楷體" w:hAnsi="標楷體" w:cs="Roman PS" w:hint="eastAsia"/>
          <w:szCs w:val="24"/>
        </w:rPr>
        <w:t>1節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四、課程目標: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1.</w:t>
      </w:r>
      <w:r w:rsidRPr="00317B31">
        <w:rPr>
          <w:rFonts w:ascii="標楷體" w:eastAsia="標楷體" w:hAnsi="標楷體" w:cs="Roman PS"/>
          <w:szCs w:val="24"/>
        </w:rPr>
        <w:t>能夠學習聆聽他人發表意見，並且歸納及思考。</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2.</w:t>
      </w:r>
      <w:r w:rsidRPr="00317B31">
        <w:rPr>
          <w:rFonts w:ascii="標楷體" w:eastAsia="標楷體" w:hAnsi="標楷體" w:cs="Roman PS"/>
          <w:szCs w:val="24"/>
        </w:rPr>
        <w:t>能夠在團體中善用觀察方法，並且精確表達自己的見聞。</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3.</w:t>
      </w:r>
      <w:r w:rsidRPr="00317B31">
        <w:rPr>
          <w:rFonts w:ascii="標楷體" w:eastAsia="標楷體" w:hAnsi="標楷體" w:cs="Roman PS"/>
          <w:szCs w:val="24"/>
        </w:rPr>
        <w:t>能透過各式各類的活動或方式，展現自己的興趣與專長。</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4.</w:t>
      </w:r>
      <w:r w:rsidRPr="00317B31">
        <w:rPr>
          <w:rFonts w:ascii="標楷體" w:eastAsia="標楷體" w:hAnsi="標楷體" w:cs="Roman PS"/>
          <w:szCs w:val="24"/>
        </w:rPr>
        <w:t>能學習書寫自己的想法和意見，並且善於與他人溝通。</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5.能瞭解班級活動事務，能團結合作完成班級事務。能對班級產生認同感、凝聚力，能檢討、反省班級事務。</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社會 □自然科學 □藝術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綜合活動 </w:t>
      </w:r>
      <w:r w:rsidRPr="00317B31">
        <w:rPr>
          <w:rFonts w:ascii="Roman PS" w:eastAsia="新細明體" w:hAnsi="Roman PS" w:cs="Roman PS"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(二)重大議題: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性別平等教育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人權教育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環境教育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海洋教育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品德教育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生命教育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法治教育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安全教育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防災教育  □閱讀素養  □多元文化教育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Roman PS" w:eastAsia="新細明體" w:hAnsi="Roman PS" w:cs="Roman PS" w:hint="eastAsia"/>
          <w:szCs w:val="24"/>
        </w:rPr>
        <w:t>■</w:t>
      </w:r>
      <w:r w:rsidRPr="00317B31">
        <w:rPr>
          <w:rFonts w:ascii="標楷體" w:eastAsia="標楷體" w:hAnsi="標楷體" w:cs="Roman PS" w:hint="eastAsia"/>
          <w:szCs w:val="24"/>
        </w:rPr>
        <w:t xml:space="preserve">生涯規劃教育 </w:t>
      </w:r>
      <w:r w:rsidRPr="00317B31">
        <w:rPr>
          <w:rFonts w:ascii="Roman PS" w:eastAsia="新細明體" w:hAnsi="Roman PS" w:cs="Roman PS" w:hint="eastAsia"/>
          <w:szCs w:val="24"/>
        </w:rPr>
        <w:t>■</w:t>
      </w:r>
      <w:r w:rsidRPr="00317B31">
        <w:rPr>
          <w:rFonts w:ascii="標楷體" w:eastAsia="標楷體" w:hAnsi="標楷體" w:cs="Roman PS" w:hint="eastAsia"/>
          <w:szCs w:val="24"/>
        </w:rPr>
        <w:t>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984"/>
        <w:gridCol w:w="2098"/>
        <w:gridCol w:w="2155"/>
        <w:gridCol w:w="2097"/>
        <w:gridCol w:w="1418"/>
        <w:gridCol w:w="1897"/>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0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15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20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(討論題綱)</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8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2/10-2/14</w:t>
            </w:r>
          </w:p>
        </w:tc>
        <w:tc>
          <w:tcPr>
            <w:tcW w:w="1984" w:type="dxa"/>
            <w:shd w:val="clear" w:color="auto" w:fill="auto"/>
            <w:vAlign w:val="center"/>
          </w:tcPr>
          <w:p w:rsidR="00374920" w:rsidRPr="00374920" w:rsidRDefault="00374920" w:rsidP="00374920">
            <w:pPr>
              <w:snapToGrid w:val="0"/>
              <w:jc w:val="center"/>
              <w:rPr>
                <w:rFonts w:ascii="標楷體" w:eastAsia="標楷體" w:hAnsi="標楷體" w:cs="Times New Roman"/>
                <w:b/>
                <w:bCs/>
                <w:color w:val="0000FF"/>
                <w:szCs w:val="24"/>
              </w:rPr>
            </w:pPr>
            <w:r w:rsidRPr="00374920">
              <w:rPr>
                <w:rFonts w:ascii="標楷體" w:eastAsia="標楷體" w:hAnsi="標楷體" w:cs="Roman PS"/>
                <w:szCs w:val="24"/>
              </w:rPr>
              <w:t>認識班會流程並制定班規(班會)</w:t>
            </w:r>
          </w:p>
        </w:tc>
        <w:tc>
          <w:tcPr>
            <w:tcW w:w="2098" w:type="dxa"/>
            <w:shd w:val="clear" w:color="auto" w:fill="auto"/>
            <w:vAlign w:val="center"/>
          </w:tcPr>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Roman PS"/>
                <w:szCs w:val="24"/>
              </w:rPr>
              <w:t>體會參與各類團體活動的意義，並練 習改善或組織團體活動的知能。</w:t>
            </w:r>
          </w:p>
        </w:tc>
        <w:tc>
          <w:tcPr>
            <w:tcW w:w="2155" w:type="dxa"/>
            <w:shd w:val="clear" w:color="auto" w:fill="auto"/>
          </w:tcPr>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Roman PS"/>
                <w:szCs w:val="24"/>
              </w:rPr>
              <w:t>能學習如何參與班級事務。</w:t>
            </w:r>
            <w:r w:rsidRPr="00374920">
              <w:rPr>
                <w:rFonts w:ascii="標楷體" w:eastAsia="標楷體" w:hAnsi="標楷體" w:cs="Roman PS" w:hint="eastAsia"/>
                <w:szCs w:val="24"/>
              </w:rPr>
              <w:t xml:space="preserve"> </w:t>
            </w:r>
          </w:p>
        </w:tc>
        <w:tc>
          <w:tcPr>
            <w:tcW w:w="209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班會流程並制定班規(班會)</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誠信</w:t>
            </w:r>
          </w:p>
        </w:tc>
        <w:tc>
          <w:tcPr>
            <w:tcW w:w="2098" w:type="dxa"/>
            <w:shd w:val="clear" w:color="auto" w:fill="auto"/>
          </w:tcPr>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能了解誠信的意義並能在平時生活中以誠信對待任何人事。</w:t>
            </w:r>
          </w:p>
        </w:tc>
        <w:tc>
          <w:tcPr>
            <w:tcW w:w="2155" w:type="dxa"/>
            <w:shd w:val="clear" w:color="auto" w:fill="auto"/>
            <w:vAlign w:val="center"/>
          </w:tcPr>
          <w:p w:rsidR="00374920" w:rsidRPr="00374920" w:rsidRDefault="00374920" w:rsidP="00374920">
            <w:pPr>
              <w:snapToGrid w:val="0"/>
              <w:rPr>
                <w:rFonts w:ascii="標楷體" w:eastAsia="標楷體" w:hAnsi="標楷體" w:cs="Roman PS"/>
                <w:sz w:val="20"/>
                <w:szCs w:val="20"/>
                <w:shd w:val="clear" w:color="auto" w:fill="FFFFFF"/>
              </w:rPr>
            </w:pPr>
            <w:r w:rsidRPr="00374920">
              <w:rPr>
                <w:rFonts w:ascii="標楷體" w:eastAsia="標楷體" w:hAnsi="標楷體" w:cs="Roman PS" w:hint="eastAsia"/>
                <w:sz w:val="20"/>
                <w:szCs w:val="20"/>
                <w:shd w:val="clear" w:color="auto" w:fill="FFFFFF"/>
              </w:rPr>
              <w:t>1.</w:t>
            </w:r>
            <w:r w:rsidRPr="00374920">
              <w:rPr>
                <w:rFonts w:ascii="標楷體" w:eastAsia="標楷體" w:hAnsi="標楷體" w:cs="Roman PS"/>
                <w:sz w:val="20"/>
                <w:szCs w:val="20"/>
                <w:shd w:val="clear" w:color="auto" w:fill="FFFFFF"/>
              </w:rPr>
              <w:t>能說出誠信的意義</w:t>
            </w:r>
          </w:p>
          <w:p w:rsidR="00374920" w:rsidRPr="00374920" w:rsidRDefault="00374920" w:rsidP="00374920">
            <w:pPr>
              <w:snapToGrid w:val="0"/>
              <w:rPr>
                <w:rFonts w:ascii="標楷體" w:eastAsia="標楷體" w:hAnsi="標楷體" w:cs="Roman PS"/>
                <w:sz w:val="20"/>
                <w:szCs w:val="20"/>
                <w:shd w:val="clear" w:color="auto" w:fill="FFFFFF"/>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shd w:val="clear" w:color="auto" w:fill="FFFFFF"/>
              </w:rPr>
              <w:t>能說出誠信的例子</w:t>
            </w:r>
          </w:p>
          <w:p w:rsidR="00374920" w:rsidRPr="00374920" w:rsidRDefault="00374920" w:rsidP="00374920">
            <w:pPr>
              <w:shd w:val="clear" w:color="auto" w:fill="FFFFFF"/>
              <w:rPr>
                <w:rFonts w:ascii="標楷體" w:eastAsia="標楷體" w:hAnsi="標楷體" w:cs="Arial"/>
                <w:kern w:val="0"/>
                <w:szCs w:val="24"/>
              </w:rPr>
            </w:pPr>
            <w:r w:rsidRPr="00374920">
              <w:rPr>
                <w:rFonts w:ascii="標楷體" w:eastAsia="標楷體" w:hAnsi="標楷體" w:cs="Arial" w:hint="eastAsia"/>
                <w:szCs w:val="24"/>
                <w:shd w:val="clear" w:color="auto" w:fill="FFFFFF"/>
              </w:rPr>
              <w:t>3.</w:t>
            </w:r>
            <w:r w:rsidRPr="00374920">
              <w:rPr>
                <w:rFonts w:ascii="標楷體" w:eastAsia="標楷體" w:hAnsi="標楷體" w:cs="Arial"/>
                <w:kern w:val="0"/>
                <w:szCs w:val="24"/>
              </w:rPr>
              <w:t>能明白誠信的重要</w:t>
            </w:r>
          </w:p>
          <w:p w:rsidR="00374920" w:rsidRPr="00374920" w:rsidRDefault="00374920" w:rsidP="00374920">
            <w:pPr>
              <w:widowControl/>
              <w:shd w:val="clear" w:color="auto" w:fill="FFFFFF"/>
              <w:rPr>
                <w:rFonts w:ascii="標楷體" w:eastAsia="標楷體" w:hAnsi="標楷體" w:cs="Roman PS"/>
                <w:szCs w:val="24"/>
              </w:rPr>
            </w:pPr>
            <w:r w:rsidRPr="00374920">
              <w:rPr>
                <w:rFonts w:ascii="標楷體" w:eastAsia="標楷體" w:hAnsi="標楷體" w:cs="Arial" w:hint="eastAsia"/>
                <w:kern w:val="0"/>
                <w:szCs w:val="24"/>
              </w:rPr>
              <w:t>4.</w:t>
            </w:r>
            <w:r w:rsidRPr="00374920">
              <w:rPr>
                <w:rFonts w:ascii="標楷體" w:eastAsia="標楷體" w:hAnsi="標楷體" w:cs="Arial"/>
                <w:kern w:val="0"/>
                <w:szCs w:val="24"/>
              </w:rPr>
              <w:t>能自我反省如何實踐誠信</w:t>
            </w:r>
          </w:p>
        </w:tc>
        <w:tc>
          <w:tcPr>
            <w:tcW w:w="2097" w:type="dxa"/>
            <w:shd w:val="clear" w:color="auto" w:fill="auto"/>
            <w:vAlign w:val="center"/>
          </w:tcPr>
          <w:p w:rsidR="00374920" w:rsidRPr="00374920" w:rsidRDefault="00374920" w:rsidP="00374920">
            <w:pPr>
              <w:widowControl/>
              <w:rPr>
                <w:rFonts w:ascii="標楷體" w:eastAsia="標楷體" w:hAnsi="標楷體" w:cs="新細明體"/>
                <w:kern w:val="0"/>
                <w:szCs w:val="24"/>
              </w:rPr>
            </w:pPr>
            <w:r w:rsidRPr="00374920">
              <w:rPr>
                <w:rFonts w:ascii="標楷體" w:eastAsia="標楷體" w:hAnsi="標楷體" w:cs="新細明體" w:hint="eastAsia"/>
                <w:kern w:val="0"/>
                <w:szCs w:val="24"/>
              </w:rPr>
              <w:t>1.如何誠實對己?</w:t>
            </w:r>
          </w:p>
          <w:p w:rsidR="00374920" w:rsidRPr="00374920" w:rsidRDefault="00374920" w:rsidP="00374920">
            <w:pPr>
              <w:widowControl/>
              <w:rPr>
                <w:rFonts w:ascii="標楷體" w:eastAsia="標楷體" w:hAnsi="標楷體" w:cs="新細明體"/>
                <w:kern w:val="0"/>
                <w:szCs w:val="24"/>
              </w:rPr>
            </w:pPr>
            <w:r w:rsidRPr="00374920">
              <w:rPr>
                <w:rFonts w:ascii="標楷體" w:eastAsia="標楷體" w:hAnsi="標楷體" w:cs="新細明體" w:hint="eastAsia"/>
                <w:kern w:val="0"/>
                <w:szCs w:val="24"/>
              </w:rPr>
              <w:t>2.如何誠實待人?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3.誠實的表現?</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自律</w:t>
            </w:r>
          </w:p>
        </w:tc>
        <w:tc>
          <w:tcPr>
            <w:tcW w:w="20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1.能讓學生養成良好的生活習慣。</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2.能妥善安排生活作息並持之以恆。</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3.能改正不良的生活習慣與不當的言行。</w:t>
            </w:r>
          </w:p>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Roman PS" w:hint="eastAsia"/>
                <w:szCs w:val="24"/>
              </w:rPr>
              <w:t>4.能讓孩子對自己的言行負責。</w:t>
            </w:r>
          </w:p>
        </w:tc>
        <w:tc>
          <w:tcPr>
            <w:tcW w:w="2155" w:type="dxa"/>
            <w:shd w:val="clear" w:color="auto" w:fill="auto"/>
            <w:vAlign w:val="center"/>
          </w:tcPr>
          <w:p w:rsidR="00374920" w:rsidRPr="00374920" w:rsidRDefault="00374920" w:rsidP="00374920">
            <w:pPr>
              <w:snapToGrid w:val="0"/>
              <w:rPr>
                <w:rFonts w:ascii="Roman PS" w:eastAsia="標楷體" w:hAnsi="Roman PS" w:cs="Roman PS"/>
                <w:bCs/>
                <w:color w:val="000000"/>
                <w:szCs w:val="24"/>
              </w:rPr>
            </w:pPr>
            <w:r w:rsidRPr="00374920">
              <w:rPr>
                <w:rFonts w:ascii="Roman PS" w:eastAsia="標楷體" w:hAnsi="標楷體" w:cs="Roman PS" w:hint="eastAsia"/>
                <w:bCs/>
                <w:color w:val="000000"/>
                <w:szCs w:val="24"/>
              </w:rPr>
              <w:t>1.</w:t>
            </w:r>
            <w:r w:rsidRPr="00374920">
              <w:rPr>
                <w:rFonts w:ascii="Roman PS" w:eastAsia="標楷體" w:hAnsi="標楷體" w:cs="Roman PS" w:hint="eastAsia"/>
                <w:bCs/>
                <w:color w:val="000000"/>
                <w:szCs w:val="24"/>
              </w:rPr>
              <w:t>對自己行為要</w:t>
            </w:r>
            <w:r w:rsidRPr="00374920">
              <w:rPr>
                <w:rFonts w:ascii="Roman PS" w:eastAsia="標楷體" w:hAnsi="標楷體" w:cs="Roman PS"/>
                <w:bCs/>
                <w:color w:val="000000"/>
                <w:szCs w:val="24"/>
              </w:rPr>
              <w:t>自我檢討</w:t>
            </w:r>
            <w:r w:rsidRPr="00374920">
              <w:rPr>
                <w:rFonts w:ascii="Roman PS" w:eastAsia="標楷體" w:hAnsi="標楷體" w:cs="Roman PS" w:hint="eastAsia"/>
                <w:bCs/>
                <w:color w:val="000000"/>
                <w:szCs w:val="24"/>
              </w:rPr>
              <w:t>，力求改進。</w:t>
            </w:r>
          </w:p>
          <w:p w:rsidR="00374920" w:rsidRPr="00374920" w:rsidRDefault="00374920" w:rsidP="00374920">
            <w:pPr>
              <w:snapToGrid w:val="0"/>
              <w:rPr>
                <w:rFonts w:ascii="Roman PS" w:eastAsia="標楷體" w:hAnsi="Roman PS" w:cs="Roman PS"/>
                <w:bCs/>
                <w:color w:val="000000"/>
                <w:szCs w:val="24"/>
              </w:rPr>
            </w:pPr>
            <w:r w:rsidRPr="00374920">
              <w:rPr>
                <w:rFonts w:ascii="Roman PS" w:eastAsia="標楷體" w:hAnsi="標楷體" w:cs="Roman PS" w:hint="eastAsia"/>
                <w:bCs/>
                <w:color w:val="000000"/>
                <w:szCs w:val="24"/>
              </w:rPr>
              <w:t>2.</w:t>
            </w:r>
            <w:r w:rsidRPr="00374920">
              <w:rPr>
                <w:rFonts w:ascii="Roman PS" w:eastAsia="標楷體" w:hAnsi="標楷體" w:cs="Roman PS" w:hint="eastAsia"/>
                <w:bCs/>
                <w:color w:val="000000"/>
                <w:szCs w:val="24"/>
              </w:rPr>
              <w:t>對自己的生活要力求</w:t>
            </w:r>
            <w:r w:rsidRPr="00374920">
              <w:rPr>
                <w:rFonts w:ascii="Roman PS" w:eastAsia="標楷體" w:hAnsi="標楷體" w:cs="Roman PS"/>
                <w:bCs/>
                <w:color w:val="000000"/>
                <w:szCs w:val="24"/>
              </w:rPr>
              <w:t>規律作息</w:t>
            </w:r>
            <w:r w:rsidRPr="00374920">
              <w:rPr>
                <w:rFonts w:ascii="Roman PS" w:eastAsia="標楷體" w:hAnsi="標楷體" w:cs="Roman PS" w:hint="eastAsia"/>
                <w:bCs/>
                <w:color w:val="000000"/>
                <w:szCs w:val="24"/>
              </w:rPr>
              <w:t>，養成良好習慣。</w:t>
            </w:r>
          </w:p>
          <w:p w:rsidR="00374920" w:rsidRPr="00374920" w:rsidRDefault="00374920" w:rsidP="00374920">
            <w:pPr>
              <w:snapToGrid w:val="0"/>
              <w:rPr>
                <w:rFonts w:ascii="Roman PS" w:eastAsia="標楷體" w:hAnsi="Roman PS" w:cs="Roman PS"/>
                <w:bCs/>
                <w:color w:val="000000"/>
                <w:szCs w:val="24"/>
              </w:rPr>
            </w:pPr>
            <w:r w:rsidRPr="00374920">
              <w:rPr>
                <w:rFonts w:ascii="Roman PS" w:eastAsia="標楷體" w:hAnsi="標楷體" w:cs="Roman PS" w:hint="eastAsia"/>
                <w:bCs/>
                <w:color w:val="000000"/>
                <w:szCs w:val="24"/>
              </w:rPr>
              <w:t>3.</w:t>
            </w:r>
            <w:r w:rsidRPr="00374920">
              <w:rPr>
                <w:rFonts w:ascii="Roman PS" w:eastAsia="標楷體" w:hAnsi="標楷體" w:cs="Roman PS" w:hint="eastAsia"/>
                <w:bCs/>
                <w:color w:val="000000"/>
                <w:szCs w:val="24"/>
              </w:rPr>
              <w:t>對自己的言行要</w:t>
            </w:r>
            <w:r w:rsidRPr="00374920">
              <w:rPr>
                <w:rFonts w:ascii="Roman PS" w:eastAsia="標楷體" w:hAnsi="標楷體" w:cs="Roman PS"/>
                <w:bCs/>
                <w:color w:val="000000"/>
                <w:szCs w:val="24"/>
              </w:rPr>
              <w:t>自我約束</w:t>
            </w:r>
            <w:r w:rsidRPr="00374920">
              <w:rPr>
                <w:rFonts w:ascii="Roman PS" w:eastAsia="標楷體" w:hAnsi="標楷體" w:cs="Roman PS" w:hint="eastAsia"/>
                <w:bCs/>
                <w:color w:val="000000"/>
                <w:szCs w:val="24"/>
              </w:rPr>
              <w:t>，不可逾矩。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4.培養自己</w:t>
            </w:r>
            <w:r w:rsidRPr="00374920">
              <w:rPr>
                <w:rFonts w:ascii="標楷體" w:eastAsia="標楷體" w:hAnsi="標楷體" w:cs="Roman PS"/>
                <w:sz w:val="20"/>
                <w:szCs w:val="20"/>
              </w:rPr>
              <w:t>自主意識</w:t>
            </w:r>
            <w:r w:rsidRPr="00374920">
              <w:rPr>
                <w:rFonts w:ascii="標楷體" w:eastAsia="標楷體" w:hAnsi="標楷體" w:cs="Roman PS" w:hint="eastAsia"/>
                <w:sz w:val="20"/>
                <w:szCs w:val="20"/>
              </w:rPr>
              <w:t>、獨立思考之能力。</w:t>
            </w:r>
          </w:p>
        </w:tc>
        <w:tc>
          <w:tcPr>
            <w:tcW w:w="20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1.如何養成早睡早起、喜歡上學、重 視整潔與衛生…等良好生活習慣?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2.平時如何安排自己的作息，能否持之以恆？</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3.能否對自己的言行負責？</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4.平日的言行是否合乎社會規範？請舉例說明。</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5.自律的重要性</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6.自律的影響</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7.舉出自律的項目</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禮貌</w:t>
            </w:r>
          </w:p>
        </w:tc>
        <w:tc>
          <w:tcPr>
            <w:tcW w:w="2098" w:type="dxa"/>
            <w:shd w:val="clear" w:color="auto" w:fill="auto"/>
          </w:tcPr>
          <w:p w:rsidR="00374920" w:rsidRPr="00374920" w:rsidRDefault="00374920" w:rsidP="00374920">
            <w:pPr>
              <w:adjustRightInd w:val="0"/>
              <w:snapToGrid w:val="0"/>
              <w:rPr>
                <w:rFonts w:ascii="標楷體" w:eastAsia="標楷體" w:hAnsi="標楷體" w:cs="Times New Roman"/>
                <w:b/>
                <w:bCs/>
                <w:color w:val="0000FF"/>
                <w:szCs w:val="24"/>
              </w:rPr>
            </w:pPr>
            <w:r w:rsidRPr="00374920">
              <w:rPr>
                <w:rFonts w:ascii="標楷體" w:eastAsia="標楷體" w:hAnsi="標楷體" w:cs="Roman PS" w:hint="eastAsia"/>
                <w:color w:val="000000"/>
                <w:szCs w:val="24"/>
              </w:rPr>
              <w:t>對人待之以禮，凡應對進退，均須合乎規矩。</w:t>
            </w:r>
          </w:p>
        </w:tc>
        <w:tc>
          <w:tcPr>
            <w:tcW w:w="2155" w:type="dxa"/>
            <w:shd w:val="clear" w:color="auto" w:fill="auto"/>
            <w:vAlign w:val="center"/>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1.遇見長輩要問好。</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2.待人和藹客氣，別人交談時不可插嘴。</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3.別人講話時要仔細聆聽不插嘴、不</w:t>
            </w:r>
            <w:r w:rsidRPr="00374920">
              <w:rPr>
                <w:rFonts w:ascii="標楷體" w:eastAsia="標楷體" w:hAnsi="標楷體" w:cs="Roman PS" w:hint="eastAsia"/>
                <w:color w:val="000000"/>
                <w:szCs w:val="24"/>
              </w:rPr>
              <w:lastRenderedPageBreak/>
              <w:t>干擾。</w:t>
            </w:r>
          </w:p>
          <w:p w:rsidR="00374920" w:rsidRPr="00374920" w:rsidRDefault="00374920" w:rsidP="00374920">
            <w:pPr>
              <w:widowControl/>
              <w:rPr>
                <w:rFonts w:ascii="標楷體" w:eastAsia="標楷體" w:hAnsi="標楷體" w:cs="Roman PS"/>
                <w:szCs w:val="24"/>
              </w:rPr>
            </w:pPr>
            <w:r w:rsidRPr="00374920">
              <w:rPr>
                <w:rFonts w:ascii="標楷體" w:eastAsia="標楷體" w:hAnsi="標楷體" w:cs="Roman PS" w:hint="eastAsia"/>
                <w:color w:val="000000"/>
                <w:szCs w:val="24"/>
              </w:rPr>
              <w:t>4.常說請、謝謝、對不起。</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lastRenderedPageBreak/>
              <w:t>1.禮貌的重要性</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2.禮貌對事情處理影響</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五</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勇敢</w:t>
            </w:r>
          </w:p>
        </w:tc>
        <w:tc>
          <w:tcPr>
            <w:tcW w:w="2098" w:type="dxa"/>
            <w:shd w:val="clear" w:color="auto" w:fill="auto"/>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可以透過不同的 實例,理解他人捍衛正義的原因，並且學習判斷是非</w:t>
            </w:r>
            <w:r w:rsidRPr="00374920">
              <w:rPr>
                <w:rFonts w:ascii="標楷體" w:eastAsia="標楷體" w:hAnsi="標楷體" w:cs="Roman PS" w:hint="eastAsia"/>
                <w:szCs w:val="24"/>
              </w:rPr>
              <w:t>。</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2.勇於認錯，知過能改。</w:t>
            </w:r>
          </w:p>
          <w:p w:rsidR="00374920" w:rsidRPr="00374920" w:rsidRDefault="00374920" w:rsidP="00374920">
            <w:pPr>
              <w:adjustRightInd w:val="0"/>
              <w:snapToGrid w:val="0"/>
              <w:rPr>
                <w:rFonts w:ascii="標楷體" w:eastAsia="標楷體" w:hAnsi="標楷體" w:cs="Times New Roman"/>
                <w:bCs/>
                <w:szCs w:val="24"/>
              </w:rPr>
            </w:pPr>
            <w:r w:rsidRPr="00374920">
              <w:rPr>
                <w:rFonts w:ascii="標楷體" w:eastAsia="標楷體" w:hAnsi="標楷體" w:cs="Roman PS" w:hint="eastAsia"/>
                <w:color w:val="000000"/>
                <w:szCs w:val="24"/>
              </w:rPr>
              <w:t>3.遇到危險，鎮靜不慌張，尋求別人協助。</w:t>
            </w:r>
          </w:p>
        </w:tc>
        <w:tc>
          <w:tcPr>
            <w:tcW w:w="215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1.能克服困難、勇於嘗試新的事物。 2.做錯事勇於認錯並承擔後果。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3.立定目標後，要排除困難盡力達成。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4.對問題不逃避，能主動面對與解決。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5.遇到不合理的事情，要挺身而出彰顯公義。</w:t>
            </w:r>
          </w:p>
        </w:tc>
        <w:tc>
          <w:tcPr>
            <w:tcW w:w="2097" w:type="dxa"/>
            <w:shd w:val="clear" w:color="auto" w:fill="auto"/>
            <w:vAlign w:val="center"/>
          </w:tcPr>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1.遇到挫折，你會怎麼做？請舉例說明。</w:t>
            </w:r>
          </w:p>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2.面對自己無法獨立解決的事情，你會怎麼做？會產生什麼後果？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5.「見義勇為」和「匹夫之勇」有何差異？試舉例說明之。</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尊重</w:t>
            </w:r>
          </w:p>
        </w:tc>
        <w:tc>
          <w:tcPr>
            <w:tcW w:w="2098" w:type="dxa"/>
            <w:shd w:val="clear" w:color="auto" w:fill="auto"/>
          </w:tcPr>
          <w:p w:rsidR="00374920" w:rsidRPr="00374920" w:rsidRDefault="00374920" w:rsidP="00374920">
            <w:pPr>
              <w:snapToGrid w:val="0"/>
              <w:rPr>
                <w:rFonts w:ascii="標楷體" w:eastAsia="標楷體" w:hAnsi="標楷體" w:cs="Times New Roman"/>
                <w:bCs/>
                <w:color w:val="000000"/>
                <w:szCs w:val="24"/>
              </w:rPr>
            </w:pPr>
            <w:r w:rsidRPr="00374920">
              <w:rPr>
                <w:rFonts w:ascii="標楷體" w:eastAsia="標楷體" w:hAnsi="標楷體" w:cs="Roman PS" w:hint="eastAsia"/>
                <w:szCs w:val="24"/>
              </w:rPr>
              <w:t>1.</w:t>
            </w:r>
            <w:r w:rsidRPr="00374920">
              <w:rPr>
                <w:rFonts w:ascii="標楷體" w:eastAsia="標楷體" w:hAnsi="標楷體" w:cs="Times New Roman"/>
                <w:bCs/>
                <w:color w:val="000000"/>
                <w:szCs w:val="24"/>
              </w:rPr>
              <w:t>尊重</w:t>
            </w:r>
            <w:r w:rsidRPr="00374920">
              <w:rPr>
                <w:rFonts w:ascii="標楷體" w:eastAsia="標楷體" w:hAnsi="標楷體" w:cs="Times New Roman" w:hint="eastAsia"/>
                <w:bCs/>
                <w:color w:val="000000"/>
                <w:szCs w:val="24"/>
              </w:rPr>
              <w:t>他人的想法</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w:t>
            </w:r>
            <w:r w:rsidRPr="00374920">
              <w:rPr>
                <w:rFonts w:ascii="標楷體" w:eastAsia="標楷體" w:hAnsi="標楷體" w:cs="Roman PS"/>
                <w:bCs/>
                <w:color w:val="000000"/>
                <w:szCs w:val="24"/>
              </w:rPr>
              <w:t>尊重少數</w:t>
            </w:r>
            <w:r w:rsidRPr="00374920">
              <w:rPr>
                <w:rFonts w:ascii="標楷體" w:eastAsia="標楷體" w:hAnsi="標楷體" w:cs="Roman PS" w:hint="eastAsia"/>
                <w:bCs/>
                <w:color w:val="000000"/>
                <w:szCs w:val="24"/>
              </w:rPr>
              <w:t>的意見</w:t>
            </w:r>
          </w:p>
          <w:p w:rsidR="00374920" w:rsidRPr="00374920" w:rsidRDefault="00374920" w:rsidP="00374920">
            <w:pPr>
              <w:snapToGrid w:val="0"/>
              <w:rPr>
                <w:rFonts w:ascii="標楷體" w:eastAsia="標楷體" w:hAnsi="標楷體" w:cs="Times New Roman"/>
                <w:bCs/>
                <w:color w:val="000000"/>
                <w:szCs w:val="24"/>
              </w:rPr>
            </w:pPr>
            <w:r w:rsidRPr="00374920">
              <w:rPr>
                <w:rFonts w:ascii="標楷體" w:eastAsia="標楷體" w:hAnsi="標楷體" w:cs="Times New Roman" w:hint="eastAsia"/>
                <w:bCs/>
                <w:color w:val="000000"/>
                <w:szCs w:val="24"/>
              </w:rPr>
              <w:t>3.</w:t>
            </w:r>
            <w:r w:rsidRPr="00374920">
              <w:rPr>
                <w:rFonts w:ascii="標楷體" w:eastAsia="標楷體" w:hAnsi="標楷體" w:cs="Times New Roman"/>
                <w:bCs/>
                <w:color w:val="000000"/>
                <w:szCs w:val="24"/>
              </w:rPr>
              <w:t>尊重多元</w:t>
            </w:r>
            <w:r w:rsidRPr="00374920">
              <w:rPr>
                <w:rFonts w:ascii="標楷體" w:eastAsia="標楷體" w:hAnsi="標楷體" w:cs="Times New Roman" w:hint="eastAsia"/>
                <w:bCs/>
                <w:color w:val="000000"/>
                <w:szCs w:val="24"/>
              </w:rPr>
              <w:t>的文化</w:t>
            </w:r>
          </w:p>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Times New Roman" w:hint="eastAsia"/>
                <w:bCs/>
                <w:color w:val="000000"/>
                <w:szCs w:val="24"/>
              </w:rPr>
              <w:t>4.</w:t>
            </w:r>
            <w:r w:rsidRPr="00374920">
              <w:rPr>
                <w:rFonts w:ascii="標楷體" w:eastAsia="標楷體" w:hAnsi="標楷體" w:cs="Roman PS" w:hint="eastAsia"/>
                <w:szCs w:val="24"/>
              </w:rPr>
              <w:t>感受個人或不同群體在社會處境中的經歷與情緒，並了解其抉擇。</w:t>
            </w:r>
          </w:p>
        </w:tc>
        <w:tc>
          <w:tcPr>
            <w:tcW w:w="2155" w:type="dxa"/>
            <w:shd w:val="clear" w:color="auto" w:fill="auto"/>
          </w:tcPr>
          <w:p w:rsidR="00374920" w:rsidRPr="00374920" w:rsidRDefault="00374920" w:rsidP="00374920">
            <w:pPr>
              <w:adjustRightInd w:val="0"/>
              <w:snapToGrid w:val="0"/>
              <w:jc w:val="both"/>
              <w:rPr>
                <w:rFonts w:ascii="標楷體" w:eastAsia="標楷體" w:hAnsi="標楷體" w:cs="Roman PS"/>
                <w:color w:val="000000"/>
                <w:szCs w:val="24"/>
              </w:rPr>
            </w:pPr>
            <w:r w:rsidRPr="00374920">
              <w:rPr>
                <w:rFonts w:ascii="標楷體" w:eastAsia="標楷體" w:hAnsi="標楷體" w:cs="Roman PS" w:hint="eastAsia"/>
                <w:szCs w:val="24"/>
              </w:rPr>
              <w:t>1.能尊重每一個的生命，勿拿別人的身體、缺陷開玩笑。或是動物開玩笑。</w:t>
            </w:r>
            <w:r w:rsidRPr="00374920">
              <w:rPr>
                <w:rFonts w:ascii="標楷體" w:eastAsia="標楷體" w:hAnsi="標楷體" w:cs="Roman PS" w:hint="eastAsia"/>
                <w:color w:val="000000"/>
                <w:szCs w:val="24"/>
              </w:rPr>
              <w:t>不侵犯他人的身體和權益。</w:t>
            </w:r>
          </w:p>
          <w:p w:rsidR="00374920" w:rsidRPr="00374920" w:rsidRDefault="00374920" w:rsidP="00374920">
            <w:pPr>
              <w:adjustRightInd w:val="0"/>
              <w:snapToGrid w:val="0"/>
              <w:jc w:val="both"/>
              <w:rPr>
                <w:rFonts w:ascii="標楷體" w:eastAsia="標楷體" w:hAnsi="標楷體" w:cs="Roman PS"/>
                <w:color w:val="000000"/>
                <w:szCs w:val="24"/>
              </w:rPr>
            </w:pPr>
            <w:r w:rsidRPr="00374920">
              <w:rPr>
                <w:rFonts w:ascii="標楷體" w:eastAsia="標楷體" w:hAnsi="標楷體" w:cs="Roman PS" w:hint="eastAsia"/>
                <w:color w:val="000000"/>
                <w:szCs w:val="24"/>
              </w:rPr>
              <w:t>2.不說惹人生氣的話，不做讓人討厭的事。</w:t>
            </w:r>
          </w:p>
          <w:p w:rsidR="00374920" w:rsidRPr="00374920" w:rsidRDefault="00374920" w:rsidP="00374920">
            <w:pPr>
              <w:adjustRightInd w:val="0"/>
              <w:snapToGrid w:val="0"/>
              <w:jc w:val="both"/>
              <w:rPr>
                <w:rFonts w:ascii="標楷體" w:eastAsia="標楷體" w:hAnsi="標楷體" w:cs="Roman PS"/>
                <w:color w:val="000000"/>
                <w:szCs w:val="24"/>
              </w:rPr>
            </w:pPr>
            <w:r w:rsidRPr="00374920">
              <w:rPr>
                <w:rFonts w:ascii="標楷體" w:eastAsia="標楷體" w:hAnsi="標楷體" w:cs="Roman PS" w:hint="eastAsia"/>
                <w:color w:val="000000"/>
                <w:szCs w:val="24"/>
              </w:rPr>
              <w:t>3.不說冒犯他人的話，會尊重他人的發言與想法。</w:t>
            </w:r>
          </w:p>
          <w:p w:rsidR="00374920" w:rsidRPr="00374920" w:rsidRDefault="00374920" w:rsidP="00374920">
            <w:pPr>
              <w:adjustRightInd w:val="0"/>
              <w:snapToGrid w:val="0"/>
              <w:jc w:val="both"/>
              <w:rPr>
                <w:rFonts w:ascii="標楷體" w:eastAsia="標楷體" w:hAnsi="標楷體" w:cs="Roman PS"/>
                <w:szCs w:val="24"/>
              </w:rPr>
            </w:pPr>
            <w:r w:rsidRPr="00374920">
              <w:rPr>
                <w:rFonts w:ascii="標楷體" w:eastAsia="標楷體" w:hAnsi="標楷體" w:cs="Roman PS" w:hint="eastAsia"/>
                <w:color w:val="000000"/>
                <w:szCs w:val="24"/>
              </w:rPr>
              <w:t>4.不在背後批評別人、不說別人的短處。。</w:t>
            </w:r>
          </w:p>
        </w:tc>
        <w:tc>
          <w:tcPr>
            <w:tcW w:w="209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1.為什麼要尊重別人?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2.尊重別人的作法有哪些?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3.尊重別人對事情處理影響?</w:t>
            </w:r>
          </w:p>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七</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3/23-3/27</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highlight w:val="yellow"/>
              </w:rPr>
            </w:pPr>
            <w:r w:rsidRPr="00374920">
              <w:rPr>
                <w:rFonts w:ascii="標楷體" w:eastAsia="標楷體" w:hAnsi="標楷體" w:cs="Roman PS" w:hint="eastAsia"/>
                <w:color w:val="000000"/>
                <w:szCs w:val="24"/>
              </w:rPr>
              <w:t>友善</w:t>
            </w:r>
          </w:p>
        </w:tc>
        <w:tc>
          <w:tcPr>
            <w:tcW w:w="2098" w:type="dxa"/>
            <w:shd w:val="clear" w:color="auto" w:fill="auto"/>
            <w:vAlign w:val="center"/>
          </w:tcPr>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Roman PS" w:hint="eastAsia"/>
                <w:szCs w:val="24"/>
              </w:rPr>
              <w:t>建立友善、助人、</w:t>
            </w:r>
            <w:r w:rsidRPr="00374920">
              <w:rPr>
                <w:rFonts w:ascii="標楷體" w:eastAsia="標楷體" w:hAnsi="標楷體" w:cs="Roman PS" w:hint="eastAsia"/>
                <w:szCs w:val="24"/>
              </w:rPr>
              <w:lastRenderedPageBreak/>
              <w:t>安全、和諧的校園。</w:t>
            </w:r>
          </w:p>
        </w:tc>
        <w:tc>
          <w:tcPr>
            <w:tcW w:w="215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1.建構和諧關懷的</w:t>
            </w:r>
            <w:r w:rsidRPr="00374920">
              <w:rPr>
                <w:rFonts w:ascii="標楷體" w:eastAsia="標楷體" w:hAnsi="標楷體" w:cs="Roman PS" w:hint="eastAsia"/>
                <w:szCs w:val="24"/>
              </w:rPr>
              <w:lastRenderedPageBreak/>
              <w:t>溫馨校園</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2.建立多元開放的平等校園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3.營造尊重人權的法治校園 </w:t>
            </w:r>
          </w:p>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szCs w:val="24"/>
              </w:rPr>
              <w:t xml:space="preserve">4.體現生命價值的安全校園 </w:t>
            </w:r>
          </w:p>
        </w:tc>
        <w:tc>
          <w:tcPr>
            <w:tcW w:w="2097" w:type="dxa"/>
            <w:shd w:val="clear" w:color="auto" w:fill="auto"/>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lastRenderedPageBreak/>
              <w:t>1.如何在自己能</w:t>
            </w:r>
            <w:r w:rsidRPr="00374920">
              <w:rPr>
                <w:rFonts w:ascii="標楷體" w:eastAsia="標楷體" w:hAnsi="標楷體" w:cs="Roman PS" w:hint="eastAsia"/>
                <w:color w:val="000000"/>
                <w:szCs w:val="24"/>
              </w:rPr>
              <w:lastRenderedPageBreak/>
              <w:t>力所及之處，用心幫助別人。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2.如何對任何人不惡臉相看，和氣待人</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lastRenderedPageBreak/>
              <w:t>態度檢核、</w:t>
            </w:r>
            <w:r w:rsidRPr="00374920">
              <w:rPr>
                <w:rFonts w:ascii="標楷體" w:eastAsia="標楷體" w:hAnsi="標楷體" w:cs="Roman PS" w:hint="eastAsia"/>
                <w:szCs w:val="24"/>
              </w:rPr>
              <w:lastRenderedPageBreak/>
              <w:t>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八</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3/30-4/3</w:t>
            </w:r>
          </w:p>
        </w:tc>
        <w:tc>
          <w:tcPr>
            <w:tcW w:w="1984" w:type="dxa"/>
            <w:shd w:val="clear" w:color="auto" w:fill="auto"/>
            <w:vAlign w:val="center"/>
          </w:tcPr>
          <w:p w:rsidR="00374920" w:rsidRPr="00374920" w:rsidRDefault="00374920" w:rsidP="00374920">
            <w:pPr>
              <w:adjustRightInd w:val="0"/>
              <w:snapToGrid w:val="0"/>
              <w:jc w:val="center"/>
              <w:rPr>
                <w:rFonts w:ascii="標楷體" w:eastAsia="標楷體" w:hAnsi="標楷體" w:cs="Roman PS"/>
                <w:szCs w:val="24"/>
              </w:rPr>
            </w:pPr>
            <w:r w:rsidRPr="00374920">
              <w:rPr>
                <w:rFonts w:ascii="標楷體" w:eastAsia="標楷體" w:hAnsi="標楷體" w:cs="Roman PS" w:hint="eastAsia"/>
                <w:color w:val="000000"/>
                <w:szCs w:val="24"/>
              </w:rPr>
              <w:t>包容</w:t>
            </w:r>
          </w:p>
        </w:tc>
        <w:tc>
          <w:tcPr>
            <w:tcW w:w="2098" w:type="dxa"/>
            <w:shd w:val="clear" w:color="auto" w:fill="auto"/>
          </w:tcPr>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能讓學生具備友善的人際情懷及與他人建立良好的互動關係，包容異己、具有團隊合作的素養</w:t>
            </w:r>
          </w:p>
        </w:tc>
        <w:tc>
          <w:tcPr>
            <w:tcW w:w="215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發展適切的人際 互動關係，並展現包容異己、溝通協調及團隊合作的精 神與行動。</w:t>
            </w:r>
          </w:p>
        </w:tc>
        <w:tc>
          <w:tcPr>
            <w:tcW w:w="2097" w:type="dxa"/>
            <w:shd w:val="clear" w:color="auto" w:fill="auto"/>
          </w:tcPr>
          <w:p w:rsidR="00374920" w:rsidRPr="00374920" w:rsidRDefault="00374920" w:rsidP="00374920">
            <w:pPr>
              <w:adjustRightInd w:val="0"/>
              <w:snapToGrid w:val="0"/>
              <w:rPr>
                <w:rFonts w:ascii="標楷體" w:eastAsia="標楷體" w:hAnsi="標楷體" w:cs="Roman PS"/>
                <w:szCs w:val="24"/>
              </w:rPr>
            </w:pPr>
            <w:r w:rsidRPr="00374920">
              <w:rPr>
                <w:rFonts w:ascii="標楷體" w:eastAsia="標楷體" w:hAnsi="標楷體" w:cs="Roman PS" w:hint="eastAsia"/>
                <w:szCs w:val="24"/>
              </w:rPr>
              <w:t>1.如何能原諒別人的過錯。</w:t>
            </w:r>
          </w:p>
          <w:p w:rsidR="00374920" w:rsidRPr="00374920" w:rsidRDefault="00374920" w:rsidP="00374920">
            <w:pPr>
              <w:adjustRightInd w:val="0"/>
              <w:snapToGrid w:val="0"/>
              <w:rPr>
                <w:rFonts w:ascii="標楷體" w:eastAsia="標楷體" w:hAnsi="標楷體" w:cs="Roman PS"/>
                <w:szCs w:val="24"/>
              </w:rPr>
            </w:pPr>
            <w:r w:rsidRPr="00374920">
              <w:rPr>
                <w:rFonts w:ascii="標楷體" w:eastAsia="標楷體" w:hAnsi="標楷體" w:cs="Roman PS" w:hint="eastAsia"/>
                <w:szCs w:val="24"/>
              </w:rPr>
              <w:t>2.如何接受衝突的想法。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3.如何包容同學的壞習慣，並協助其改變。</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4/6-4/10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關懷</w:t>
            </w:r>
          </w:p>
        </w:tc>
        <w:tc>
          <w:tcPr>
            <w:tcW w:w="2098" w:type="dxa"/>
            <w:shd w:val="clear" w:color="auto" w:fill="auto"/>
            <w:vAlign w:val="center"/>
          </w:tcPr>
          <w:p w:rsidR="00374920" w:rsidRPr="00374920" w:rsidRDefault="00374920" w:rsidP="00374920">
            <w:pPr>
              <w:snapToGrid w:val="0"/>
              <w:rPr>
                <w:rFonts w:ascii="標楷體" w:eastAsia="標楷體" w:hAnsi="標楷體" w:cs="Times New Roman"/>
                <w:bCs/>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1.敏銳察覺人與環境的互動關係及其淵源</w:t>
            </w:r>
          </w:p>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2.關注生活周遭的重要議題及其脈絡，發展本土意識與在地關懷。</w:t>
            </w:r>
          </w:p>
        </w:tc>
        <w:tc>
          <w:tcPr>
            <w:tcW w:w="2155"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1.學會關懷生命</w:t>
            </w:r>
          </w:p>
          <w:p w:rsidR="00374920" w:rsidRPr="00374920" w:rsidRDefault="00374920" w:rsidP="00374920">
            <w:pPr>
              <w:widowControl/>
              <w:snapToGrid w:val="0"/>
              <w:rPr>
                <w:rFonts w:ascii="標楷體" w:eastAsia="標楷體" w:hAnsi="標楷體" w:cs="Times New Roman"/>
                <w:bCs/>
                <w:kern w:val="0"/>
                <w:szCs w:val="24"/>
              </w:rPr>
            </w:pPr>
            <w:r w:rsidRPr="00374920">
              <w:rPr>
                <w:rFonts w:ascii="標楷體" w:eastAsia="標楷體" w:hAnsi="標楷體" w:cs="Roman PS" w:hint="eastAsia"/>
                <w:kern w:val="0"/>
                <w:szCs w:val="24"/>
              </w:rPr>
              <w:t>2.學會</w:t>
            </w:r>
            <w:r w:rsidRPr="00374920">
              <w:rPr>
                <w:rFonts w:ascii="標楷體" w:eastAsia="標楷體" w:hAnsi="標楷體" w:cs="Times New Roman"/>
                <w:bCs/>
                <w:kern w:val="0"/>
                <w:szCs w:val="24"/>
              </w:rPr>
              <w:t>關懷家人</w:t>
            </w:r>
          </w:p>
          <w:p w:rsidR="00374920" w:rsidRPr="00374920" w:rsidRDefault="00374920" w:rsidP="00374920">
            <w:pPr>
              <w:widowControl/>
              <w:snapToGrid w:val="0"/>
              <w:rPr>
                <w:rFonts w:ascii="標楷體" w:eastAsia="標楷體" w:hAnsi="標楷體" w:cs="Times New Roman"/>
                <w:bCs/>
                <w:kern w:val="0"/>
                <w:szCs w:val="24"/>
              </w:rPr>
            </w:pPr>
            <w:r w:rsidRPr="00374920">
              <w:rPr>
                <w:rFonts w:ascii="標楷體" w:eastAsia="標楷體" w:hAnsi="標楷體" w:cs="Roman PS" w:hint="eastAsia"/>
                <w:kern w:val="0"/>
                <w:szCs w:val="24"/>
              </w:rPr>
              <w:t>3.學會</w:t>
            </w:r>
            <w:r w:rsidRPr="00374920">
              <w:rPr>
                <w:rFonts w:ascii="標楷體" w:eastAsia="標楷體" w:hAnsi="標楷體" w:cs="Times New Roman"/>
                <w:bCs/>
                <w:kern w:val="0"/>
                <w:szCs w:val="24"/>
              </w:rPr>
              <w:t>關懷師友</w:t>
            </w:r>
          </w:p>
          <w:p w:rsidR="00374920" w:rsidRPr="00374920" w:rsidRDefault="00374920" w:rsidP="00374920">
            <w:pPr>
              <w:snapToGrid w:val="0"/>
              <w:rPr>
                <w:rFonts w:ascii="標楷體" w:eastAsia="標楷體" w:hAnsi="標楷體" w:cs="Roman PS"/>
                <w:bCs/>
                <w:szCs w:val="24"/>
              </w:rPr>
            </w:pPr>
            <w:r w:rsidRPr="00374920">
              <w:rPr>
                <w:rFonts w:ascii="標楷體" w:eastAsia="標楷體" w:hAnsi="標楷體" w:cs="Roman PS" w:hint="eastAsia"/>
                <w:szCs w:val="24"/>
              </w:rPr>
              <w:t>4.學會</w:t>
            </w:r>
            <w:r w:rsidRPr="00374920">
              <w:rPr>
                <w:rFonts w:ascii="標楷體" w:eastAsia="標楷體" w:hAnsi="標楷體" w:cs="Roman PS"/>
                <w:bCs/>
                <w:szCs w:val="24"/>
              </w:rPr>
              <w:t>關懷社會</w:t>
            </w:r>
          </w:p>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Roman PS" w:hint="eastAsia"/>
                <w:szCs w:val="24"/>
              </w:rPr>
              <w:t>5.學會</w:t>
            </w:r>
            <w:r w:rsidRPr="00374920">
              <w:rPr>
                <w:rFonts w:ascii="標楷體" w:eastAsia="標楷體" w:hAnsi="標楷體" w:cs="Times New Roman"/>
                <w:bCs/>
                <w:szCs w:val="24"/>
              </w:rPr>
              <w:t>關懷環境</w:t>
            </w:r>
          </w:p>
          <w:p w:rsidR="00374920" w:rsidRPr="00374920" w:rsidRDefault="00374920" w:rsidP="00374920">
            <w:pPr>
              <w:snapToGrid w:val="0"/>
              <w:rPr>
                <w:rFonts w:ascii="標楷體" w:eastAsia="標楷體" w:hAnsi="標楷體" w:cs="Roman PS"/>
                <w:sz w:val="20"/>
                <w:szCs w:val="20"/>
              </w:rPr>
            </w:pPr>
          </w:p>
        </w:tc>
        <w:tc>
          <w:tcPr>
            <w:tcW w:w="209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1.在班上如何協助同學或師長？試舉例說明。</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2.如何表達對家人的關心？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3.我們所處的環境目前有哪些問題？如何解決？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4.生活周遭有哪些關懷社會的活動，你曾參與過嗎？結果如何？ </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4/13-4/17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責任</w:t>
            </w:r>
          </w:p>
        </w:tc>
        <w:tc>
          <w:tcPr>
            <w:tcW w:w="2098" w:type="dxa"/>
            <w:shd w:val="clear" w:color="auto" w:fill="auto"/>
          </w:tcPr>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Times New Roman" w:hint="eastAsia"/>
                <w:bCs/>
                <w:szCs w:val="24"/>
              </w:rPr>
              <w:t>能教導學生具備責任感，對事情的處理都能以負責的態度面對。</w:t>
            </w:r>
          </w:p>
        </w:tc>
        <w:tc>
          <w:tcPr>
            <w:tcW w:w="215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w:t>
            </w:r>
            <w:r w:rsidRPr="00374920">
              <w:rPr>
                <w:rFonts w:ascii="標楷體" w:eastAsia="標楷體" w:hAnsi="標楷體" w:cs="Roman PS"/>
                <w:sz w:val="20"/>
                <w:szCs w:val="20"/>
              </w:rPr>
              <w:t>培養責任感，並 且能對自己</w:t>
            </w:r>
            <w:r w:rsidRPr="00374920">
              <w:rPr>
                <w:rFonts w:ascii="標楷體" w:eastAsia="標楷體" w:hAnsi="標楷體" w:cs="Roman PS" w:hint="eastAsia"/>
                <w:sz w:val="20"/>
                <w:szCs w:val="20"/>
              </w:rPr>
              <w:t>負責</w:t>
            </w:r>
            <w:r w:rsidRPr="00374920">
              <w:rPr>
                <w:rFonts w:ascii="標楷體" w:eastAsia="標楷體" w:hAnsi="標楷體" w:cs="Roman PS"/>
                <w:sz w:val="20"/>
                <w:szCs w:val="20"/>
              </w:rPr>
              <w:t>。</w:t>
            </w:r>
          </w:p>
        </w:tc>
        <w:tc>
          <w:tcPr>
            <w:tcW w:w="2097" w:type="dxa"/>
            <w:shd w:val="clear" w:color="auto" w:fill="auto"/>
          </w:tcPr>
          <w:p w:rsidR="00374920" w:rsidRPr="00374920" w:rsidRDefault="00374920" w:rsidP="00374920">
            <w:pPr>
              <w:widowControl/>
              <w:rPr>
                <w:rFonts w:ascii="標楷體" w:eastAsia="標楷體" w:hAnsi="標楷體" w:cs="新細明體"/>
                <w:kern w:val="0"/>
                <w:szCs w:val="24"/>
              </w:rPr>
            </w:pPr>
            <w:r w:rsidRPr="00374920">
              <w:rPr>
                <w:rFonts w:ascii="標楷體" w:eastAsia="標楷體" w:hAnsi="標楷體" w:cs="新細明體" w:hint="eastAsia"/>
                <w:kern w:val="0"/>
                <w:szCs w:val="24"/>
              </w:rPr>
              <w:t>1.責任的意義?</w:t>
            </w:r>
          </w:p>
          <w:p w:rsidR="00374920" w:rsidRPr="00374920" w:rsidRDefault="00374920" w:rsidP="00374920">
            <w:pPr>
              <w:widowControl/>
              <w:rPr>
                <w:rFonts w:ascii="標楷體" w:eastAsia="標楷體" w:hAnsi="標楷體" w:cs="新細明體"/>
                <w:kern w:val="0"/>
                <w:szCs w:val="24"/>
              </w:rPr>
            </w:pPr>
            <w:r w:rsidRPr="00374920">
              <w:rPr>
                <w:rFonts w:ascii="標楷體" w:eastAsia="標楷體" w:hAnsi="標楷體" w:cs="新細明體" w:hint="eastAsia"/>
                <w:kern w:val="0"/>
                <w:szCs w:val="24"/>
              </w:rPr>
              <w:t>2.如何富有責任感?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3.如何對自己負責任?</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4/20-4/24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積極</w:t>
            </w:r>
          </w:p>
        </w:tc>
        <w:tc>
          <w:tcPr>
            <w:tcW w:w="2098" w:type="dxa"/>
            <w:shd w:val="clear" w:color="auto" w:fill="auto"/>
          </w:tcPr>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Times New Roman" w:hint="eastAsia"/>
                <w:bCs/>
                <w:szCs w:val="24"/>
              </w:rPr>
              <w:t>能教導學生具備</w:t>
            </w:r>
            <w:r w:rsidRPr="00374920">
              <w:rPr>
                <w:rFonts w:ascii="標楷體" w:eastAsia="標楷體" w:hAnsi="標楷體" w:cs="Times New Roman" w:hint="eastAsia"/>
                <w:bCs/>
                <w:szCs w:val="24"/>
              </w:rPr>
              <w:lastRenderedPageBreak/>
              <w:t>積極態度，對事情的處理都能積極面對。</w:t>
            </w:r>
          </w:p>
        </w:tc>
        <w:tc>
          <w:tcPr>
            <w:tcW w:w="215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能培養自己的積極</w:t>
            </w:r>
            <w:r w:rsidRPr="00374920">
              <w:rPr>
                <w:rFonts w:ascii="標楷體" w:eastAsia="標楷體" w:hAnsi="標楷體" w:cs="Roman PS" w:hint="eastAsia"/>
                <w:sz w:val="20"/>
                <w:szCs w:val="20"/>
              </w:rPr>
              <w:lastRenderedPageBreak/>
              <w:t>度，對面對每件事情</w:t>
            </w:r>
            <w:r w:rsidRPr="00374920">
              <w:rPr>
                <w:rFonts w:ascii="標楷體" w:eastAsia="標楷體" w:hAnsi="標楷體" w:cs="Roman PS"/>
                <w:sz w:val="20"/>
                <w:szCs w:val="20"/>
              </w:rPr>
              <w:t>。</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lastRenderedPageBreak/>
              <w:t>1.積極的意義</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lastRenderedPageBreak/>
              <w:t>2.積極的目的</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3.積極的表現</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lastRenderedPageBreak/>
              <w:t>態度檢核、</w:t>
            </w:r>
            <w:r w:rsidRPr="00374920">
              <w:rPr>
                <w:rFonts w:ascii="標楷體" w:eastAsia="標楷體" w:hAnsi="標楷體" w:cs="Roman PS" w:hint="eastAsia"/>
                <w:szCs w:val="24"/>
              </w:rPr>
              <w:lastRenderedPageBreak/>
              <w:t>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十二</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4/27-5/1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孝順</w:t>
            </w:r>
          </w:p>
        </w:tc>
        <w:tc>
          <w:tcPr>
            <w:tcW w:w="2098" w:type="dxa"/>
            <w:shd w:val="clear" w:color="auto" w:fill="auto"/>
          </w:tcPr>
          <w:p w:rsidR="00374920" w:rsidRPr="00374920" w:rsidRDefault="00374920" w:rsidP="00374920">
            <w:pPr>
              <w:snapToGrid w:val="0"/>
              <w:jc w:val="both"/>
              <w:rPr>
                <w:rFonts w:ascii="標楷體" w:eastAsia="標楷體" w:hAnsi="標楷體" w:cs="Arial"/>
                <w:szCs w:val="24"/>
                <w:shd w:val="clear" w:color="auto" w:fill="FFFFFF"/>
              </w:rPr>
            </w:pPr>
            <w:r w:rsidRPr="00374920">
              <w:rPr>
                <w:rFonts w:ascii="標楷體" w:eastAsia="標楷體" w:hAnsi="標楷體" w:cs="Arial" w:hint="eastAsia"/>
                <w:szCs w:val="24"/>
                <w:shd w:val="clear" w:color="auto" w:fill="FFFFFF"/>
              </w:rPr>
              <w:t>1.</w:t>
            </w:r>
            <w:r w:rsidRPr="00374920">
              <w:rPr>
                <w:rFonts w:ascii="標楷體" w:eastAsia="標楷體" w:hAnsi="標楷體" w:cs="Arial"/>
                <w:szCs w:val="24"/>
                <w:shd w:val="clear" w:color="auto" w:fill="FFFFFF"/>
              </w:rPr>
              <w:t>能瞭解</w:t>
            </w:r>
            <w:r w:rsidRPr="00374920">
              <w:rPr>
                <w:rFonts w:ascii="標楷體" w:eastAsia="標楷體" w:hAnsi="標楷體" w:cs="Arial"/>
                <w:i/>
                <w:iCs/>
                <w:szCs w:val="24"/>
                <w:shd w:val="clear" w:color="auto" w:fill="FFFFFF"/>
              </w:rPr>
              <w:t>孝順</w:t>
            </w:r>
            <w:r w:rsidRPr="00374920">
              <w:rPr>
                <w:rFonts w:ascii="標楷體" w:eastAsia="標楷體" w:hAnsi="標楷體" w:cs="Arial"/>
                <w:szCs w:val="24"/>
                <w:shd w:val="clear" w:color="auto" w:fill="FFFFFF"/>
              </w:rPr>
              <w:t xml:space="preserve">的意涵。 </w:t>
            </w:r>
          </w:p>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Arial" w:hint="eastAsia"/>
                <w:szCs w:val="24"/>
                <w:shd w:val="clear" w:color="auto" w:fill="FFFFFF"/>
              </w:rPr>
              <w:t>2.</w:t>
            </w:r>
            <w:r w:rsidRPr="00374920">
              <w:rPr>
                <w:rFonts w:ascii="標楷體" w:eastAsia="標楷體" w:hAnsi="標楷體" w:cs="Arial"/>
                <w:szCs w:val="24"/>
                <w:shd w:val="clear" w:color="auto" w:fill="FFFFFF"/>
              </w:rPr>
              <w:t>知道什麼是</w:t>
            </w:r>
            <w:r w:rsidRPr="00374920">
              <w:rPr>
                <w:rFonts w:ascii="標楷體" w:eastAsia="標楷體" w:hAnsi="標楷體" w:cs="Arial"/>
                <w:i/>
                <w:iCs/>
                <w:szCs w:val="24"/>
                <w:shd w:val="clear" w:color="auto" w:fill="FFFFFF"/>
              </w:rPr>
              <w:t>孝順</w:t>
            </w:r>
            <w:r w:rsidRPr="00374920">
              <w:rPr>
                <w:rFonts w:ascii="標楷體" w:eastAsia="標楷體" w:hAnsi="標楷體" w:cs="Arial"/>
                <w:szCs w:val="24"/>
                <w:shd w:val="clear" w:color="auto" w:fill="FFFFFF"/>
              </w:rPr>
              <w:t>，怎麼樣做才是</w:t>
            </w:r>
            <w:r w:rsidRPr="00374920">
              <w:rPr>
                <w:rFonts w:ascii="標楷體" w:eastAsia="標楷體" w:hAnsi="標楷體" w:cs="Arial"/>
                <w:i/>
                <w:iCs/>
                <w:szCs w:val="24"/>
                <w:shd w:val="clear" w:color="auto" w:fill="FFFFFF"/>
              </w:rPr>
              <w:t>孝順</w:t>
            </w:r>
            <w:r w:rsidRPr="00374920">
              <w:rPr>
                <w:rFonts w:ascii="標楷體" w:eastAsia="標楷體" w:hAnsi="標楷體" w:cs="Arial"/>
                <w:szCs w:val="24"/>
                <w:shd w:val="clear" w:color="auto" w:fill="FFFFFF"/>
              </w:rPr>
              <w:t>的表現。</w:t>
            </w:r>
          </w:p>
        </w:tc>
        <w:tc>
          <w:tcPr>
            <w:tcW w:w="2155" w:type="dxa"/>
            <w:shd w:val="clear" w:color="auto" w:fill="auto"/>
          </w:tcPr>
          <w:p w:rsidR="00374920" w:rsidRPr="00374920" w:rsidRDefault="00374920" w:rsidP="00374920">
            <w:pPr>
              <w:adjustRightInd w:val="0"/>
              <w:snapToGrid w:val="0"/>
              <w:jc w:val="both"/>
              <w:rPr>
                <w:rFonts w:ascii="標楷體" w:eastAsia="標楷體" w:hAnsi="標楷體" w:cs="Roman PS"/>
                <w:color w:val="000000"/>
                <w:szCs w:val="24"/>
              </w:rPr>
            </w:pPr>
            <w:r w:rsidRPr="00374920">
              <w:rPr>
                <w:rFonts w:ascii="標楷體" w:eastAsia="標楷體" w:hAnsi="標楷體" w:cs="Roman PS" w:hint="eastAsia"/>
                <w:color w:val="000000"/>
                <w:szCs w:val="24"/>
              </w:rPr>
              <w:t>1.學習尊敬父母師長，不頂撞父母師長。</w:t>
            </w:r>
          </w:p>
          <w:p w:rsidR="00374920" w:rsidRPr="00374920" w:rsidRDefault="00374920" w:rsidP="00374920">
            <w:pPr>
              <w:adjustRightInd w:val="0"/>
              <w:snapToGrid w:val="0"/>
              <w:jc w:val="both"/>
              <w:rPr>
                <w:rFonts w:ascii="標楷體" w:eastAsia="標楷體" w:hAnsi="標楷體" w:cs="Roman PS"/>
                <w:szCs w:val="24"/>
              </w:rPr>
            </w:pPr>
            <w:r w:rsidRPr="00374920">
              <w:rPr>
                <w:rFonts w:ascii="標楷體" w:eastAsia="標楷體" w:hAnsi="標楷體" w:cs="Roman PS" w:hint="eastAsia"/>
                <w:color w:val="000000"/>
                <w:szCs w:val="24"/>
              </w:rPr>
              <w:t>2.學習孝順的真諦：</w:t>
            </w:r>
            <w:r w:rsidRPr="00374920">
              <w:rPr>
                <w:rFonts w:ascii="標楷體" w:eastAsia="標楷體" w:hAnsi="標楷體" w:cs="Roman PS" w:hint="eastAsia"/>
                <w:color w:val="000000"/>
                <w:kern w:val="0"/>
                <w:szCs w:val="24"/>
              </w:rPr>
              <w:t>不欺騙長輩，並能分享彼此的悲傷及喜悅。</w:t>
            </w:r>
          </w:p>
        </w:tc>
        <w:tc>
          <w:tcPr>
            <w:tcW w:w="2097" w:type="dxa"/>
            <w:shd w:val="clear" w:color="auto" w:fill="auto"/>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1.討論何謂孝順。</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2.討論如何孝順父母。</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3.討論孝順的好處。</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行善</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szCs w:val="24"/>
              </w:rPr>
              <w:t>能夠保有良善的 心態，對他人與 社會主動行善</w:t>
            </w:r>
          </w:p>
        </w:tc>
        <w:tc>
          <w:tcPr>
            <w:tcW w:w="215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1.學會時時保持行善的心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2.學會如何行善。</w:t>
            </w:r>
          </w:p>
        </w:tc>
        <w:tc>
          <w:tcPr>
            <w:tcW w:w="2097" w:type="dxa"/>
            <w:shd w:val="clear" w:color="auto" w:fill="auto"/>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1.討論何謂行善。</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2.如何在平時生活中落實行善。</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3.討論行善的好處。</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5/11-5/15</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rPr>
            </w:pPr>
            <w:r w:rsidRPr="00374920">
              <w:rPr>
                <w:rFonts w:ascii="標楷體" w:eastAsia="標楷體" w:hAnsi="標楷體" w:cs="Roman PS" w:hint="eastAsia"/>
                <w:szCs w:val="24"/>
              </w:rPr>
              <w:t>誠實</w:t>
            </w:r>
          </w:p>
        </w:tc>
        <w:tc>
          <w:tcPr>
            <w:tcW w:w="2098" w:type="dxa"/>
            <w:shd w:val="clear" w:color="auto" w:fill="auto"/>
            <w:vAlign w:val="center"/>
          </w:tcPr>
          <w:p w:rsidR="00374920" w:rsidRPr="00374920" w:rsidRDefault="00374920" w:rsidP="00374920">
            <w:pPr>
              <w:adjustRightInd w:val="0"/>
              <w:snapToGrid w:val="0"/>
              <w:rPr>
                <w:rFonts w:ascii="標楷體" w:eastAsia="標楷體" w:hAnsi="標楷體" w:cs="Times New Roman"/>
                <w:b/>
                <w:bCs/>
                <w:color w:val="0000FF"/>
                <w:szCs w:val="24"/>
              </w:rPr>
            </w:pPr>
            <w:r w:rsidRPr="00374920">
              <w:rPr>
                <w:rFonts w:ascii="標楷體" w:eastAsia="標楷體" w:hAnsi="標楷體" w:cs="Roman PS" w:hint="eastAsia"/>
                <w:color w:val="000000"/>
                <w:szCs w:val="24"/>
              </w:rPr>
              <w:t>能有首在誠實，無論做事、說話、居心，均須真實不欺。</w:t>
            </w:r>
          </w:p>
        </w:tc>
        <w:tc>
          <w:tcPr>
            <w:tcW w:w="2155" w:type="dxa"/>
            <w:shd w:val="clear" w:color="auto" w:fill="auto"/>
            <w:vAlign w:val="center"/>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1.能學會不隱瞞過錯，誠實說出事實。</w:t>
            </w:r>
          </w:p>
          <w:p w:rsidR="00374920" w:rsidRPr="00374920" w:rsidRDefault="00374920" w:rsidP="00374920">
            <w:pPr>
              <w:adjustRightInd w:val="0"/>
              <w:snapToGrid w:val="0"/>
              <w:rPr>
                <w:rFonts w:ascii="標楷體" w:eastAsia="標楷體" w:hAnsi="標楷體" w:cs="Roman PS"/>
                <w:szCs w:val="24"/>
              </w:rPr>
            </w:pPr>
            <w:r w:rsidRPr="00374920">
              <w:rPr>
                <w:rFonts w:ascii="標楷體" w:eastAsia="標楷體" w:hAnsi="標楷體" w:cs="Roman PS" w:hint="eastAsia"/>
                <w:color w:val="000000"/>
                <w:szCs w:val="24"/>
              </w:rPr>
              <w:t>2.能學會誠實對人與對事。</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1.討論如何誠實對己</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2.討論如何誠實待人</w:t>
            </w:r>
          </w:p>
          <w:p w:rsidR="00374920" w:rsidRPr="00374920" w:rsidRDefault="00374920" w:rsidP="00374920">
            <w:pPr>
              <w:widowControl/>
              <w:rPr>
                <w:rFonts w:ascii="標楷體" w:eastAsia="標楷體" w:hAnsi="標楷體" w:cs="Roman PS"/>
                <w:szCs w:val="24"/>
              </w:rPr>
            </w:pPr>
            <w:r w:rsidRPr="00374920">
              <w:rPr>
                <w:rFonts w:ascii="標楷體" w:eastAsia="標楷體" w:hAnsi="標楷體" w:cs="新細明體" w:hint="eastAsia"/>
                <w:color w:val="000000"/>
                <w:kern w:val="0"/>
                <w:szCs w:val="24"/>
              </w:rPr>
              <w:t>3.誠實的表現為何</w:t>
            </w:r>
          </w:p>
        </w:tc>
        <w:tc>
          <w:tcPr>
            <w:tcW w:w="1418" w:type="dxa"/>
            <w:shd w:val="clear" w:color="auto" w:fill="auto"/>
            <w:vAlign w:val="center"/>
          </w:tcPr>
          <w:p w:rsidR="00374920" w:rsidRPr="00374920" w:rsidRDefault="00374920" w:rsidP="00374920">
            <w:pPr>
              <w:snapToGrid w:val="0"/>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寬恕</w:t>
            </w:r>
          </w:p>
        </w:tc>
        <w:tc>
          <w:tcPr>
            <w:tcW w:w="2098" w:type="dxa"/>
            <w:shd w:val="clear" w:color="auto" w:fill="auto"/>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Times New Roman" w:hint="eastAsia"/>
                <w:bCs/>
                <w:szCs w:val="24"/>
              </w:rPr>
              <w:t>讓學生能夠了解寬恕的意義並能在平時生活中以寬恕的角度對待任何人事。</w:t>
            </w:r>
          </w:p>
        </w:tc>
        <w:tc>
          <w:tcPr>
            <w:tcW w:w="2155" w:type="dxa"/>
            <w:shd w:val="clear" w:color="auto" w:fill="auto"/>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1.能學會勇於原諒別人的過錯，勇於承認自己的過錯。</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2.能學會嚴格對待自己，寬宏以待人。</w:t>
            </w:r>
          </w:p>
        </w:tc>
        <w:tc>
          <w:tcPr>
            <w:tcW w:w="209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1.為什麼要寬恕別人?</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2.寬恕別人的作法有哪些?</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3.寬恕別人對事情處理影響?</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自律</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Times New Roman" w:hint="eastAsia"/>
                <w:bCs/>
                <w:szCs w:val="24"/>
              </w:rPr>
              <w:t>讓學生能夠了解自律的意義並能在平時生活中時時自律要求自己</w:t>
            </w:r>
          </w:p>
        </w:tc>
        <w:tc>
          <w:tcPr>
            <w:tcW w:w="2155" w:type="dxa"/>
            <w:shd w:val="clear" w:color="auto" w:fill="auto"/>
            <w:vAlign w:val="center"/>
          </w:tcPr>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1.學會</w:t>
            </w:r>
            <w:r w:rsidRPr="00374920">
              <w:rPr>
                <w:rFonts w:ascii="標楷體" w:eastAsia="標楷體" w:hAnsi="標楷體" w:cs="Roman PS"/>
                <w:bCs/>
                <w:color w:val="000000"/>
                <w:szCs w:val="24"/>
              </w:rPr>
              <w:t>自我檢討</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2.學會</w:t>
            </w:r>
            <w:r w:rsidRPr="00374920">
              <w:rPr>
                <w:rFonts w:ascii="標楷體" w:eastAsia="標楷體" w:hAnsi="標楷體" w:cs="Roman PS"/>
                <w:bCs/>
                <w:color w:val="000000"/>
                <w:szCs w:val="24"/>
              </w:rPr>
              <w:t>規律作息</w:t>
            </w:r>
          </w:p>
          <w:p w:rsidR="00374920" w:rsidRPr="00374920" w:rsidRDefault="00374920" w:rsidP="00374920">
            <w:pPr>
              <w:snapToGrid w:val="0"/>
              <w:rPr>
                <w:rFonts w:ascii="標楷體" w:eastAsia="標楷體" w:hAnsi="標楷體" w:cs="Roman PS"/>
                <w:bCs/>
                <w:color w:val="000000"/>
                <w:szCs w:val="24"/>
              </w:rPr>
            </w:pPr>
            <w:r w:rsidRPr="00374920">
              <w:rPr>
                <w:rFonts w:ascii="標楷體" w:eastAsia="標楷體" w:hAnsi="標楷體" w:cs="Roman PS" w:hint="eastAsia"/>
                <w:bCs/>
                <w:color w:val="000000"/>
                <w:szCs w:val="24"/>
              </w:rPr>
              <w:t>3.學會</w:t>
            </w:r>
            <w:r w:rsidRPr="00374920">
              <w:rPr>
                <w:rFonts w:ascii="標楷體" w:eastAsia="標楷體" w:hAnsi="標楷體" w:cs="Roman PS"/>
                <w:bCs/>
                <w:color w:val="000000"/>
                <w:szCs w:val="24"/>
              </w:rPr>
              <w:t>自我約束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bCs/>
                <w:color w:val="000000"/>
                <w:sz w:val="20"/>
                <w:szCs w:val="20"/>
              </w:rPr>
              <w:t>4.學會</w:t>
            </w:r>
            <w:r w:rsidRPr="00374920">
              <w:rPr>
                <w:rFonts w:ascii="標楷體" w:eastAsia="標楷體" w:hAnsi="標楷體" w:cs="Roman PS"/>
                <w:sz w:val="20"/>
                <w:szCs w:val="20"/>
              </w:rPr>
              <w:t>自主意識</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1.討論何謂行善。</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2.如何在平時生活中落實行善。</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3.討論行善的好處。</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禮節</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Times New Roman" w:hint="eastAsia"/>
                <w:bCs/>
                <w:szCs w:val="24"/>
              </w:rPr>
              <w:t>讓學生能夠了解禮節的意義並能在平時生活中十時有禮節。</w:t>
            </w:r>
          </w:p>
        </w:tc>
        <w:tc>
          <w:tcPr>
            <w:tcW w:w="2155" w:type="dxa"/>
            <w:shd w:val="clear" w:color="auto" w:fill="auto"/>
            <w:vAlign w:val="center"/>
          </w:tcPr>
          <w:p w:rsidR="00374920" w:rsidRPr="00374920" w:rsidRDefault="00374920" w:rsidP="00374920">
            <w:pPr>
              <w:widowControl/>
              <w:snapToGrid w:val="0"/>
              <w:ind w:left="408" w:hangingChars="170" w:hanging="408"/>
              <w:rPr>
                <w:rFonts w:ascii="標楷體" w:eastAsia="標楷體" w:hAnsi="標楷體" w:cs="Times New Roman"/>
                <w:bCs/>
                <w:color w:val="000000"/>
                <w:kern w:val="0"/>
                <w:szCs w:val="24"/>
              </w:rPr>
            </w:pPr>
            <w:r w:rsidRPr="00374920">
              <w:rPr>
                <w:rFonts w:ascii="標楷體" w:eastAsia="標楷體" w:hAnsi="標楷體" w:cs="Roman PS" w:hint="eastAsia"/>
                <w:bCs/>
                <w:color w:val="000000"/>
                <w:kern w:val="0"/>
                <w:szCs w:val="24"/>
              </w:rPr>
              <w:t>1.學會</w:t>
            </w:r>
            <w:r w:rsidRPr="00374920">
              <w:rPr>
                <w:rFonts w:ascii="標楷體" w:eastAsia="標楷體" w:hAnsi="標楷體" w:cs="Times New Roman"/>
                <w:bCs/>
                <w:color w:val="000000"/>
                <w:kern w:val="0"/>
                <w:szCs w:val="24"/>
              </w:rPr>
              <w:t>尊敬師長</w:t>
            </w:r>
          </w:p>
          <w:p w:rsidR="00374920" w:rsidRPr="00374920" w:rsidRDefault="00374920" w:rsidP="00374920">
            <w:pPr>
              <w:widowControl/>
              <w:snapToGrid w:val="0"/>
              <w:ind w:left="408" w:hangingChars="170" w:hanging="408"/>
              <w:rPr>
                <w:rFonts w:ascii="標楷體" w:eastAsia="標楷體" w:hAnsi="標楷體" w:cs="Times New Roman"/>
                <w:bCs/>
                <w:color w:val="000000"/>
                <w:kern w:val="0"/>
                <w:szCs w:val="24"/>
              </w:rPr>
            </w:pPr>
            <w:r w:rsidRPr="00374920">
              <w:rPr>
                <w:rFonts w:ascii="標楷體" w:eastAsia="標楷體" w:hAnsi="標楷體" w:cs="Roman PS" w:hint="eastAsia"/>
                <w:bCs/>
                <w:color w:val="000000"/>
                <w:kern w:val="0"/>
                <w:szCs w:val="24"/>
              </w:rPr>
              <w:t>2.學會</w:t>
            </w:r>
            <w:r w:rsidRPr="00374920">
              <w:rPr>
                <w:rFonts w:ascii="標楷體" w:eastAsia="標楷體" w:hAnsi="標楷體" w:cs="Times New Roman"/>
                <w:bCs/>
                <w:color w:val="000000"/>
                <w:kern w:val="0"/>
                <w:szCs w:val="24"/>
              </w:rPr>
              <w:t>友愛同學</w:t>
            </w:r>
          </w:p>
          <w:p w:rsidR="00374920" w:rsidRPr="00374920" w:rsidRDefault="00374920" w:rsidP="00374920">
            <w:pPr>
              <w:widowControl/>
              <w:snapToGrid w:val="0"/>
              <w:rPr>
                <w:rFonts w:ascii="標楷體" w:eastAsia="標楷體" w:hAnsi="標楷體" w:cs="Roman PS"/>
                <w:color w:val="000000"/>
                <w:kern w:val="0"/>
                <w:szCs w:val="24"/>
              </w:rPr>
            </w:pPr>
            <w:r w:rsidRPr="00374920">
              <w:rPr>
                <w:rFonts w:ascii="標楷體" w:eastAsia="標楷體" w:hAnsi="標楷體" w:cs="Roman PS" w:hint="eastAsia"/>
                <w:bCs/>
                <w:color w:val="000000"/>
                <w:szCs w:val="24"/>
              </w:rPr>
              <w:t>3.學會</w:t>
            </w:r>
            <w:r w:rsidRPr="00374920">
              <w:rPr>
                <w:rFonts w:ascii="標楷體" w:eastAsia="標楷體" w:hAnsi="標楷體" w:cs="Roman PS"/>
                <w:color w:val="000000"/>
                <w:kern w:val="0"/>
                <w:szCs w:val="24"/>
              </w:rPr>
              <w:t>待人有禮</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bCs/>
                <w:sz w:val="20"/>
                <w:szCs w:val="20"/>
              </w:rPr>
              <w:t>4.學會</w:t>
            </w:r>
            <w:r w:rsidRPr="00374920">
              <w:rPr>
                <w:rFonts w:ascii="標楷體" w:eastAsia="標楷體" w:hAnsi="標楷體" w:cs="Roman PS"/>
                <w:kern w:val="0"/>
                <w:sz w:val="20"/>
                <w:szCs w:val="20"/>
              </w:rPr>
              <w:t>處事有節</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1.討論何謂行善。</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2.如何在平時生活中落實行善。</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3.討論行善的好處。</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勇敢</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Times New Roman" w:hint="eastAsia"/>
                <w:bCs/>
                <w:szCs w:val="24"/>
              </w:rPr>
              <w:t>讓學生能夠了解勇敢的意義並能在平時生活中以勇敢的角度對待任何人事。</w:t>
            </w:r>
          </w:p>
        </w:tc>
        <w:tc>
          <w:tcPr>
            <w:tcW w:w="2155" w:type="dxa"/>
            <w:shd w:val="clear" w:color="auto" w:fill="auto"/>
            <w:vAlign w:val="center"/>
          </w:tcPr>
          <w:p w:rsidR="00374920" w:rsidRPr="00374920" w:rsidRDefault="00374920" w:rsidP="00374920">
            <w:pPr>
              <w:widowControl/>
              <w:snapToGrid w:val="0"/>
              <w:rPr>
                <w:rFonts w:ascii="標楷體" w:eastAsia="標楷體" w:hAnsi="標楷體" w:cs="Times New Roman"/>
                <w:bCs/>
                <w:color w:val="000000"/>
                <w:kern w:val="0"/>
                <w:szCs w:val="24"/>
              </w:rPr>
            </w:pPr>
            <w:r w:rsidRPr="00374920">
              <w:rPr>
                <w:rFonts w:ascii="標楷體" w:eastAsia="標楷體" w:hAnsi="標楷體" w:cs="Roman PS" w:hint="eastAsia"/>
                <w:bCs/>
                <w:color w:val="000000"/>
                <w:kern w:val="0"/>
                <w:szCs w:val="24"/>
              </w:rPr>
              <w:t>1.學會</w:t>
            </w:r>
            <w:r w:rsidRPr="00374920">
              <w:rPr>
                <w:rFonts w:ascii="標楷體" w:eastAsia="標楷體" w:hAnsi="標楷體" w:cs="Times New Roman"/>
                <w:bCs/>
                <w:color w:val="000000"/>
                <w:kern w:val="0"/>
                <w:szCs w:val="24"/>
              </w:rPr>
              <w:t>勇於認錯</w:t>
            </w:r>
          </w:p>
          <w:p w:rsidR="00374920" w:rsidRPr="00374920" w:rsidRDefault="00374920" w:rsidP="00374920">
            <w:pPr>
              <w:widowControl/>
              <w:snapToGrid w:val="0"/>
              <w:rPr>
                <w:rFonts w:ascii="標楷體" w:eastAsia="標楷體" w:hAnsi="標楷體" w:cs="Times New Roman"/>
                <w:bCs/>
                <w:color w:val="000000"/>
                <w:kern w:val="0"/>
                <w:szCs w:val="24"/>
              </w:rPr>
            </w:pPr>
            <w:r w:rsidRPr="00374920">
              <w:rPr>
                <w:rFonts w:ascii="標楷體" w:eastAsia="標楷體" w:hAnsi="標楷體" w:cs="Roman PS" w:hint="eastAsia"/>
                <w:bCs/>
                <w:color w:val="000000"/>
                <w:kern w:val="0"/>
                <w:szCs w:val="24"/>
              </w:rPr>
              <w:t>2.學會</w:t>
            </w:r>
            <w:r w:rsidRPr="00374920">
              <w:rPr>
                <w:rFonts w:ascii="標楷體" w:eastAsia="標楷體" w:hAnsi="標楷體" w:cs="Times New Roman"/>
                <w:bCs/>
                <w:color w:val="000000"/>
                <w:kern w:val="0"/>
                <w:szCs w:val="24"/>
              </w:rPr>
              <w:t>勇於堅持</w:t>
            </w:r>
          </w:p>
          <w:p w:rsidR="00374920" w:rsidRPr="00374920" w:rsidRDefault="00374920" w:rsidP="00374920">
            <w:pPr>
              <w:widowControl/>
              <w:snapToGrid w:val="0"/>
              <w:rPr>
                <w:rFonts w:ascii="新細明體" w:eastAsia="新細明體" w:hAnsi="Times New Roman" w:cs="Roman PS"/>
                <w:kern w:val="0"/>
                <w:szCs w:val="24"/>
              </w:rPr>
            </w:pPr>
            <w:r w:rsidRPr="00374920">
              <w:rPr>
                <w:rFonts w:ascii="標楷體" w:eastAsia="標楷體" w:hAnsi="標楷體" w:cs="Roman PS" w:hint="eastAsia"/>
                <w:bCs/>
                <w:color w:val="000000"/>
                <w:kern w:val="0"/>
                <w:szCs w:val="24"/>
              </w:rPr>
              <w:t>3.學會</w:t>
            </w:r>
            <w:r w:rsidRPr="00374920">
              <w:rPr>
                <w:rFonts w:ascii="標楷體" w:eastAsia="標楷體" w:hAnsi="標楷體" w:cs="Times New Roman"/>
                <w:bCs/>
                <w:color w:val="000000"/>
                <w:kern w:val="0"/>
                <w:szCs w:val="24"/>
              </w:rPr>
              <w:t>勇於面對</w:t>
            </w:r>
          </w:p>
        </w:tc>
        <w:tc>
          <w:tcPr>
            <w:tcW w:w="2097" w:type="dxa"/>
            <w:shd w:val="clear" w:color="auto" w:fill="auto"/>
            <w:vAlign w:val="center"/>
          </w:tcPr>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1.討論何謂行善。</w:t>
            </w:r>
          </w:p>
          <w:p w:rsidR="00374920" w:rsidRPr="00374920" w:rsidRDefault="00374920" w:rsidP="00374920">
            <w:pPr>
              <w:widowControl/>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2.如何在平時生活中落實行善。</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3.討論行善的好處。</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友愛</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Arial"/>
                <w:szCs w:val="24"/>
                <w:shd w:val="clear" w:color="auto" w:fill="FFFFFF"/>
              </w:rPr>
            </w:pPr>
            <w:r w:rsidRPr="00374920">
              <w:rPr>
                <w:rFonts w:ascii="標楷體" w:eastAsia="標楷體" w:hAnsi="標楷體" w:cs="Arial" w:hint="eastAsia"/>
                <w:szCs w:val="24"/>
                <w:shd w:val="clear" w:color="auto" w:fill="FFFFFF"/>
              </w:rPr>
              <w:t>1.</w:t>
            </w:r>
            <w:r w:rsidRPr="00374920">
              <w:rPr>
                <w:rFonts w:ascii="標楷體" w:eastAsia="標楷體" w:hAnsi="標楷體" w:cs="Arial"/>
                <w:szCs w:val="24"/>
                <w:shd w:val="clear" w:color="auto" w:fill="FFFFFF"/>
              </w:rPr>
              <w:t>能瞭解</w:t>
            </w:r>
            <w:r w:rsidRPr="00374920">
              <w:rPr>
                <w:rFonts w:ascii="標楷體" w:eastAsia="標楷體" w:hAnsi="標楷體" w:cs="Arial" w:hint="eastAsia"/>
                <w:szCs w:val="24"/>
                <w:shd w:val="clear" w:color="auto" w:fill="FFFFFF"/>
              </w:rPr>
              <w:t>友愛</w:t>
            </w:r>
            <w:r w:rsidRPr="00374920">
              <w:rPr>
                <w:rFonts w:ascii="標楷體" w:eastAsia="標楷體" w:hAnsi="標楷體" w:cs="Arial"/>
                <w:szCs w:val="24"/>
                <w:shd w:val="clear" w:color="auto" w:fill="FFFFFF"/>
              </w:rPr>
              <w:t xml:space="preserve">的意涵。 </w:t>
            </w:r>
          </w:p>
          <w:p w:rsidR="00374920" w:rsidRPr="00374920" w:rsidRDefault="00374920" w:rsidP="00374920">
            <w:pPr>
              <w:widowControl/>
              <w:shd w:val="clear" w:color="auto" w:fill="FFFFFF"/>
              <w:rPr>
                <w:rFonts w:ascii="標楷體" w:eastAsia="標楷體" w:hAnsi="標楷體" w:cs="Times New Roman"/>
                <w:b/>
                <w:bCs/>
                <w:color w:val="0000FF"/>
                <w:szCs w:val="24"/>
              </w:rPr>
            </w:pPr>
            <w:r w:rsidRPr="00374920">
              <w:rPr>
                <w:rFonts w:ascii="標楷體" w:eastAsia="標楷體" w:hAnsi="標楷體" w:cs="Arial" w:hint="eastAsia"/>
                <w:szCs w:val="24"/>
                <w:shd w:val="clear" w:color="auto" w:fill="FFFFFF"/>
              </w:rPr>
              <w:t>2.</w:t>
            </w:r>
            <w:r w:rsidRPr="00374920">
              <w:rPr>
                <w:rFonts w:ascii="標楷體" w:eastAsia="標楷體" w:hAnsi="標楷體" w:cs="Arial"/>
                <w:szCs w:val="24"/>
                <w:shd w:val="clear" w:color="auto" w:fill="FFFFFF"/>
              </w:rPr>
              <w:t>知道什麼是</w:t>
            </w:r>
            <w:r w:rsidRPr="00374920">
              <w:rPr>
                <w:rFonts w:ascii="標楷體" w:eastAsia="標楷體" w:hAnsi="標楷體" w:cs="Arial" w:hint="eastAsia"/>
                <w:szCs w:val="24"/>
                <w:shd w:val="clear" w:color="auto" w:fill="FFFFFF"/>
              </w:rPr>
              <w:t>友愛</w:t>
            </w:r>
            <w:r w:rsidRPr="00374920">
              <w:rPr>
                <w:rFonts w:ascii="標楷體" w:eastAsia="標楷體" w:hAnsi="標楷體" w:cs="Arial"/>
                <w:szCs w:val="24"/>
                <w:shd w:val="clear" w:color="auto" w:fill="FFFFFF"/>
              </w:rPr>
              <w:t>，怎麼樣做才是</w:t>
            </w:r>
            <w:r w:rsidRPr="00374920">
              <w:rPr>
                <w:rFonts w:ascii="標楷體" w:eastAsia="標楷體" w:hAnsi="標楷體" w:cs="Arial" w:hint="eastAsia"/>
                <w:szCs w:val="24"/>
                <w:shd w:val="clear" w:color="auto" w:fill="FFFFFF"/>
              </w:rPr>
              <w:t>友愛</w:t>
            </w:r>
            <w:r w:rsidRPr="00374920">
              <w:rPr>
                <w:rFonts w:ascii="標楷體" w:eastAsia="標楷體" w:hAnsi="標楷體" w:cs="Arial"/>
                <w:szCs w:val="24"/>
                <w:shd w:val="clear" w:color="auto" w:fill="FFFFFF"/>
              </w:rPr>
              <w:t>的表現。</w:t>
            </w:r>
          </w:p>
        </w:tc>
        <w:tc>
          <w:tcPr>
            <w:tcW w:w="215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1.學會友愛同學</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2.學會如何友愛同學。</w:t>
            </w:r>
          </w:p>
        </w:tc>
        <w:tc>
          <w:tcPr>
            <w:tcW w:w="2097" w:type="dxa"/>
            <w:shd w:val="clear" w:color="auto" w:fill="auto"/>
          </w:tcPr>
          <w:p w:rsidR="00374920" w:rsidRPr="00374920" w:rsidRDefault="00374920" w:rsidP="00374920">
            <w:pPr>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1.討論友愛的定義</w:t>
            </w:r>
          </w:p>
          <w:p w:rsidR="00374920" w:rsidRPr="00374920" w:rsidRDefault="00374920" w:rsidP="00374920">
            <w:pPr>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t>2.討論如何友愛同學</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3.討論如何友愛兄弟姊妹</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color w:val="000000"/>
                <w:szCs w:val="24"/>
              </w:rPr>
              <w:t>廿</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守紀</w:t>
            </w:r>
          </w:p>
        </w:tc>
        <w:tc>
          <w:tcPr>
            <w:tcW w:w="2098" w:type="dxa"/>
            <w:shd w:val="clear" w:color="auto" w:fill="auto"/>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恪守本分、養成守法的好國民，謹守法規、維護團體紀律</w:t>
            </w:r>
          </w:p>
        </w:tc>
        <w:tc>
          <w:tcPr>
            <w:tcW w:w="2155" w:type="dxa"/>
            <w:shd w:val="clear" w:color="auto" w:fill="auto"/>
          </w:tcPr>
          <w:p w:rsidR="00374920" w:rsidRPr="00374920" w:rsidRDefault="00374920" w:rsidP="00374920">
            <w:pPr>
              <w:adjustRightInd w:val="0"/>
              <w:snapToGrid w:val="0"/>
              <w:rPr>
                <w:rFonts w:ascii="標楷體" w:eastAsia="標楷體" w:hAnsi="標楷體" w:cs="Roman PS"/>
                <w:color w:val="000000"/>
                <w:szCs w:val="24"/>
              </w:rPr>
            </w:pPr>
            <w:r w:rsidRPr="00374920">
              <w:rPr>
                <w:rFonts w:ascii="標楷體" w:eastAsia="標楷體" w:hAnsi="標楷體" w:cs="Roman PS" w:hint="eastAsia"/>
                <w:color w:val="000000"/>
                <w:szCs w:val="24"/>
              </w:rPr>
              <w:t>1.能學會遵守紀律。</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color w:val="000000"/>
                <w:szCs w:val="24"/>
              </w:rPr>
              <w:t>2.能學會遵守團體的規範。</w:t>
            </w:r>
          </w:p>
        </w:tc>
        <w:tc>
          <w:tcPr>
            <w:tcW w:w="20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1.檢討改進自己不守法行為並討論守法從自身做起的意義。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2.討論重要的法律常識，遵守校規，循規蹈矩養成守法的好國民</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color w:val="000000"/>
                <w:szCs w:val="24"/>
              </w:rPr>
              <w:t>廿一</w:t>
            </w:r>
          </w:p>
        </w:tc>
        <w:tc>
          <w:tcPr>
            <w:tcW w:w="1276" w:type="dxa"/>
            <w:shd w:val="clear" w:color="auto" w:fill="auto"/>
            <w:vAlign w:val="center"/>
          </w:tcPr>
          <w:p w:rsidR="00374920" w:rsidRPr="00374920" w:rsidRDefault="00374920" w:rsidP="00374920">
            <w:pPr>
              <w:ind w:leftChars="-15" w:left="-36" w:rightChars="-25" w:right="-60"/>
              <w:jc w:val="center"/>
              <w:rPr>
                <w:rFonts w:ascii="標楷體" w:eastAsia="標楷體" w:hAnsi="標楷體" w:cs="Roman PS"/>
                <w:szCs w:val="24"/>
              </w:rPr>
            </w:pPr>
            <w:r w:rsidRPr="00374920">
              <w:rPr>
                <w:rFonts w:ascii="標楷體" w:eastAsia="標楷體" w:hAnsi="標楷體" w:cs="Times New Roman"/>
                <w:szCs w:val="24"/>
              </w:rPr>
              <w:t>6/29-6/30</w:t>
            </w:r>
          </w:p>
        </w:tc>
        <w:tc>
          <w:tcPr>
            <w:tcW w:w="1984" w:type="dxa"/>
            <w:shd w:val="clear" w:color="auto" w:fill="auto"/>
            <w:vAlign w:val="center"/>
          </w:tcPr>
          <w:p w:rsidR="00374920" w:rsidRPr="00374920" w:rsidRDefault="00374920" w:rsidP="00374920">
            <w:pPr>
              <w:spacing w:line="340" w:lineRule="exact"/>
              <w:jc w:val="center"/>
              <w:rPr>
                <w:rFonts w:ascii="標楷體" w:eastAsia="標楷體" w:hAnsi="標楷體" w:cs="Roman PS"/>
                <w:color w:val="0070C0"/>
                <w:szCs w:val="24"/>
              </w:rPr>
            </w:pPr>
            <w:r w:rsidRPr="00374920">
              <w:rPr>
                <w:rFonts w:ascii="Roman PS" w:eastAsia="標楷體" w:hAnsi="標楷體" w:cs="Roman PS"/>
                <w:bCs/>
                <w:color w:val="000000"/>
                <w:szCs w:val="24"/>
              </w:rPr>
              <w:t>自省</w:t>
            </w:r>
          </w:p>
        </w:tc>
        <w:tc>
          <w:tcPr>
            <w:tcW w:w="2098" w:type="dxa"/>
            <w:shd w:val="clear" w:color="auto" w:fill="auto"/>
          </w:tcPr>
          <w:p w:rsidR="00374920" w:rsidRPr="00374920" w:rsidRDefault="00374920" w:rsidP="00374920">
            <w:pPr>
              <w:snapToGrid w:val="0"/>
              <w:jc w:val="both"/>
              <w:rPr>
                <w:rFonts w:ascii="標楷體" w:eastAsia="標楷體" w:hAnsi="標楷體" w:cs="Arial"/>
                <w:szCs w:val="24"/>
                <w:shd w:val="clear" w:color="auto" w:fill="FFFFFF"/>
              </w:rPr>
            </w:pPr>
            <w:r w:rsidRPr="00374920">
              <w:rPr>
                <w:rFonts w:ascii="標楷體" w:eastAsia="標楷體" w:hAnsi="標楷體" w:cs="Arial" w:hint="eastAsia"/>
                <w:szCs w:val="24"/>
                <w:shd w:val="clear" w:color="auto" w:fill="FFFFFF"/>
              </w:rPr>
              <w:t>1.</w:t>
            </w:r>
            <w:r w:rsidRPr="00374920">
              <w:rPr>
                <w:rFonts w:ascii="標楷體" w:eastAsia="標楷體" w:hAnsi="標楷體" w:cs="Arial"/>
                <w:szCs w:val="24"/>
                <w:shd w:val="clear" w:color="auto" w:fill="FFFFFF"/>
              </w:rPr>
              <w:t>能瞭解</w:t>
            </w:r>
            <w:r w:rsidRPr="00374920">
              <w:rPr>
                <w:rFonts w:ascii="標楷體" w:eastAsia="標楷體" w:hAnsi="標楷體" w:cs="Arial" w:hint="eastAsia"/>
                <w:szCs w:val="24"/>
                <w:shd w:val="clear" w:color="auto" w:fill="FFFFFF"/>
              </w:rPr>
              <w:t>自省</w:t>
            </w:r>
            <w:r w:rsidRPr="00374920">
              <w:rPr>
                <w:rFonts w:ascii="標楷體" w:eastAsia="標楷體" w:hAnsi="標楷體" w:cs="Arial"/>
                <w:szCs w:val="24"/>
                <w:shd w:val="clear" w:color="auto" w:fill="FFFFFF"/>
              </w:rPr>
              <w:t xml:space="preserve">的意涵。 </w:t>
            </w:r>
          </w:p>
          <w:p w:rsidR="00374920" w:rsidRPr="00374920" w:rsidRDefault="00374920" w:rsidP="00374920">
            <w:pPr>
              <w:rPr>
                <w:rFonts w:ascii="標楷體" w:eastAsia="標楷體" w:hAnsi="標楷體" w:cs="Times New Roman"/>
                <w:szCs w:val="24"/>
              </w:rPr>
            </w:pPr>
            <w:r w:rsidRPr="00374920">
              <w:rPr>
                <w:rFonts w:ascii="標楷體" w:eastAsia="標楷體" w:hAnsi="標楷體" w:cs="Arial" w:hint="eastAsia"/>
                <w:szCs w:val="24"/>
                <w:shd w:val="clear" w:color="auto" w:fill="FFFFFF"/>
              </w:rPr>
              <w:t>2.</w:t>
            </w:r>
            <w:r w:rsidRPr="00374920">
              <w:rPr>
                <w:rFonts w:ascii="標楷體" w:eastAsia="標楷體" w:hAnsi="標楷體" w:cs="Arial"/>
                <w:szCs w:val="24"/>
                <w:shd w:val="clear" w:color="auto" w:fill="FFFFFF"/>
              </w:rPr>
              <w:t>知道什麼是</w:t>
            </w:r>
            <w:r w:rsidRPr="00374920">
              <w:rPr>
                <w:rFonts w:ascii="標楷體" w:eastAsia="標楷體" w:hAnsi="標楷體" w:cs="Arial" w:hint="eastAsia"/>
                <w:szCs w:val="24"/>
                <w:shd w:val="clear" w:color="auto" w:fill="FFFFFF"/>
              </w:rPr>
              <w:t>自省</w:t>
            </w:r>
            <w:r w:rsidRPr="00374920">
              <w:rPr>
                <w:rFonts w:ascii="標楷體" w:eastAsia="標楷體" w:hAnsi="標楷體" w:cs="Arial"/>
                <w:szCs w:val="24"/>
                <w:shd w:val="clear" w:color="auto" w:fill="FFFFFF"/>
              </w:rPr>
              <w:t>，怎麼樣做才是</w:t>
            </w:r>
            <w:r w:rsidRPr="00374920">
              <w:rPr>
                <w:rFonts w:ascii="標楷體" w:eastAsia="標楷體" w:hAnsi="標楷體" w:cs="Arial" w:hint="eastAsia"/>
                <w:szCs w:val="24"/>
                <w:shd w:val="clear" w:color="auto" w:fill="FFFFFF"/>
              </w:rPr>
              <w:t>自省</w:t>
            </w:r>
            <w:r w:rsidRPr="00374920">
              <w:rPr>
                <w:rFonts w:ascii="標楷體" w:eastAsia="標楷體" w:hAnsi="標楷體" w:cs="Arial"/>
                <w:szCs w:val="24"/>
                <w:shd w:val="clear" w:color="auto" w:fill="FFFFFF"/>
              </w:rPr>
              <w:t>的表現。</w:t>
            </w:r>
          </w:p>
        </w:tc>
        <w:tc>
          <w:tcPr>
            <w:tcW w:w="2155" w:type="dxa"/>
            <w:shd w:val="clear" w:color="auto" w:fill="auto"/>
          </w:tcPr>
          <w:p w:rsidR="00374920" w:rsidRPr="00374920" w:rsidRDefault="00374920" w:rsidP="00374920">
            <w:pPr>
              <w:widowControl/>
              <w:snapToGrid w:val="0"/>
              <w:rPr>
                <w:rFonts w:ascii="Roman PS" w:eastAsia="標楷體" w:hAnsi="Roman PS" w:cs="Roman PS"/>
                <w:color w:val="000000"/>
                <w:kern w:val="0"/>
                <w:szCs w:val="24"/>
              </w:rPr>
            </w:pPr>
            <w:r w:rsidRPr="00374920">
              <w:rPr>
                <w:rFonts w:ascii="Roman PS" w:eastAsia="標楷體" w:hAnsi="標楷體" w:cs="Roman PS" w:hint="eastAsia"/>
                <w:color w:val="000000"/>
                <w:kern w:val="0"/>
                <w:szCs w:val="24"/>
              </w:rPr>
              <w:t>1.</w:t>
            </w:r>
            <w:r w:rsidRPr="00374920">
              <w:rPr>
                <w:rFonts w:ascii="Roman PS" w:eastAsia="標楷體" w:hAnsi="標楷體" w:cs="Roman PS" w:hint="eastAsia"/>
                <w:color w:val="000000"/>
                <w:kern w:val="0"/>
                <w:szCs w:val="24"/>
              </w:rPr>
              <w:t>對於自己的言行能</w:t>
            </w:r>
            <w:r w:rsidRPr="00374920">
              <w:rPr>
                <w:rFonts w:ascii="Roman PS" w:eastAsia="標楷體" w:hAnsi="標楷體" w:cs="Roman PS"/>
                <w:color w:val="000000"/>
                <w:kern w:val="0"/>
                <w:szCs w:val="24"/>
              </w:rPr>
              <w:t>虛心反省</w:t>
            </w:r>
            <w:r w:rsidRPr="00374920">
              <w:rPr>
                <w:rFonts w:ascii="Roman PS" w:eastAsia="標楷體" w:hAnsi="標楷體" w:cs="Roman PS" w:hint="eastAsia"/>
                <w:color w:val="000000"/>
                <w:kern w:val="0"/>
                <w:szCs w:val="24"/>
              </w:rPr>
              <w:t>，對於缺失能</w:t>
            </w:r>
            <w:r w:rsidRPr="00374920">
              <w:rPr>
                <w:rFonts w:ascii="Roman PS" w:eastAsia="標楷體" w:hAnsi="標楷體" w:cs="Roman PS"/>
                <w:color w:val="000000"/>
                <w:kern w:val="0"/>
                <w:szCs w:val="24"/>
              </w:rPr>
              <w:t>勇於改進</w:t>
            </w:r>
            <w:r w:rsidRPr="00374920">
              <w:rPr>
                <w:rFonts w:ascii="Roman PS" w:eastAsia="標楷體" w:hAnsi="標楷體" w:cs="Roman PS" w:hint="eastAsia"/>
                <w:color w:val="000000"/>
                <w:kern w:val="0"/>
                <w:szCs w:val="24"/>
              </w:rPr>
              <w:t>。</w:t>
            </w:r>
            <w:r w:rsidRPr="00374920">
              <w:rPr>
                <w:rFonts w:ascii="Roman PS" w:eastAsia="標楷體" w:hAnsi="標楷體" w:cs="Roman PS" w:hint="eastAsia"/>
                <w:color w:val="000000"/>
                <w:kern w:val="0"/>
                <w:szCs w:val="24"/>
              </w:rPr>
              <w:t>2.</w:t>
            </w:r>
            <w:r w:rsidRPr="00374920">
              <w:rPr>
                <w:rFonts w:ascii="Roman PS" w:eastAsia="標楷體" w:hAnsi="標楷體" w:cs="Roman PS" w:hint="eastAsia"/>
                <w:color w:val="000000"/>
                <w:kern w:val="0"/>
                <w:szCs w:val="24"/>
              </w:rPr>
              <w:t>凡事</w:t>
            </w:r>
            <w:r w:rsidRPr="00374920">
              <w:rPr>
                <w:rFonts w:ascii="Roman PS" w:eastAsia="標楷體" w:hAnsi="標楷體" w:cs="Roman PS"/>
                <w:color w:val="000000"/>
                <w:kern w:val="0"/>
                <w:szCs w:val="24"/>
              </w:rPr>
              <w:t>實事求是</w:t>
            </w:r>
            <w:r w:rsidRPr="00374920">
              <w:rPr>
                <w:rFonts w:ascii="Roman PS" w:eastAsia="標楷體" w:hAnsi="標楷體" w:cs="Roman PS" w:hint="eastAsia"/>
                <w:color w:val="000000"/>
                <w:kern w:val="0"/>
                <w:szCs w:val="24"/>
              </w:rPr>
              <w:t>、</w:t>
            </w:r>
            <w:r w:rsidRPr="00374920">
              <w:rPr>
                <w:rFonts w:ascii="Roman PS" w:eastAsia="標楷體" w:hAnsi="標楷體" w:cs="Roman PS"/>
                <w:color w:val="000000"/>
                <w:kern w:val="0"/>
                <w:szCs w:val="24"/>
              </w:rPr>
              <w:t>精益求精</w:t>
            </w:r>
            <w:r w:rsidRPr="00374920">
              <w:rPr>
                <w:rFonts w:ascii="Roman PS" w:eastAsia="標楷體" w:hAnsi="標楷體" w:cs="Roman PS" w:hint="eastAsia"/>
                <w:color w:val="000000"/>
                <w:kern w:val="0"/>
                <w:szCs w:val="24"/>
              </w:rPr>
              <w:t>，不時反思自己的言行，對於自己的缺失不諉</w:t>
            </w:r>
            <w:r w:rsidRPr="00374920">
              <w:rPr>
                <w:rFonts w:ascii="Roman PS" w:eastAsia="標楷體" w:hAnsi="標楷體" w:cs="Roman PS" w:hint="eastAsia"/>
                <w:color w:val="000000"/>
                <w:kern w:val="0"/>
                <w:szCs w:val="24"/>
              </w:rPr>
              <w:lastRenderedPageBreak/>
              <w:t>過。</w:t>
            </w:r>
          </w:p>
        </w:tc>
        <w:tc>
          <w:tcPr>
            <w:tcW w:w="2097" w:type="dxa"/>
            <w:shd w:val="clear" w:color="auto" w:fill="auto"/>
          </w:tcPr>
          <w:p w:rsidR="00374920" w:rsidRPr="00374920" w:rsidRDefault="00374920" w:rsidP="00374920">
            <w:pPr>
              <w:rPr>
                <w:rFonts w:ascii="標楷體" w:eastAsia="標楷體" w:hAnsi="標楷體" w:cs="新細明體"/>
                <w:color w:val="000000"/>
                <w:kern w:val="0"/>
                <w:szCs w:val="24"/>
              </w:rPr>
            </w:pPr>
            <w:r w:rsidRPr="00374920">
              <w:rPr>
                <w:rFonts w:ascii="標楷體" w:eastAsia="標楷體" w:hAnsi="標楷體" w:cs="新細明體" w:hint="eastAsia"/>
                <w:color w:val="000000"/>
                <w:kern w:val="0"/>
                <w:szCs w:val="24"/>
              </w:rPr>
              <w:lastRenderedPageBreak/>
              <w:t>1.討論如何自我反省</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2.討論自我反省對自己的改變是否有幫助。</w:t>
            </w:r>
          </w:p>
        </w:tc>
        <w:tc>
          <w:tcPr>
            <w:tcW w:w="1418" w:type="dxa"/>
            <w:shd w:val="clear" w:color="auto" w:fill="auto"/>
            <w:vAlign w:val="center"/>
          </w:tcPr>
          <w:p w:rsidR="00374920" w:rsidRPr="00374920" w:rsidRDefault="00374920" w:rsidP="00374920">
            <w:pPr>
              <w:snapToGrid w:val="0"/>
              <w:jc w:val="both"/>
              <w:rPr>
                <w:rFonts w:ascii="標楷體" w:eastAsia="標楷體" w:hAnsi="標楷體" w:cs="Times New Roman"/>
                <w:b/>
                <w:bCs/>
                <w:color w:val="0000FF"/>
                <w:szCs w:val="24"/>
              </w:rPr>
            </w:pPr>
            <w:r w:rsidRPr="00374920">
              <w:rPr>
                <w:rFonts w:ascii="標楷體" w:eastAsia="標楷體" w:hAnsi="標楷體" w:cs="Roman PS" w:hint="eastAsia"/>
                <w:szCs w:val="24"/>
              </w:rPr>
              <w:t>態度檢核、參與討論、</w:t>
            </w:r>
            <w:r w:rsidRPr="00374920">
              <w:rPr>
                <w:rFonts w:ascii="標楷體" w:eastAsia="標楷體" w:hAnsi="標楷體" w:cs="Roman PS"/>
                <w:szCs w:val="24"/>
              </w:rPr>
              <w:t>同儕評量</w:t>
            </w:r>
          </w:p>
        </w:tc>
        <w:tc>
          <w:tcPr>
            <w:tcW w:w="18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tc>
      </w:tr>
    </w:tbl>
    <w:p w:rsidR="00374920" w:rsidRPr="00374920" w:rsidRDefault="00374920" w:rsidP="00374920">
      <w:pPr>
        <w:snapToGrid w:val="0"/>
        <w:rPr>
          <w:rFonts w:ascii="Times New Roman" w:eastAsia="標楷體" w:hAnsi="Times New Roman" w:cs="Times New Roman"/>
          <w:szCs w:val="24"/>
        </w:rPr>
      </w:pPr>
    </w:p>
    <w:p w:rsidR="00374920" w:rsidRPr="00374920" w:rsidRDefault="00374920" w:rsidP="00374920">
      <w:pPr>
        <w:snapToGrid w:val="0"/>
        <w:rPr>
          <w:rFonts w:ascii="Times New Roman" w:eastAsia="標楷體" w:hAnsi="Times New Roman" w:cs="Times New Roman"/>
          <w:szCs w:val="24"/>
        </w:rPr>
      </w:pPr>
    </w:p>
    <w:p w:rsidR="00374920" w:rsidRPr="00374920" w:rsidRDefault="00374920" w:rsidP="00374920">
      <w:pPr>
        <w:snapToGrid w:val="0"/>
        <w:rPr>
          <w:rFonts w:ascii="標楷體" w:eastAsia="標楷體" w:hAnsi="標楷體" w:cs="Times New Roman"/>
          <w:sz w:val="36"/>
          <w:szCs w:val="24"/>
        </w:rPr>
      </w:pPr>
    </w:p>
    <w:p w:rsidR="00317B31" w:rsidRDefault="00317B31">
      <w:pPr>
        <w:widowControl/>
        <w:rPr>
          <w:rFonts w:ascii="標楷體" w:eastAsia="標楷體" w:hAnsi="標楷體" w:cs="Roman PS"/>
          <w:b/>
          <w:sz w:val="28"/>
          <w:szCs w:val="28"/>
        </w:rPr>
      </w:pPr>
      <w:r>
        <w:rPr>
          <w:rFonts w:ascii="標楷體" w:eastAsia="標楷體" w:hAnsi="標楷體" w:cs="Roman PS"/>
          <w:b/>
          <w:sz w:val="28"/>
          <w:szCs w:val="28"/>
        </w:rPr>
        <w:br w:type="page"/>
      </w:r>
    </w:p>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u w:val="single"/>
        </w:rPr>
        <w:t>七八九</w:t>
      </w:r>
      <w:r w:rsidRPr="00317B31">
        <w:rPr>
          <w:rFonts w:ascii="標楷體" w:eastAsia="標楷體" w:hAnsi="標楷體" w:cs="Roman PS" w:hint="eastAsia"/>
          <w:b/>
          <w:sz w:val="28"/>
          <w:szCs w:val="28"/>
        </w:rPr>
        <w:t>年級第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學期彈性學習課程</w:t>
      </w:r>
      <w:r w:rsidRPr="00317B31">
        <w:rPr>
          <w:rFonts w:ascii="標楷體" w:eastAsia="標楷體" w:hAnsi="標楷體" w:cs="Roman PS" w:hint="eastAsia"/>
          <w:b/>
          <w:sz w:val="28"/>
          <w:szCs w:val="28"/>
          <w:u w:val="single"/>
        </w:rPr>
        <w:t xml:space="preserve">  社團活動（棒球社）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社團活動與技藝課程(</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450"/>
        <w:gridCol w:w="1363"/>
        <w:gridCol w:w="2932"/>
        <w:gridCol w:w="2171"/>
        <w:gridCol w:w="1843"/>
        <w:gridCol w:w="1843"/>
        <w:gridCol w:w="2126"/>
      </w:tblGrid>
      <w:tr w:rsidR="00374920" w:rsidRPr="00374920" w:rsidTr="00317B31">
        <w:trPr>
          <w:trHeight w:val="1206"/>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93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17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36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棒球社</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171" w:type="dxa"/>
            <w:shd w:val="clear" w:color="auto" w:fill="auto"/>
            <w:vAlign w:val="center"/>
          </w:tcPr>
          <w:p w:rsidR="00374920" w:rsidRPr="00374920" w:rsidRDefault="00374920" w:rsidP="00374920">
            <w:pPr>
              <w:numPr>
                <w:ilvl w:val="0"/>
                <w:numId w:val="20"/>
              </w:numPr>
              <w:snapToGrid w:val="0"/>
              <w:jc w:val="both"/>
              <w:rPr>
                <w:rFonts w:ascii="標楷體" w:eastAsia="標楷體" w:hAnsi="標楷體" w:cs="標楷體"/>
                <w:bCs/>
                <w:szCs w:val="24"/>
              </w:rPr>
            </w:pPr>
            <w:r w:rsidRPr="00374920">
              <w:rPr>
                <w:rFonts w:ascii="標楷體" w:eastAsia="標楷體" w:hAnsi="標楷體" w:cs="標楷體" w:hint="eastAsia"/>
                <w:bCs/>
                <w:szCs w:val="24"/>
              </w:rPr>
              <w:t>使學生了解棒球運動的發展、基本技術及知識</w:t>
            </w:r>
          </w:p>
          <w:p w:rsidR="00374920" w:rsidRPr="00374920" w:rsidRDefault="00374920" w:rsidP="00374920">
            <w:pPr>
              <w:numPr>
                <w:ilvl w:val="0"/>
                <w:numId w:val="20"/>
              </w:num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使學生熟悉棒球運動的基本技術及比賽方法</w:t>
            </w:r>
          </w:p>
          <w:p w:rsidR="00374920" w:rsidRPr="00374920" w:rsidRDefault="00374920" w:rsidP="00374920">
            <w:pPr>
              <w:numPr>
                <w:ilvl w:val="0"/>
                <w:numId w:val="20"/>
              </w:num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培養學生健康體適能</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843"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課程簡介</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上課注意事項</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簡介棒球運動的發展</w:t>
            </w:r>
          </w:p>
        </w:tc>
        <w:tc>
          <w:tcPr>
            <w:tcW w:w="217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w:t>
            </w:r>
            <w:r w:rsidRPr="00374920">
              <w:rPr>
                <w:rFonts w:ascii="標楷體" w:eastAsia="標楷體" w:hAnsi="標楷體" w:cs="標楷體" w:hint="eastAsia"/>
                <w:bCs/>
                <w:sz w:val="20"/>
                <w:szCs w:val="20"/>
              </w:rPr>
              <w:t>棒球</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w:t>
            </w:r>
            <w:r w:rsidRPr="00374920">
              <w:rPr>
                <w:rFonts w:ascii="標楷體" w:eastAsia="標楷體" w:hAnsi="標楷體" w:cs="標楷體" w:hint="eastAsia"/>
                <w:bCs/>
                <w:sz w:val="20"/>
                <w:szCs w:val="20"/>
              </w:rPr>
              <w:t>棒球</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棒球傳接球教學</w:t>
            </w:r>
          </w:p>
        </w:tc>
        <w:tc>
          <w:tcPr>
            <w:tcW w:w="217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棒球傳接球教學</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棒球傳接球教學</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棒球傳接球教學</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棒球傳接球之複習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觸殺和封殺之教學</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棒球傳接球之複習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觸殺和封殺之教學</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觸殺和封殺之複習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四角傳接＋觸殺動作</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外野長傳與截球的教學</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觸殺和封殺之複習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四角傳接＋觸殺動作</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外野長傳與截球的教學</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363"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外野長傳與截球的複習</w:t>
            </w:r>
            <w:r w:rsidRPr="00374920">
              <w:rPr>
                <w:rFonts w:ascii="標楷體" w:eastAsia="標楷體" w:hAnsi="標楷體" w:cs="標楷體"/>
                <w:bCs/>
                <w:szCs w:val="24"/>
              </w:rPr>
              <w:t>2.</w:t>
            </w:r>
            <w:r w:rsidRPr="00374920">
              <w:rPr>
                <w:rFonts w:ascii="標楷體" w:eastAsia="標楷體" w:hAnsi="標楷體" w:cs="標楷體" w:hint="eastAsia"/>
                <w:bCs/>
                <w:szCs w:val="24"/>
              </w:rPr>
              <w:t>跑壘技術之教學</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外野長傳與截球的複習</w:t>
            </w:r>
            <w:r w:rsidRPr="00374920">
              <w:rPr>
                <w:rFonts w:ascii="標楷體" w:eastAsia="標楷體" w:hAnsi="標楷體" w:cs="標楷體"/>
                <w:bCs/>
                <w:szCs w:val="24"/>
              </w:rPr>
              <w:t>2.</w:t>
            </w:r>
            <w:r w:rsidRPr="00374920">
              <w:rPr>
                <w:rFonts w:ascii="標楷體" w:eastAsia="標楷體" w:hAnsi="標楷體" w:cs="標楷體" w:hint="eastAsia"/>
                <w:bCs/>
                <w:szCs w:val="24"/>
              </w:rPr>
              <w:t>跑壘技術之教</w:t>
            </w:r>
            <w:r w:rsidRPr="00374920">
              <w:rPr>
                <w:rFonts w:ascii="標楷體" w:eastAsia="標楷體" w:hAnsi="標楷體" w:cs="標楷體" w:hint="eastAsia"/>
                <w:bCs/>
                <w:szCs w:val="24"/>
              </w:rPr>
              <w:lastRenderedPageBreak/>
              <w:t>學</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鍛鍊體能</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鍛鍊體能</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棒球打擊基本動作之教學及練習</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打擊</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棒球打擊基本動作之教學及練習</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打擊</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打擊</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打擊</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棒球打擊技術之教學</w:t>
            </w:r>
          </w:p>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利用球網打擊練習</w:t>
            </w:r>
            <w:r w:rsidRPr="00374920">
              <w:rPr>
                <w:rFonts w:ascii="標楷體" w:eastAsia="標楷體" w:hAnsi="標楷體" w:cs="標楷體"/>
                <w:bCs/>
                <w:szCs w:val="24"/>
              </w:rPr>
              <w:t>.</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打擊</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棒球打擊技術之教學</w:t>
            </w:r>
          </w:p>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利用球網打擊練習</w:t>
            </w:r>
            <w:r w:rsidRPr="00374920">
              <w:rPr>
                <w:rFonts w:ascii="標楷體" w:eastAsia="標楷體" w:hAnsi="標楷體" w:cs="標楷體"/>
                <w:bCs/>
                <w:szCs w:val="24"/>
              </w:rPr>
              <w:t>.</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363"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鍛鍊體能</w:t>
            </w:r>
            <w:r w:rsidRPr="00374920">
              <w:rPr>
                <w:rFonts w:ascii="標楷體" w:eastAsia="標楷體" w:hAnsi="標楷體" w:cs="標楷體"/>
                <w:bCs/>
                <w:szCs w:val="24"/>
              </w:rPr>
              <w:t>.</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鍛鍊體能</w:t>
            </w:r>
            <w:r w:rsidRPr="00374920">
              <w:rPr>
                <w:rFonts w:ascii="標楷體" w:eastAsia="標楷體" w:hAnsi="標楷體" w:cs="標楷體"/>
                <w:bCs/>
                <w:szCs w:val="24"/>
              </w:rPr>
              <w:t>.</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鍛鍊體能</w:t>
            </w:r>
            <w:r w:rsidRPr="00374920">
              <w:rPr>
                <w:rFonts w:ascii="標楷體" w:eastAsia="標楷體" w:hAnsi="標楷體" w:cs="標楷體"/>
                <w:bCs/>
                <w:szCs w:val="24"/>
              </w:rPr>
              <w:t>.</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lastRenderedPageBreak/>
              <w:t>2.</w:t>
            </w:r>
            <w:r w:rsidRPr="00374920">
              <w:rPr>
                <w:rFonts w:ascii="標楷體" w:eastAsia="標楷體" w:hAnsi="標楷體" w:cs="標楷體" w:hint="eastAsia"/>
                <w:bCs/>
                <w:szCs w:val="24"/>
              </w:rPr>
              <w:t>投捕練習</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lastRenderedPageBreak/>
              <w:t>1.</w:t>
            </w:r>
            <w:r w:rsidRPr="00374920">
              <w:rPr>
                <w:rFonts w:ascii="標楷體" w:eastAsia="標楷體" w:hAnsi="標楷體" w:cs="標楷體" w:hint="eastAsia"/>
                <w:bCs/>
                <w:szCs w:val="24"/>
              </w:rPr>
              <w:t>外野守備練</w:t>
            </w:r>
            <w:r w:rsidRPr="00374920">
              <w:rPr>
                <w:rFonts w:ascii="標楷體" w:eastAsia="標楷體" w:hAnsi="標楷體" w:cs="標楷體" w:hint="eastAsia"/>
                <w:bCs/>
                <w:szCs w:val="24"/>
              </w:rPr>
              <w:lastRenderedPageBreak/>
              <w:t>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分配守備位置</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守備補位技巧</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分配守備位置</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守備補位技巧</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9"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36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規則講解</w:t>
            </w:r>
            <w:r w:rsidRPr="00374920">
              <w:rPr>
                <w:rFonts w:ascii="標楷體" w:eastAsia="標楷體" w:hAnsi="標楷體" w:cs="Roman PS"/>
                <w:sz w:val="20"/>
                <w:szCs w:val="20"/>
              </w:rPr>
              <w:t>.</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規則講解</w:t>
            </w:r>
            <w:r w:rsidRPr="00374920">
              <w:rPr>
                <w:rFonts w:ascii="標楷體" w:eastAsia="標楷體" w:hAnsi="標楷體" w:cs="標楷體"/>
                <w:bCs/>
                <w:szCs w:val="24"/>
              </w:rPr>
              <w:t>.</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規則講解</w:t>
            </w:r>
            <w:r w:rsidRPr="00374920">
              <w:rPr>
                <w:rFonts w:ascii="標楷體" w:eastAsia="標楷體" w:hAnsi="標楷體" w:cs="標楷體"/>
                <w:bCs/>
                <w:szCs w:val="24"/>
              </w:rPr>
              <w:t>.</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9"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363"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實際比賽</w:t>
            </w:r>
          </w:p>
        </w:tc>
        <w:tc>
          <w:tcPr>
            <w:tcW w:w="293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分組比賽</w:t>
            </w:r>
          </w:p>
        </w:tc>
        <w:tc>
          <w:tcPr>
            <w:tcW w:w="217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社員分組對抗</w:t>
            </w:r>
          </w:p>
        </w:tc>
        <w:tc>
          <w:tcPr>
            <w:tcW w:w="184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分組比賽</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289"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2278"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17B31" w:rsidRDefault="00374920" w:rsidP="00374920">
      <w:pPr>
        <w:snapToGrid w:val="0"/>
        <w:rPr>
          <w:rFonts w:ascii="標楷體" w:eastAsia="標楷體" w:hAnsi="標楷體" w:cs="Roman PS"/>
          <w:b/>
          <w:sz w:val="28"/>
          <w:szCs w:val="28"/>
        </w:rPr>
      </w:pPr>
      <w:r w:rsidRPr="00374920">
        <w:rPr>
          <w:rFonts w:ascii="標楷體" w:eastAsia="標楷體" w:hAnsi="標楷體" w:cs="Roman PS"/>
          <w:sz w:val="20"/>
          <w:szCs w:val="20"/>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社團活動（棒球社）</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370"/>
        <w:gridCol w:w="2987"/>
        <w:gridCol w:w="1975"/>
        <w:gridCol w:w="1984"/>
        <w:gridCol w:w="2410"/>
        <w:gridCol w:w="1843"/>
      </w:tblGrid>
      <w:tr w:rsidR="00374920" w:rsidRPr="00374920" w:rsidTr="00317B31">
        <w:trPr>
          <w:trHeight w:val="1206"/>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98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9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37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棒球社</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97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1.使學生了解棒球運動的發展、基本技術及知識</w:t>
            </w:r>
            <w:r w:rsidRPr="00374920">
              <w:rPr>
                <w:rFonts w:ascii="標楷體" w:eastAsia="標楷體" w:hAnsi="標楷體" w:cs="Times New Roman"/>
                <w:bCs/>
                <w:szCs w:val="24"/>
              </w:rPr>
              <w:br/>
            </w:r>
            <w:r w:rsidRPr="00374920">
              <w:rPr>
                <w:rFonts w:ascii="標楷體" w:eastAsia="標楷體" w:hAnsi="標楷體" w:cs="標楷體" w:hint="eastAsia"/>
                <w:bCs/>
                <w:szCs w:val="24"/>
              </w:rPr>
              <w:t>2.使學生熟悉棒球運動的基本技術及比賽方法</w:t>
            </w:r>
            <w:r w:rsidRPr="00374920">
              <w:rPr>
                <w:rFonts w:ascii="標楷體" w:eastAsia="標楷體" w:hAnsi="標楷體" w:cs="Times New Roman"/>
                <w:bCs/>
                <w:szCs w:val="24"/>
              </w:rPr>
              <w:br/>
            </w:r>
            <w:r w:rsidRPr="00374920">
              <w:rPr>
                <w:rFonts w:ascii="標楷體" w:eastAsia="標楷體" w:hAnsi="標楷體" w:cs="標楷體" w:hint="eastAsia"/>
                <w:bCs/>
                <w:szCs w:val="24"/>
              </w:rPr>
              <w:t>3.培養學生健康體適能</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41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370"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棒球入門</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課程簡介</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上課注意事項</w:t>
            </w:r>
          </w:p>
        </w:tc>
        <w:tc>
          <w:tcPr>
            <w:tcW w:w="1975"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認識棒球(一)</w:t>
            </w:r>
          </w:p>
        </w:tc>
        <w:tc>
          <w:tcPr>
            <w:tcW w:w="1984"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Roman PS" w:hint="eastAsia"/>
                <w:szCs w:val="24"/>
              </w:rPr>
              <w:t>棒球基本概念</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棒球入門</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簡介棒球運動的發展</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認識棒球(二)</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棒球進階概念</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棒球傳接球教學</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練習傳接平飛球</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棒球傳接球之複習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觸殺和封殺之教學</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練習傳接高飛球 </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觸殺和封殺之複習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四角傳接＋觸殺動作</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外野長傳與截球的教學</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練習傳接滾地球</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外野長傳與截球的複習</w:t>
            </w:r>
            <w:r w:rsidRPr="00374920">
              <w:rPr>
                <w:rFonts w:ascii="標楷體" w:eastAsia="標楷體" w:hAnsi="標楷體" w:cs="標楷體"/>
                <w:bCs/>
                <w:szCs w:val="24"/>
              </w:rPr>
              <w:t>2.</w:t>
            </w:r>
            <w:r w:rsidRPr="00374920">
              <w:rPr>
                <w:rFonts w:ascii="標楷體" w:eastAsia="標楷體" w:hAnsi="標楷體" w:cs="標楷體" w:hint="eastAsia"/>
                <w:bCs/>
                <w:szCs w:val="24"/>
              </w:rPr>
              <w:t>跑壘技術之教學</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傳接球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綜合練習</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鍛鍊體能</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移位觀念及練習</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棒球打擊基本動作之教學及練習</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移位觀念及練習</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投球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講解投球方式及種類</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投球</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練習投球擲準</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棒球打擊基本動作</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打擊</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講解打擊方式及種類</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棒球打擊技術之教學</w:t>
            </w:r>
          </w:p>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利用球網打擊練習</w:t>
            </w:r>
            <w:r w:rsidRPr="00374920">
              <w:rPr>
                <w:rFonts w:ascii="標楷體" w:eastAsia="標楷體" w:hAnsi="標楷體" w:cs="標楷體"/>
                <w:bCs/>
                <w:szCs w:val="24"/>
              </w:rPr>
              <w:t>.</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打擊</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分組練習打擊</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鍛鍊體能</w:t>
            </w:r>
            <w:r w:rsidRPr="00374920">
              <w:rPr>
                <w:rFonts w:ascii="標楷體" w:eastAsia="標楷體" w:hAnsi="標楷體" w:cs="標楷體"/>
                <w:bCs/>
                <w:szCs w:val="24"/>
              </w:rPr>
              <w:t>.</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了解比賽方式</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講解比賽方式</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了解基本規則</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講解基本規則</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內野守備練習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熟悉比賽</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分組對抗賽</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熟悉比賽</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分組對抗賽</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外野守備練習</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投捕練習</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培養合作精神</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分組對抗賽</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欣賞比賽</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分配守備位置</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守備補位技巧</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欣賞專業的比賽</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影片教學</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分組實戰</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規則講解</w:t>
            </w:r>
            <w:r w:rsidRPr="00374920">
              <w:rPr>
                <w:rFonts w:ascii="標楷體" w:eastAsia="標楷體" w:hAnsi="標楷體" w:cs="標楷體"/>
                <w:bCs/>
                <w:szCs w:val="24"/>
              </w:rPr>
              <w:t>.</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社員分組對抗</w:t>
            </w:r>
          </w:p>
        </w:tc>
        <w:tc>
          <w:tcPr>
            <w:tcW w:w="1984"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分組比賽</w:t>
            </w:r>
          </w:p>
        </w:tc>
        <w:tc>
          <w:tcPr>
            <w:tcW w:w="241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37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分組實戰</w:t>
            </w:r>
          </w:p>
        </w:tc>
        <w:tc>
          <w:tcPr>
            <w:tcW w:w="298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分組比賽</w:t>
            </w:r>
          </w:p>
        </w:tc>
        <w:tc>
          <w:tcPr>
            <w:tcW w:w="197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社員分組對抗</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分組比賽</w:t>
            </w:r>
          </w:p>
        </w:tc>
        <w:tc>
          <w:tcPr>
            <w:tcW w:w="241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184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0"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256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pacing w:line="400" w:lineRule="exact"/>
        <w:rPr>
          <w:rFonts w:ascii="標楷體" w:eastAsia="標楷體" w:hAnsi="標楷體" w:cs="Roman PS"/>
          <w:b/>
          <w:sz w:val="28"/>
          <w:szCs w:val="28"/>
        </w:rPr>
      </w:pPr>
      <w:r w:rsidRPr="00374920">
        <w:rPr>
          <w:rFonts w:ascii="Roman PS" w:eastAsia="新細明體" w:hAnsi="Roman PS" w:cs="Roman PS"/>
          <w:szCs w:val="24"/>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社團活動(籃球社)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社團活動與技藝課程(</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223"/>
        <w:gridCol w:w="3073"/>
        <w:gridCol w:w="1852"/>
        <w:gridCol w:w="2730"/>
        <w:gridCol w:w="1701"/>
        <w:gridCol w:w="1701"/>
      </w:tblGrid>
      <w:tr w:rsidR="00374920" w:rsidRPr="00374920" w:rsidTr="00317B31">
        <w:trPr>
          <w:trHeight w:val="1206"/>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22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307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22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籃球社</w:t>
            </w:r>
          </w:p>
        </w:tc>
        <w:tc>
          <w:tcPr>
            <w:tcW w:w="3073"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5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訓練學生體能、身體控制技巧，掌握籃球基本知識</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籃球概論、籃球的發明與演進。</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認識籃球</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籃球概論、籃球發明與演進</w:t>
            </w:r>
            <w:r w:rsidRPr="00374920">
              <w:rPr>
                <w:rFonts w:ascii="標楷體" w:eastAsia="標楷體" w:hAnsi="標楷體" w:cs="Roman PS" w:hint="eastAsia"/>
                <w:szCs w:val="24"/>
              </w:rPr>
              <w:t>的認識</w:t>
            </w:r>
            <w:r w:rsidRPr="00374920">
              <w:rPr>
                <w:rFonts w:ascii="標楷體" w:eastAsia="標楷體" w:hAnsi="標楷體" w:cs="Roman PS"/>
                <w:szCs w:val="24"/>
              </w:rPr>
              <w:t>。</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基本體能的培養與訓練</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基礎體能</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基本體能的培養與訓練</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基本球感的訓練。</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基本球感的訓練。</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原地運球</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行進間運球</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運球訓練的綜合練習</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左手運球、右手運球、換手運球、背後運球、跨下運球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胸前傳球、反彈傳球、過頂傳球、棒球式長傳</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傳球練習</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胸前傳球、反彈傳球、過頂傳球、棒球式長傳</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胸前傳球、反彈傳球、過頂傳球、棒球式長傳</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傳球練習</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胸前傳球、反彈傳球、過頂傳球、棒球式長傳</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二人、三人傳球練習及綜合式傳球遊戲</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綜合式傳球</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二人、三人傳球練習及綜合式傳球遊戲</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籃下左右擦板投籃。 </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投籃訓練（一）</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籃下左右擦板投籃。 </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w:t>
            </w:r>
            <w:r w:rsidRPr="00374920">
              <w:rPr>
                <w:rFonts w:ascii="標楷體" w:eastAsia="標楷體" w:hAnsi="標楷體" w:cs="Roman PS"/>
                <w:color w:val="000000"/>
                <w:szCs w:val="24"/>
              </w:rPr>
              <w:lastRenderedPageBreak/>
              <w:t>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籃下左右擦扳投籃。</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投籃訓練（二）</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籃下左右擦扳投籃。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一人進攻訓練</w:t>
            </w:r>
            <w:r w:rsidRPr="00374920">
              <w:rPr>
                <w:rFonts w:ascii="標楷體" w:eastAsia="標楷體" w:hAnsi="標楷體" w:cs="Roman PS" w:hint="eastAsia"/>
                <w:szCs w:val="24"/>
              </w:rPr>
              <w:t>，三步上籃</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帶球上籃</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一人進攻訓練</w:t>
            </w:r>
            <w:r w:rsidRPr="00374920">
              <w:rPr>
                <w:rFonts w:ascii="標楷體" w:eastAsia="標楷體" w:hAnsi="標楷體" w:cs="Roman PS" w:hint="eastAsia"/>
                <w:szCs w:val="24"/>
              </w:rPr>
              <w:t>，三步上籃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二人、三人、四人、多人進攻訓練</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多人進攻訓練</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二人、三人、四人、多人進攻訓練</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二人、三人、四人、多人進攻訓練</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多人進攻訓練</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二人、三人、四人、多人進攻訓練</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基本防守步伐及觀念。</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基本防守</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基本防守步伐及觀念。</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人盯人防守、區域防守</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半場防守</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人盯人防守、區域防守</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全場防守的觀念與戰術</w:t>
            </w:r>
            <w:r w:rsidRPr="00374920">
              <w:rPr>
                <w:rFonts w:ascii="標楷體" w:eastAsia="標楷體" w:hAnsi="標楷體" w:cs="Roman PS" w:hint="eastAsia"/>
                <w:szCs w:val="24"/>
              </w:rPr>
              <w:t>、</w:t>
            </w:r>
            <w:r w:rsidRPr="00374920">
              <w:rPr>
                <w:rFonts w:ascii="標楷體" w:eastAsia="標楷體" w:hAnsi="標楷體" w:cs="Roman PS"/>
                <w:szCs w:val="24"/>
              </w:rPr>
              <w:t>包夾戰術</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全場防守</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全場防守的觀念與戰術</w:t>
            </w:r>
            <w:r w:rsidRPr="00374920">
              <w:rPr>
                <w:rFonts w:ascii="標楷體" w:eastAsia="標楷體" w:hAnsi="標楷體" w:cs="Roman PS" w:hint="eastAsia"/>
                <w:szCs w:val="24"/>
              </w:rPr>
              <w:t>、</w:t>
            </w:r>
            <w:r w:rsidRPr="00374920">
              <w:rPr>
                <w:rFonts w:ascii="標楷體" w:eastAsia="標楷體" w:hAnsi="標楷體" w:cs="Roman PS"/>
                <w:szCs w:val="24"/>
              </w:rPr>
              <w:t>包夾戰術</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三對三鬥</w:t>
            </w:r>
            <w:r w:rsidRPr="00374920">
              <w:rPr>
                <w:rFonts w:ascii="標楷體" w:eastAsia="標楷體" w:hAnsi="標楷體" w:cs="Roman PS" w:hint="eastAsia"/>
                <w:szCs w:val="24"/>
              </w:rPr>
              <w:t>牛</w:t>
            </w:r>
            <w:r w:rsidRPr="00374920">
              <w:rPr>
                <w:rFonts w:ascii="標楷體" w:eastAsia="標楷體" w:hAnsi="標楷體" w:cs="Roman PS"/>
                <w:szCs w:val="24"/>
              </w:rPr>
              <w:t>賽之觀念傳導與教學。</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三對三鬥</w:t>
            </w:r>
            <w:r w:rsidRPr="00374920">
              <w:rPr>
                <w:rFonts w:ascii="標楷體" w:eastAsia="標楷體" w:hAnsi="標楷體" w:cs="Roman PS" w:hint="eastAsia"/>
                <w:szCs w:val="24"/>
              </w:rPr>
              <w:t>牛</w:t>
            </w:r>
            <w:r w:rsidRPr="00374920">
              <w:rPr>
                <w:rFonts w:ascii="標楷體" w:eastAsia="標楷體" w:hAnsi="標楷體" w:cs="Roman PS"/>
                <w:szCs w:val="24"/>
              </w:rPr>
              <w:t>賽</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三對三鬥</w:t>
            </w:r>
            <w:r w:rsidRPr="00374920">
              <w:rPr>
                <w:rFonts w:ascii="標楷體" w:eastAsia="標楷體" w:hAnsi="標楷體" w:cs="Roman PS" w:hint="eastAsia"/>
                <w:szCs w:val="24"/>
              </w:rPr>
              <w:t>牛</w:t>
            </w:r>
            <w:r w:rsidRPr="00374920">
              <w:rPr>
                <w:rFonts w:ascii="標楷體" w:eastAsia="標楷體" w:hAnsi="標楷體" w:cs="Roman PS"/>
                <w:szCs w:val="24"/>
              </w:rPr>
              <w:t>賽之觀念傳導與教學。</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籃球比賽之觀念傳導與教學。</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全場籃球比賽</w:t>
            </w:r>
            <w:r w:rsidRPr="00374920">
              <w:rPr>
                <w:rFonts w:ascii="標楷體" w:eastAsia="標楷體" w:hAnsi="標楷體" w:cs="Roman PS" w:hint="eastAsia"/>
                <w:szCs w:val="24"/>
              </w:rPr>
              <w:t>1</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籃球比賽之觀念傳導與教學。</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22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3073"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籃球比賽之觀念傳導與教學。</w:t>
            </w:r>
          </w:p>
        </w:tc>
        <w:tc>
          <w:tcPr>
            <w:tcW w:w="185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全場籃球比賽</w:t>
            </w:r>
            <w:r w:rsidRPr="00374920">
              <w:rPr>
                <w:rFonts w:ascii="標楷體" w:eastAsia="標楷體" w:hAnsi="標楷體" w:cs="Roman PS" w:hint="eastAsia"/>
                <w:szCs w:val="24"/>
              </w:rPr>
              <w:t>2</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籃球比賽之觀念傳導與教學。</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287"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2280"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社團活動(籃球社)</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369"/>
        <w:gridCol w:w="1985"/>
        <w:gridCol w:w="2877"/>
        <w:gridCol w:w="2226"/>
        <w:gridCol w:w="1984"/>
        <w:gridCol w:w="1985"/>
      </w:tblGrid>
      <w:tr w:rsidR="00374920" w:rsidRPr="00374920" w:rsidTr="00317B31">
        <w:trPr>
          <w:trHeight w:val="67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3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87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22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3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籃球社</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8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訓練學生體能、身體控制技巧，掌握籃球基本知識</w:t>
            </w:r>
          </w:p>
        </w:tc>
        <w:tc>
          <w:tcPr>
            <w:tcW w:w="222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籃球基本規則介紹</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認識籃球</w:t>
            </w:r>
          </w:p>
        </w:tc>
        <w:tc>
          <w:tcPr>
            <w:tcW w:w="22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籃球基本規則介紹</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基礎運球練習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226"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基礎運球練習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基礎運球練習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226"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基礎運球練習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走路運球練習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原地運球</w:t>
            </w:r>
          </w:p>
        </w:tc>
        <w:tc>
          <w:tcPr>
            <w:tcW w:w="2226" w:type="dxa"/>
            <w:shd w:val="clear" w:color="auto" w:fill="auto"/>
            <w:vAlign w:val="center"/>
          </w:tcPr>
          <w:p w:rsidR="00374920" w:rsidRPr="00374920" w:rsidRDefault="00374920" w:rsidP="00374920">
            <w:pPr>
              <w:jc w:val="both"/>
              <w:rPr>
                <w:rFonts w:ascii="標楷體" w:eastAsia="標楷體" w:hAnsi="標楷體" w:cs="Times New Roman"/>
                <w:szCs w:val="24"/>
              </w:rPr>
            </w:pPr>
            <w:r w:rsidRPr="00374920">
              <w:rPr>
                <w:rFonts w:ascii="標楷體" w:eastAsia="標楷體" w:hAnsi="標楷體" w:cs="標楷體" w:hint="eastAsia"/>
                <w:bCs/>
                <w:szCs w:val="24"/>
              </w:rPr>
              <w:t>走路運球練習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走路運球練習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行進間運球</w:t>
            </w:r>
          </w:p>
        </w:tc>
        <w:tc>
          <w:tcPr>
            <w:tcW w:w="22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走路運球練習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學習投籃</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投籃訓練（一）</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學習投籃</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投籃訓練（</w:t>
            </w:r>
            <w:r w:rsidRPr="00374920">
              <w:rPr>
                <w:rFonts w:ascii="標楷體" w:eastAsia="標楷體" w:hAnsi="標楷體" w:cs="Roman PS" w:hint="eastAsia"/>
                <w:szCs w:val="24"/>
              </w:rPr>
              <w:t>二</w:t>
            </w:r>
            <w:r w:rsidRPr="00374920">
              <w:rPr>
                <w:rFonts w:ascii="標楷體" w:eastAsia="標楷體" w:hAnsi="標楷體" w:cs="Roman PS"/>
                <w:szCs w:val="24"/>
              </w:rPr>
              <w:t>）</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投籃訓練（</w:t>
            </w:r>
            <w:r w:rsidRPr="00374920">
              <w:rPr>
                <w:rFonts w:ascii="標楷體" w:eastAsia="標楷體" w:hAnsi="標楷體" w:cs="Roman PS" w:hint="eastAsia"/>
                <w:szCs w:val="24"/>
              </w:rPr>
              <w:t>三</w:t>
            </w:r>
            <w:r w:rsidRPr="00374920">
              <w:rPr>
                <w:rFonts w:ascii="標楷體" w:eastAsia="標楷體" w:hAnsi="標楷體" w:cs="Roman PS"/>
                <w:szCs w:val="24"/>
              </w:rPr>
              <w:t>）</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投籃成效測驗</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綜合式傳球</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投籃成效測驗</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學習上籃</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上</w:t>
            </w:r>
            <w:r w:rsidRPr="00374920">
              <w:rPr>
                <w:rFonts w:ascii="標楷體" w:eastAsia="標楷體" w:hAnsi="標楷體" w:cs="Roman PS"/>
                <w:szCs w:val="24"/>
              </w:rPr>
              <w:t>籃訓練（一）</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學習上籃</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上</w:t>
            </w:r>
            <w:r w:rsidRPr="00374920">
              <w:rPr>
                <w:rFonts w:ascii="標楷體" w:eastAsia="標楷體" w:hAnsi="標楷體" w:cs="Roman PS"/>
                <w:szCs w:val="24"/>
              </w:rPr>
              <w:t>籃訓練（二）</w:t>
            </w:r>
          </w:p>
        </w:tc>
        <w:tc>
          <w:tcPr>
            <w:tcW w:w="22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上籃練習</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帶球上籃</w:t>
            </w:r>
          </w:p>
        </w:tc>
        <w:tc>
          <w:tcPr>
            <w:tcW w:w="22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上籃練習</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籃球入門</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上籃成效測驗</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帶球上籃</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上籃成效測驗</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籃球進階</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三分球競賽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三分球訓練</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三分球競賽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基本防守</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半場防守</w:t>
            </w:r>
          </w:p>
        </w:tc>
        <w:tc>
          <w:tcPr>
            <w:tcW w:w="22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全場防守</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hint="eastAsia"/>
                <w:bCs/>
                <w:szCs w:val="24"/>
              </w:rPr>
              <w:t>單挑對抗賽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bCs/>
                <w:szCs w:val="24"/>
              </w:rPr>
              <w:t>5V5</w:t>
            </w:r>
            <w:r w:rsidRPr="00374920">
              <w:rPr>
                <w:rFonts w:ascii="標楷體" w:eastAsia="標楷體" w:hAnsi="標楷體" w:cs="標楷體" w:hint="eastAsia"/>
                <w:bCs/>
                <w:szCs w:val="24"/>
              </w:rPr>
              <w:t>團體對抗賽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全場籃球比賽</w:t>
            </w:r>
            <w:r w:rsidRPr="00374920">
              <w:rPr>
                <w:rFonts w:ascii="標楷體" w:eastAsia="標楷體" w:hAnsi="標楷體" w:cs="Roman PS" w:hint="eastAsia"/>
                <w:szCs w:val="24"/>
              </w:rPr>
              <w:t>1</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bCs/>
                <w:szCs w:val="24"/>
              </w:rPr>
              <w:t>5V5</w:t>
            </w:r>
            <w:r w:rsidRPr="00374920">
              <w:rPr>
                <w:rFonts w:ascii="標楷體" w:eastAsia="標楷體" w:hAnsi="標楷體" w:cs="標楷體" w:hint="eastAsia"/>
                <w:bCs/>
                <w:szCs w:val="24"/>
              </w:rPr>
              <w:t>團體對抗賽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bCs/>
                <w:szCs w:val="24"/>
              </w:rPr>
              <w:t>5V5</w:t>
            </w:r>
            <w:r w:rsidRPr="00374920">
              <w:rPr>
                <w:rFonts w:ascii="標楷體" w:eastAsia="標楷體" w:hAnsi="標楷體" w:cs="標楷體" w:hint="eastAsia"/>
                <w:bCs/>
                <w:szCs w:val="24"/>
              </w:rPr>
              <w:t>團體對抗賽</w:t>
            </w:r>
          </w:p>
        </w:tc>
        <w:tc>
          <w:tcPr>
            <w:tcW w:w="2877"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全場籃球比賽</w:t>
            </w:r>
            <w:r w:rsidRPr="00374920">
              <w:rPr>
                <w:rFonts w:ascii="標楷體" w:eastAsia="標楷體" w:hAnsi="標楷體" w:cs="Roman PS" w:hint="eastAsia"/>
                <w:szCs w:val="24"/>
              </w:rPr>
              <w:t>2</w:t>
            </w:r>
          </w:p>
        </w:tc>
        <w:tc>
          <w:tcPr>
            <w:tcW w:w="2226" w:type="dxa"/>
            <w:shd w:val="clear" w:color="auto" w:fill="auto"/>
            <w:vAlign w:val="center"/>
          </w:tcPr>
          <w:p w:rsidR="00374920" w:rsidRPr="00374920" w:rsidRDefault="00374920" w:rsidP="00374920">
            <w:pPr>
              <w:jc w:val="both"/>
              <w:rPr>
                <w:rFonts w:ascii="標楷體" w:eastAsia="標楷體" w:hAnsi="標楷體" w:cs="Times New Roman"/>
                <w:bCs/>
                <w:szCs w:val="24"/>
              </w:rPr>
            </w:pPr>
            <w:r w:rsidRPr="00374920">
              <w:rPr>
                <w:rFonts w:ascii="標楷體" w:eastAsia="標楷體" w:hAnsi="標楷體" w:cs="標楷體"/>
                <w:bCs/>
                <w:szCs w:val="24"/>
              </w:rPr>
              <w:t>5V5</w:t>
            </w:r>
            <w:r w:rsidRPr="00374920">
              <w:rPr>
                <w:rFonts w:ascii="標楷體" w:eastAsia="標楷體" w:hAnsi="標楷體" w:cs="標楷體" w:hint="eastAsia"/>
                <w:bCs/>
                <w:szCs w:val="24"/>
              </w:rPr>
              <w:t>團體對抗賽</w:t>
            </w: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369"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比賽練習</w:t>
            </w:r>
          </w:p>
        </w:tc>
        <w:tc>
          <w:tcPr>
            <w:tcW w:w="198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877" w:type="dxa"/>
            <w:shd w:val="clear" w:color="auto" w:fill="auto"/>
          </w:tcPr>
          <w:p w:rsidR="00374920" w:rsidRPr="00374920" w:rsidRDefault="00374920" w:rsidP="00374920">
            <w:pPr>
              <w:rPr>
                <w:rFonts w:ascii="標楷體" w:eastAsia="標楷體" w:hAnsi="標楷體" w:cs="Roman PS"/>
                <w:szCs w:val="24"/>
              </w:rPr>
            </w:pPr>
          </w:p>
        </w:tc>
        <w:tc>
          <w:tcPr>
            <w:tcW w:w="222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984"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98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1"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2426"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highlight w:val="yellow"/>
          <w:u w:val="single"/>
        </w:rPr>
        <w:t xml:space="preserve"> </w:t>
      </w:r>
      <w:r w:rsidRPr="00317B31">
        <w:rPr>
          <w:rFonts w:ascii="標楷體" w:eastAsia="標楷體" w:hAnsi="標楷體" w:cs="Roman PS" w:hint="eastAsia"/>
          <w:b/>
          <w:sz w:val="28"/>
          <w:szCs w:val="28"/>
          <w:u w:val="single"/>
        </w:rPr>
        <w:t>社團活動(</w:t>
      </w:r>
      <w:r w:rsidRPr="00317B31">
        <w:rPr>
          <w:rFonts w:ascii="標楷體" w:eastAsia="標楷體" w:hAnsi="標楷體" w:cs="標楷體" w:hint="eastAsia"/>
          <w:b/>
          <w:bCs/>
          <w:sz w:val="28"/>
          <w:szCs w:val="28"/>
          <w:u w:val="single"/>
        </w:rPr>
        <w:t>童軍社</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新細明體" w:eastAsia="標楷體" w:hAnsi="新細明體" w:cs="Roman PS" w:hint="eastAsia"/>
          <w:szCs w:val="24"/>
        </w:rPr>
        <w:t>■</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450"/>
        <w:gridCol w:w="1648"/>
        <w:gridCol w:w="2551"/>
        <w:gridCol w:w="1946"/>
        <w:gridCol w:w="2307"/>
        <w:gridCol w:w="2268"/>
        <w:gridCol w:w="1701"/>
      </w:tblGrid>
      <w:tr w:rsidR="00374920" w:rsidRPr="00374920" w:rsidTr="00317B31">
        <w:trPr>
          <w:trHeight w:val="1206"/>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64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55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9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230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學習活動(學習內容)</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64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童軍社</w:t>
            </w:r>
          </w:p>
        </w:tc>
        <w:tc>
          <w:tcPr>
            <w:tcW w:w="255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9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教導童軍基本知識，學習使用繩結、野外求生、帳篷搭建等，培養獨立自主之生存能力</w:t>
            </w:r>
          </w:p>
        </w:tc>
        <w:tc>
          <w:tcPr>
            <w:tcW w:w="230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268"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童軍起源</w:t>
            </w:r>
          </w:p>
        </w:tc>
        <w:tc>
          <w:tcPr>
            <w:tcW w:w="2551" w:type="dxa"/>
            <w:shd w:val="clear" w:color="auto" w:fill="auto"/>
            <w:vAlign w:val="center"/>
          </w:tcPr>
          <w:p w:rsidR="00374920" w:rsidRPr="00374920" w:rsidRDefault="00317B31" w:rsidP="00374920">
            <w:pPr>
              <w:widowControl/>
              <w:spacing w:before="100" w:beforeAutospacing="1" w:after="100" w:afterAutospacing="1"/>
              <w:rPr>
                <w:rFonts w:ascii="標楷體" w:eastAsia="標楷體" w:hAnsi="標楷體" w:cs="Roman PS"/>
                <w:kern w:val="0"/>
                <w:szCs w:val="24"/>
              </w:rPr>
            </w:pPr>
            <w:hyperlink r:id="rId8" w:tgtFrame="_self" w:history="1">
              <w:r w:rsidR="00374920" w:rsidRPr="00374920">
                <w:rPr>
                  <w:rFonts w:ascii="標楷體" w:eastAsia="標楷體" w:hAnsi="標楷體" w:cs="Roman PS" w:hint="eastAsia"/>
                  <w:kern w:val="0"/>
                  <w:szCs w:val="24"/>
                </w:rPr>
                <w:t>介紹</w:t>
              </w:r>
              <w:r w:rsidR="00374920" w:rsidRPr="00374920">
                <w:rPr>
                  <w:rFonts w:ascii="標楷體" w:eastAsia="標楷體" w:hAnsi="標楷體" w:cs="Roman PS"/>
                  <w:color w:val="0000FF"/>
                  <w:kern w:val="0"/>
                  <w:szCs w:val="24"/>
                  <w:u w:val="single"/>
                </w:rPr>
                <w:t>世界童軍運動的起源與發展</w:t>
              </w:r>
            </w:hyperlink>
            <w:r w:rsidR="00374920" w:rsidRPr="00374920">
              <w:rPr>
                <w:rFonts w:ascii="標楷體" w:eastAsia="標楷體" w:hAnsi="標楷體" w:cs="Roman PS"/>
                <w:kern w:val="0"/>
                <w:szCs w:val="24"/>
              </w:rPr>
              <w:t xml:space="preserve">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認識童軍</w:t>
            </w:r>
          </w:p>
        </w:tc>
        <w:tc>
          <w:tcPr>
            <w:tcW w:w="2307" w:type="dxa"/>
            <w:shd w:val="clear" w:color="auto" w:fill="auto"/>
            <w:vAlign w:val="center"/>
          </w:tcPr>
          <w:p w:rsidR="00374920" w:rsidRPr="00374920" w:rsidRDefault="00317B31" w:rsidP="00374920">
            <w:pPr>
              <w:widowControl/>
              <w:spacing w:before="100" w:beforeAutospacing="1" w:after="100" w:afterAutospacing="1"/>
              <w:rPr>
                <w:rFonts w:ascii="標楷體" w:eastAsia="標楷體" w:hAnsi="標楷體" w:cs="Roman PS"/>
                <w:kern w:val="0"/>
                <w:szCs w:val="24"/>
              </w:rPr>
            </w:pPr>
            <w:hyperlink r:id="rId9" w:tgtFrame="_self" w:history="1">
              <w:r w:rsidR="00374920" w:rsidRPr="00374920">
                <w:rPr>
                  <w:rFonts w:ascii="標楷體" w:eastAsia="標楷體" w:hAnsi="標楷體" w:cs="Roman PS" w:hint="eastAsia"/>
                  <w:kern w:val="0"/>
                  <w:szCs w:val="24"/>
                </w:rPr>
                <w:t>介紹</w:t>
              </w:r>
              <w:r w:rsidR="00374920" w:rsidRPr="00374920">
                <w:rPr>
                  <w:rFonts w:ascii="標楷體" w:eastAsia="標楷體" w:hAnsi="標楷體" w:cs="Roman PS"/>
                  <w:color w:val="0000FF"/>
                  <w:kern w:val="0"/>
                  <w:szCs w:val="24"/>
                  <w:u w:val="single"/>
                </w:rPr>
                <w:t>世界童軍運動的起源與發展</w:t>
              </w:r>
            </w:hyperlink>
            <w:r w:rsidR="00374920" w:rsidRPr="00374920">
              <w:rPr>
                <w:rFonts w:ascii="標楷體" w:eastAsia="標楷體" w:hAnsi="標楷體" w:cs="Roman PS"/>
                <w:kern w:val="0"/>
                <w:szCs w:val="24"/>
              </w:rPr>
              <w:t xml:space="preserve"> </w:t>
            </w:r>
          </w:p>
        </w:tc>
        <w:tc>
          <w:tcPr>
            <w:tcW w:w="2268"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諾言、規律、銘言的意義與實踐</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童軍精神</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諾言、規律、銘言的意義與實踐</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小隊編組：職務和分工</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童軍精神</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小隊編組：職務和分工</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手號：集合、立正、稍息、解散、馬蹄形、圓形</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童軍資訊</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手號：集合、立正、稍息、解散、馬蹄形、圓形</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家庭服務</w:t>
            </w:r>
            <w:r w:rsidRPr="00374920">
              <w:rPr>
                <w:rFonts w:ascii="標楷體" w:eastAsia="標楷體" w:hAnsi="標楷體" w:cs="Roman PS" w:hint="eastAsia"/>
                <w:szCs w:val="24"/>
              </w:rPr>
              <w:t xml:space="preserve"> </w:t>
            </w:r>
            <w:r w:rsidRPr="00374920">
              <w:rPr>
                <w:rFonts w:ascii="標楷體" w:eastAsia="標楷體" w:hAnsi="標楷體" w:cs="Roman PS"/>
                <w:szCs w:val="24"/>
              </w:rPr>
              <w:t>分擔家務</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服務活動</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家庭服務</w:t>
            </w:r>
            <w:r w:rsidRPr="00374920">
              <w:rPr>
                <w:rFonts w:ascii="標楷體" w:eastAsia="標楷體" w:hAnsi="標楷體" w:cs="Roman PS" w:hint="eastAsia"/>
                <w:szCs w:val="24"/>
              </w:rPr>
              <w:t xml:space="preserve"> </w:t>
            </w:r>
            <w:r w:rsidRPr="00374920">
              <w:rPr>
                <w:rFonts w:ascii="標楷體" w:eastAsia="標楷體" w:hAnsi="標楷體" w:cs="Roman PS"/>
                <w:szCs w:val="24"/>
              </w:rPr>
              <w:t>分擔家務</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家庭防火逃生演練 班</w:t>
            </w:r>
            <w:r w:rsidRPr="00374920">
              <w:rPr>
                <w:rFonts w:ascii="標楷體" w:eastAsia="標楷體" w:hAnsi="標楷體" w:cs="新細明體"/>
                <w:kern w:val="0"/>
                <w:szCs w:val="24"/>
              </w:rPr>
              <w:lastRenderedPageBreak/>
              <w:t xml:space="preserve">級服務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lastRenderedPageBreak/>
              <w:t>服務活動</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家庭防火逃生演練 </w:t>
            </w:r>
            <w:r w:rsidRPr="00374920">
              <w:rPr>
                <w:rFonts w:ascii="標楷體" w:eastAsia="標楷體" w:hAnsi="標楷體" w:cs="新細明體"/>
                <w:kern w:val="0"/>
                <w:szCs w:val="24"/>
              </w:rPr>
              <w:lastRenderedPageBreak/>
              <w:t xml:space="preserve">班級服務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態度檢核、參與討</w:t>
            </w:r>
            <w:r w:rsidRPr="00374920">
              <w:rPr>
                <w:rFonts w:ascii="標楷體" w:eastAsia="標楷體" w:hAnsi="標楷體" w:cs="Roman PS"/>
                <w:color w:val="000000"/>
                <w:szCs w:val="24"/>
              </w:rPr>
              <w:lastRenderedPageBreak/>
              <w:t>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行善服務</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家庭防火逃生演練 班級服務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服務活動</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家庭防火逃生演練 班級服務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平結、接繩結、縮短結、雙半結、雙套結</w:t>
            </w:r>
            <w:r w:rsidRPr="00374920">
              <w:rPr>
                <w:rFonts w:ascii="標楷體" w:eastAsia="標楷體" w:hAnsi="標楷體" w:cs="Roman PS" w:hint="eastAsia"/>
                <w:szCs w:val="24"/>
              </w:rPr>
              <w:t>的應用</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露營的基本知識與技能</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平結、接繩結、縮短結、雙半結、雙套結</w:t>
            </w:r>
            <w:r w:rsidRPr="00374920">
              <w:rPr>
                <w:rFonts w:ascii="標楷體" w:eastAsia="標楷體" w:hAnsi="標楷體" w:cs="Roman PS" w:hint="eastAsia"/>
                <w:szCs w:val="24"/>
              </w:rPr>
              <w:t>的應用</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刀、斧、鋸的使用和維護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露營的基本知識與技能</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刀、斧、鋸的使用和維護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野外建灶、生火、小隊炊事和滅跡</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露營的基本知識與技能</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野外建灶、生火、小隊炊事和滅跡</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參觀旅行</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旅行的基本知識與技能</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參觀旅行</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採集旅行</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旅行的基本知識與技能</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採集旅行</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追蹤旅行</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旅行的基本知識與技能</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追蹤旅行</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野外生活</w:t>
            </w:r>
          </w:p>
        </w:tc>
        <w:tc>
          <w:tcPr>
            <w:tcW w:w="255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追蹤旅行</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旅行的基本知識與技能</w:t>
            </w:r>
          </w:p>
        </w:tc>
        <w:tc>
          <w:tcPr>
            <w:tcW w:w="230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kern w:val="0"/>
                <w:szCs w:val="24"/>
              </w:rPr>
              <w:t>追蹤旅行</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無具炊事 氣象觀察 閱讀天氣圖 </w:t>
            </w:r>
          </w:p>
        </w:tc>
        <w:tc>
          <w:tcPr>
            <w:tcW w:w="1946"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Roman PS"/>
                <w:kern w:val="0"/>
                <w:szCs w:val="24"/>
              </w:rPr>
            </w:pPr>
            <w:r w:rsidRPr="00374920">
              <w:rPr>
                <w:rFonts w:ascii="標楷體" w:eastAsia="標楷體" w:hAnsi="標楷體" w:cs="Roman PS"/>
                <w:kern w:val="0"/>
                <w:szCs w:val="24"/>
              </w:rPr>
              <w:t>戶外休閒活動的基本知識</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無具炊事 氣象觀察 閱讀天氣圖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雲的變化</w:t>
            </w:r>
            <w:r w:rsidRPr="00374920">
              <w:rPr>
                <w:rFonts w:ascii="標楷體" w:eastAsia="標楷體" w:hAnsi="標楷體" w:cs="新細明體" w:hint="eastAsia"/>
                <w:kern w:val="0"/>
                <w:szCs w:val="24"/>
              </w:rPr>
              <w:t xml:space="preserve"> </w:t>
            </w:r>
            <w:r w:rsidRPr="00374920">
              <w:rPr>
                <w:rFonts w:ascii="標楷體" w:eastAsia="標楷體" w:hAnsi="標楷體" w:cs="新細明體"/>
                <w:kern w:val="0"/>
                <w:szCs w:val="24"/>
              </w:rPr>
              <w:t xml:space="preserve">自然現象與天氣變化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戶外休閒活動的基本知識</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雲的變化</w:t>
            </w:r>
            <w:r w:rsidRPr="00374920">
              <w:rPr>
                <w:rFonts w:ascii="標楷體" w:eastAsia="標楷體" w:hAnsi="標楷體" w:cs="新細明體" w:hint="eastAsia"/>
                <w:kern w:val="0"/>
                <w:szCs w:val="24"/>
              </w:rPr>
              <w:t xml:space="preserve"> </w:t>
            </w:r>
            <w:r w:rsidRPr="00374920">
              <w:rPr>
                <w:rFonts w:ascii="標楷體" w:eastAsia="標楷體" w:hAnsi="標楷體" w:cs="新細明體"/>
                <w:kern w:val="0"/>
                <w:szCs w:val="24"/>
              </w:rPr>
              <w:t xml:space="preserve">自然現象與天氣變化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無線電對講機的使用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戶外休閒活動的基本技能</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無線電對講機的使用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雙旗通訊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戶外休閒活動的基本技能</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雙旗通訊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lastRenderedPageBreak/>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聲光通訊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戶外休閒活動的基本技能</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kern w:val="0"/>
                <w:szCs w:val="24"/>
              </w:rPr>
              <w:t xml:space="preserve">聲光通訊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64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戶外活動</w:t>
            </w:r>
          </w:p>
        </w:tc>
        <w:tc>
          <w:tcPr>
            <w:tcW w:w="2551"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hint="eastAsia"/>
                <w:kern w:val="0"/>
                <w:szCs w:val="24"/>
              </w:rPr>
              <w:t>防護具介紹</w:t>
            </w:r>
            <w:r w:rsidRPr="00374920">
              <w:rPr>
                <w:rFonts w:ascii="標楷體" w:eastAsia="標楷體" w:hAnsi="標楷體" w:cs="新細明體"/>
                <w:kern w:val="0"/>
                <w:szCs w:val="24"/>
              </w:rPr>
              <w:t xml:space="preserve"> </w:t>
            </w:r>
          </w:p>
        </w:tc>
        <w:tc>
          <w:tcPr>
            <w:tcW w:w="194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w:t>
            </w:r>
            <w:r w:rsidRPr="00374920">
              <w:rPr>
                <w:rFonts w:ascii="標楷體" w:eastAsia="標楷體" w:hAnsi="標楷體" w:cs="Roman PS" w:hint="eastAsia"/>
                <w:szCs w:val="24"/>
              </w:rPr>
              <w:t>安全防護</w:t>
            </w:r>
          </w:p>
        </w:tc>
        <w:tc>
          <w:tcPr>
            <w:tcW w:w="2307" w:type="dxa"/>
            <w:shd w:val="clear" w:color="auto" w:fill="auto"/>
            <w:vAlign w:val="center"/>
          </w:tcPr>
          <w:p w:rsidR="00374920" w:rsidRPr="00374920" w:rsidRDefault="00374920" w:rsidP="00374920">
            <w:pPr>
              <w:widowControl/>
              <w:spacing w:before="100" w:beforeAutospacing="1" w:after="100" w:afterAutospacing="1"/>
              <w:rPr>
                <w:rFonts w:ascii="標楷體" w:eastAsia="標楷體" w:hAnsi="標楷體" w:cs="新細明體"/>
                <w:kern w:val="0"/>
                <w:szCs w:val="24"/>
              </w:rPr>
            </w:pPr>
            <w:r w:rsidRPr="00374920">
              <w:rPr>
                <w:rFonts w:ascii="標楷體" w:eastAsia="標楷體" w:hAnsi="標楷體" w:cs="新細明體" w:hint="eastAsia"/>
                <w:kern w:val="0"/>
                <w:szCs w:val="24"/>
              </w:rPr>
              <w:t>防護具介紹</w:t>
            </w:r>
            <w:r w:rsidRPr="00374920">
              <w:rPr>
                <w:rFonts w:ascii="標楷體" w:eastAsia="標楷體" w:hAnsi="標楷體" w:cs="新細明體"/>
                <w:kern w:val="0"/>
                <w:szCs w:val="24"/>
              </w:rPr>
              <w:t xml:space="preserve"> </w:t>
            </w:r>
          </w:p>
        </w:tc>
        <w:tc>
          <w:tcPr>
            <w:tcW w:w="226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288"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2421"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Default="00374920" w:rsidP="00374920">
      <w:pPr>
        <w:snapToGrid w:val="0"/>
        <w:rPr>
          <w:rFonts w:ascii="標楷體" w:eastAsia="標楷體" w:hAnsi="標楷體" w:cs="Roman PS" w:hint="eastAsia"/>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17B31" w:rsidRDefault="00317B31" w:rsidP="00374920">
      <w:pPr>
        <w:snapToGrid w:val="0"/>
        <w:rPr>
          <w:rFonts w:ascii="標楷體" w:eastAsia="標楷體" w:hAnsi="標楷體" w:cs="Roman PS" w:hint="eastAsia"/>
          <w:szCs w:val="24"/>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社團活動(童軍社)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新細明體" w:eastAsia="標楷體" w:hAnsi="新細明體" w:cs="Roman PS" w:hint="eastAsia"/>
          <w:szCs w:val="24"/>
        </w:rPr>
        <w:t>■</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370"/>
        <w:gridCol w:w="2127"/>
        <w:gridCol w:w="2730"/>
        <w:gridCol w:w="1415"/>
        <w:gridCol w:w="2517"/>
        <w:gridCol w:w="2268"/>
      </w:tblGrid>
      <w:tr w:rsidR="00374920" w:rsidRPr="00374920" w:rsidTr="00317B31">
        <w:trPr>
          <w:trHeight w:val="1206"/>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12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25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37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童軍社</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73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教導童軍基本知識，學習使用繩結、野外求生、帳篷搭建等，培養獨立自主之生存能力</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野外生活</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童軍繩介紹及認識繩結</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童軍繩介紹及認識繩結</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野外生活</w:t>
            </w:r>
          </w:p>
        </w:tc>
        <w:tc>
          <w:tcPr>
            <w:tcW w:w="212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繩結練習</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繩結練習</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野外生活</w:t>
            </w:r>
          </w:p>
        </w:tc>
        <w:tc>
          <w:tcPr>
            <w:tcW w:w="212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繩結練習</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繩結練習</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野外生活</w:t>
            </w:r>
          </w:p>
        </w:tc>
        <w:tc>
          <w:tcPr>
            <w:tcW w:w="212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驗收繩結成果</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驗收繩結成果</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野外生活</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認識野外植物</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戶外休閒活動的基本知識</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認識野外植物</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370"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szCs w:val="24"/>
              </w:rPr>
              <w:t>野外生活</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認識野外動物</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戶外休閒活動的基本知識</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認識野外動物</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野炊基本知識</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野炊基本知識</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野炊練習</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野炊練習</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實際野炊</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認識帳篷及基本結構</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認識帳篷及基本結構</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370"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Roman PS" w:eastAsia="新細明體" w:hAnsi="Roman PS" w:cs="Roman PS"/>
                <w:szCs w:val="24"/>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練習搭建帳篷</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練習搭建帳篷</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練習搭建帳篷</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練習搭建帳篷</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帳篷搭建競速</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帳篷搭建競速</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野外求生基本知識</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野外求生基本知識</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野外求生基本知識</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露營的基本知識與技能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野外求生基本知識</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童軍歌曲介紹</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童軍歌曲介紹</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37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童軍歌曲演練</w:t>
            </w:r>
          </w:p>
        </w:tc>
        <w:tc>
          <w:tcPr>
            <w:tcW w:w="273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戶外休閒活動的基本技能</w:t>
            </w:r>
          </w:p>
        </w:tc>
        <w:tc>
          <w:tcPr>
            <w:tcW w:w="1415"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童軍歌曲演練</w:t>
            </w: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370"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Roman PS" w:eastAsia="新細明體" w:hAnsi="Roman PS" w:cs="Roman PS"/>
                <w:szCs w:val="24"/>
              </w:rPr>
              <w:t>戶外活動</w:t>
            </w:r>
          </w:p>
        </w:tc>
        <w:tc>
          <w:tcPr>
            <w:tcW w:w="212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730"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25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態度檢核、參與討論、實測、實務操作</w:t>
            </w:r>
          </w:p>
        </w:tc>
        <w:tc>
          <w:tcPr>
            <w:tcW w:w="226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0"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2427"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rPr>
          <w:rFonts w:ascii="Roman PS" w:eastAsia="新細明體" w:hAnsi="Roman PS" w:cs="Roman PS"/>
          <w:szCs w:val="24"/>
        </w:rPr>
      </w:pPr>
    </w:p>
    <w:p w:rsidR="00374920" w:rsidRPr="00374920" w:rsidRDefault="00374920" w:rsidP="00374920">
      <w:pPr>
        <w:rPr>
          <w:rFonts w:ascii="Roman PS" w:eastAsia="新細明體" w:hAnsi="Roman PS" w:cs="Roman PS"/>
          <w:szCs w:val="24"/>
        </w:rPr>
      </w:pPr>
      <w:r w:rsidRPr="00374920">
        <w:rPr>
          <w:rFonts w:ascii="Roman PS" w:eastAsia="新細明體" w:hAnsi="Roman PS" w:cs="Roman PS"/>
          <w:szCs w:val="24"/>
        </w:rPr>
        <w:br w:type="page"/>
      </w: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 xml:space="preserve">彈性學習課程 </w:t>
      </w:r>
      <w:r w:rsidRPr="00317B31">
        <w:rPr>
          <w:rFonts w:ascii="標楷體" w:eastAsia="標楷體" w:hAnsi="標楷體" w:cs="Roman PS" w:hint="eastAsia"/>
          <w:b/>
          <w:sz w:val="28"/>
          <w:szCs w:val="28"/>
          <w:u w:val="single"/>
        </w:rPr>
        <w:t xml:space="preserve">社團活動(電腦社)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新細明體" w:eastAsia="標楷體" w:hAnsi="新細明體" w:cs="Roman PS" w:hint="eastAsia"/>
          <w:szCs w:val="24"/>
        </w:rPr>
        <w:t>■</w:t>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□健康與體育 □生活課程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450"/>
        <w:gridCol w:w="1918"/>
        <w:gridCol w:w="2345"/>
        <w:gridCol w:w="1821"/>
        <w:gridCol w:w="1539"/>
        <w:gridCol w:w="1654"/>
        <w:gridCol w:w="2215"/>
      </w:tblGrid>
      <w:tr w:rsidR="00374920" w:rsidRPr="00374920" w:rsidTr="00317B31">
        <w:trPr>
          <w:trHeight w:val="1206"/>
        </w:trPr>
        <w:tc>
          <w:tcPr>
            <w:tcW w:w="84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6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6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5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5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6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6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6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60"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電腦社</w:t>
            </w:r>
          </w:p>
        </w:tc>
        <w:tc>
          <w:tcPr>
            <w:tcW w:w="2368"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53"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認識電腦、學習軟體操作技巧，培養學生多元興趣</w:t>
            </w:r>
          </w:p>
        </w:tc>
        <w:tc>
          <w:tcPr>
            <w:tcW w:w="1539"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681" w:type="dxa"/>
            <w:shd w:val="clear" w:color="auto" w:fill="auto"/>
            <w:vAlign w:val="center"/>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center"/>
              <w:rPr>
                <w:rFonts w:ascii="標楷體" w:eastAsia="標楷體" w:hAnsi="標楷體" w:cs="Times New Roman"/>
                <w:bCs/>
                <w:szCs w:val="24"/>
              </w:rPr>
            </w:pP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基本入門</w:t>
            </w:r>
          </w:p>
        </w:tc>
        <w:tc>
          <w:tcPr>
            <w:tcW w:w="2368"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資訊安全宣導</w:t>
            </w:r>
          </w:p>
        </w:tc>
        <w:tc>
          <w:tcPr>
            <w:tcW w:w="185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熟悉電腦操作</w:t>
            </w:r>
          </w:p>
        </w:tc>
        <w:tc>
          <w:tcPr>
            <w:tcW w:w="1539"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資訊安全宣導</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基本入門</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電腦硬體介紹</w:t>
            </w:r>
          </w:p>
        </w:tc>
        <w:tc>
          <w:tcPr>
            <w:tcW w:w="185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電腦硬體介紹</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60" w:type="dxa"/>
            <w:shd w:val="clear" w:color="auto" w:fill="auto"/>
            <w:vAlign w:val="center"/>
          </w:tcPr>
          <w:p w:rsidR="00374920" w:rsidRPr="00374920" w:rsidRDefault="00374920" w:rsidP="00374920">
            <w:pPr>
              <w:spacing w:line="340" w:lineRule="exact"/>
              <w:jc w:val="center"/>
              <w:rPr>
                <w:rFonts w:ascii="標楷體" w:eastAsia="標楷體" w:hAnsi="標楷體" w:cs="Roman PS"/>
                <w:szCs w:val="24"/>
                <w:highlight w:val="yellow"/>
              </w:rPr>
            </w:pPr>
            <w:r w:rsidRPr="00374920">
              <w:rPr>
                <w:rFonts w:ascii="標楷體" w:eastAsia="標楷體" w:hAnsi="標楷體" w:cs="標楷體" w:hint="eastAsia"/>
                <w:bCs/>
                <w:szCs w:val="24"/>
              </w:rPr>
              <w:t>電腦應用</w:t>
            </w:r>
          </w:p>
        </w:tc>
        <w:tc>
          <w:tcPr>
            <w:tcW w:w="2368"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標楷體"/>
                <w:bCs/>
                <w:szCs w:val="24"/>
              </w:rPr>
            </w:pPr>
            <w:r w:rsidRPr="00374920">
              <w:rPr>
                <w:rFonts w:ascii="標楷體" w:eastAsia="標楷體" w:hAnsi="標楷體" w:cs="標楷體" w:hint="eastAsia"/>
                <w:bCs/>
                <w:szCs w:val="24"/>
              </w:rPr>
              <w:t>介紹電腦應用</w:t>
            </w:r>
            <w:r w:rsidRPr="00374920">
              <w:rPr>
                <w:rFonts w:ascii="標楷體" w:eastAsia="標楷體" w:hAnsi="標楷體" w:cs="標楷體"/>
                <w:bCs/>
                <w:szCs w:val="24"/>
              </w:rPr>
              <w:t>APP</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基本入門</w:t>
            </w:r>
          </w:p>
        </w:tc>
        <w:tc>
          <w:tcPr>
            <w:tcW w:w="2368"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基本操作驗收</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基本操作驗收</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39"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十三</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Neo Imaging</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0"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853"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bCs/>
                <w:szCs w:val="24"/>
              </w:rPr>
              <w:t>photoimpact</w:t>
            </w:r>
            <w:r w:rsidRPr="00374920">
              <w:rPr>
                <w:rFonts w:ascii="標楷體" w:eastAsia="標楷體" w:hAnsi="標楷體" w:cs="標楷體" w:hint="eastAsia"/>
                <w:bCs/>
                <w:szCs w:val="24"/>
              </w:rPr>
              <w:t>操作</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0"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65"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6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電腦應用</w:t>
            </w:r>
          </w:p>
        </w:tc>
        <w:tc>
          <w:tcPr>
            <w:tcW w:w="2368"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期末總檢討</w:t>
            </w:r>
          </w:p>
        </w:tc>
        <w:tc>
          <w:tcPr>
            <w:tcW w:w="1853"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p>
        </w:tc>
        <w:tc>
          <w:tcPr>
            <w:tcW w:w="1539" w:type="dxa"/>
            <w:shd w:val="clear" w:color="auto" w:fill="auto"/>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期末總檢討</w:t>
            </w:r>
          </w:p>
        </w:tc>
        <w:tc>
          <w:tcPr>
            <w:tcW w:w="1681" w:type="dxa"/>
            <w:shd w:val="clear" w:color="auto" w:fill="auto"/>
          </w:tcPr>
          <w:p w:rsidR="00374920" w:rsidRPr="00374920" w:rsidRDefault="00374920" w:rsidP="00374920">
            <w:pPr>
              <w:rPr>
                <w:rFonts w:ascii="Roman PS" w:eastAsia="新細明體" w:hAnsi="Roman PS" w:cs="Roman PS"/>
                <w:szCs w:val="24"/>
              </w:rPr>
            </w:pPr>
            <w:r w:rsidRPr="00374920">
              <w:rPr>
                <w:rFonts w:ascii="標楷體" w:eastAsia="標楷體" w:hAnsi="標楷體" w:cs="Roman PS"/>
                <w:color w:val="000000"/>
                <w:szCs w:val="24"/>
              </w:rPr>
              <w:t>態度檢核、實測、實務操作</w:t>
            </w:r>
          </w:p>
        </w:tc>
        <w:tc>
          <w:tcPr>
            <w:tcW w:w="2265"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05"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66"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lastRenderedPageBreak/>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社團活動（電腦社）</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新細明體" w:eastAsia="標楷體" w:hAnsi="新細明體" w:cs="Roman PS" w:hint="eastAsia"/>
          <w:szCs w:val="24"/>
        </w:rPr>
        <w:t>■</w:t>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□健康與體育 □生活課程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□科技教育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982"/>
        <w:gridCol w:w="2376"/>
        <w:gridCol w:w="1872"/>
        <w:gridCol w:w="1415"/>
        <w:gridCol w:w="1698"/>
        <w:gridCol w:w="2288"/>
      </w:tblGrid>
      <w:tr w:rsidR="00374920" w:rsidRPr="00374920" w:rsidTr="00317B31">
        <w:trPr>
          <w:trHeight w:val="1206"/>
        </w:trPr>
        <w:tc>
          <w:tcPr>
            <w:tcW w:w="84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6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8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電腦社</w:t>
            </w:r>
          </w:p>
        </w:tc>
        <w:tc>
          <w:tcPr>
            <w:tcW w:w="237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認識電腦、學習軟體操作技巧，培養學生多元興趣</w:t>
            </w:r>
          </w:p>
        </w:tc>
        <w:tc>
          <w:tcPr>
            <w:tcW w:w="1415"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69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電腦週邊軟硬體介紹</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電腦週邊軟硬體認識</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相關軟硬體的認識</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電腦週邊軟硬體介紹</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電腦週邊軟硬體認識</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相關軟硬體的認識</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學習處理資料</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檔案總管</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學習處理資料</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管理資料</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基本檔案管理</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管理資料</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進階處理檔案資料</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進階管理製作</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進階處理檔案資料</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電腦入門</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認識控制台的功能</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控制台</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認識控制台的功能</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2" w:type="dxa"/>
            <w:shd w:val="clear" w:color="auto" w:fill="auto"/>
          </w:tcPr>
          <w:p w:rsidR="00374920" w:rsidRPr="00374920" w:rsidRDefault="00374920" w:rsidP="00374920">
            <w:pPr>
              <w:ind w:right="480"/>
              <w:jc w:val="right"/>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Word概念講解</w:t>
            </w:r>
          </w:p>
        </w:tc>
        <w:tc>
          <w:tcPr>
            <w:tcW w:w="1872" w:type="dxa"/>
            <w:shd w:val="clear" w:color="auto" w:fill="auto"/>
          </w:tcPr>
          <w:p w:rsidR="00374920" w:rsidRPr="00374920" w:rsidRDefault="00374920" w:rsidP="00374920">
            <w:pPr>
              <w:ind w:right="480"/>
              <w:rPr>
                <w:rFonts w:ascii="標楷體" w:eastAsia="標楷體" w:hAnsi="標楷體" w:cs="Roman PS"/>
                <w:szCs w:val="24"/>
              </w:rPr>
            </w:pPr>
            <w:r w:rsidRPr="00374920">
              <w:rPr>
                <w:rFonts w:ascii="標楷體" w:eastAsia="標楷體" w:hAnsi="標楷體" w:cs="Roman PS" w:hint="eastAsia"/>
                <w:szCs w:val="24"/>
              </w:rPr>
              <w:t>Word教學</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Word概念講解</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2" w:type="dxa"/>
            <w:shd w:val="clear" w:color="auto" w:fill="auto"/>
          </w:tcPr>
          <w:p w:rsidR="00374920" w:rsidRPr="00374920" w:rsidRDefault="00374920" w:rsidP="00374920">
            <w:pPr>
              <w:ind w:right="480"/>
              <w:jc w:val="right"/>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Word概念講解</w:t>
            </w:r>
          </w:p>
        </w:tc>
        <w:tc>
          <w:tcPr>
            <w:tcW w:w="1872" w:type="dxa"/>
            <w:shd w:val="clear" w:color="auto" w:fill="auto"/>
          </w:tcPr>
          <w:p w:rsidR="00374920" w:rsidRPr="00374920" w:rsidRDefault="00374920" w:rsidP="00374920">
            <w:pPr>
              <w:ind w:right="480"/>
              <w:rPr>
                <w:rFonts w:ascii="標楷體" w:eastAsia="標楷體" w:hAnsi="標楷體" w:cs="Roman PS"/>
                <w:szCs w:val="24"/>
              </w:rPr>
            </w:pPr>
            <w:r w:rsidRPr="00374920">
              <w:rPr>
                <w:rFonts w:ascii="標楷體" w:eastAsia="標楷體" w:hAnsi="標楷體" w:cs="Roman PS" w:hint="eastAsia"/>
                <w:szCs w:val="24"/>
              </w:rPr>
              <w:t>Word教學</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Word概念</w:t>
            </w:r>
            <w:r w:rsidRPr="00374920">
              <w:rPr>
                <w:rFonts w:ascii="標楷體" w:eastAsia="標楷體" w:hAnsi="標楷體" w:cs="Roman PS" w:hint="eastAsia"/>
                <w:szCs w:val="24"/>
              </w:rPr>
              <w:lastRenderedPageBreak/>
              <w:t>講解</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Excel概念講解</w:t>
            </w:r>
          </w:p>
        </w:tc>
        <w:tc>
          <w:tcPr>
            <w:tcW w:w="1872" w:type="dxa"/>
            <w:shd w:val="clear" w:color="auto" w:fill="auto"/>
          </w:tcPr>
          <w:p w:rsidR="00374920" w:rsidRPr="00374920" w:rsidRDefault="00374920" w:rsidP="00374920">
            <w:pPr>
              <w:ind w:right="960"/>
              <w:rPr>
                <w:rFonts w:ascii="標楷體" w:eastAsia="標楷體" w:hAnsi="標楷體" w:cs="Roman PS"/>
                <w:szCs w:val="24"/>
              </w:rPr>
            </w:pPr>
            <w:r w:rsidRPr="00374920">
              <w:rPr>
                <w:rFonts w:ascii="標楷體" w:eastAsia="標楷體" w:hAnsi="標楷體" w:cs="Roman PS" w:hint="eastAsia"/>
                <w:szCs w:val="24"/>
              </w:rPr>
              <w:t>Excel教學</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Excel概念講解</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PPT概念講解</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PPT教學</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PPT概念講解</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學習時間管理</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電子行事曆</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學習時間管理</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整理個人資料</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資料庫管理</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整理個人資料</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O</w:t>
            </w:r>
            <w:r w:rsidRPr="00374920">
              <w:rPr>
                <w:rFonts w:ascii="標楷體" w:eastAsia="標楷體" w:hAnsi="標楷體" w:cs="Roman PS" w:hint="eastAsia"/>
                <w:szCs w:val="24"/>
              </w:rPr>
              <w:t>ffice教學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認識國際MOUS證照</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MOUS國際認證</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認識國際MOUS證照</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網頁畫面認識</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畫面介紹</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網頁畫面認識</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網頁畫面認識</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畫面介紹</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網頁畫面認識</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文件中各物件排版的語法</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HTML語法</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文件中各物件排版的語法</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Front Page中建立網站</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網站設計</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Front Page中建立網站</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操作建立表格</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表格設計</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操作建立表格</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學習網頁特效的操作</w:t>
            </w:r>
          </w:p>
        </w:tc>
        <w:tc>
          <w:tcPr>
            <w:tcW w:w="187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網頁特效</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學習網頁特效的操作</w:t>
            </w:r>
          </w:p>
        </w:tc>
        <w:tc>
          <w:tcPr>
            <w:tcW w:w="169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4"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lastRenderedPageBreak/>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網頁教學</w:t>
            </w:r>
          </w:p>
        </w:tc>
        <w:tc>
          <w:tcPr>
            <w:tcW w:w="237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網頁空間上傳設定</w:t>
            </w:r>
          </w:p>
        </w:tc>
        <w:tc>
          <w:tcPr>
            <w:tcW w:w="18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網頁特效</w:t>
            </w:r>
          </w:p>
        </w:tc>
        <w:tc>
          <w:tcPr>
            <w:tcW w:w="1415"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網頁空間上傳設定</w:t>
            </w:r>
          </w:p>
        </w:tc>
        <w:tc>
          <w:tcPr>
            <w:tcW w:w="1698"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288"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0"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31"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社團活動（竹編社）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社團活動與技藝課程(</w:t>
      </w:r>
      <w:r w:rsidRPr="00317B31">
        <w:rPr>
          <w:rFonts w:ascii="標楷體" w:eastAsia="標楷體" w:hAnsi="標楷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w:t>
      </w:r>
      <w:r w:rsidRPr="00317B31">
        <w:rPr>
          <w:rFonts w:ascii="標楷體" w:eastAsia="標楷體" w:hAnsi="標楷體" w:cs="Times New Roman" w:hint="eastAsia"/>
          <w:szCs w:val="24"/>
        </w:rPr>
        <w:t>■</w:t>
      </w:r>
      <w:r w:rsidRPr="00317B31">
        <w:rPr>
          <w:rFonts w:ascii="標楷體" w:eastAsia="標楷體" w:hAnsi="標楷體" w:cs="Roman PS" w:hint="eastAsia"/>
          <w:szCs w:val="24"/>
        </w:rPr>
        <w:t xml:space="preserve">藝術 □綜合活動 □健康與體育 □生活課程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 xml:space="preserve">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536"/>
        <w:gridCol w:w="1498"/>
        <w:gridCol w:w="1940"/>
        <w:gridCol w:w="2663"/>
        <w:gridCol w:w="1636"/>
        <w:gridCol w:w="1672"/>
        <w:gridCol w:w="1991"/>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198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8/30</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竹編社</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722" w:type="dxa"/>
            <w:shd w:val="clear" w:color="auto" w:fill="auto"/>
            <w:vAlign w:val="center"/>
          </w:tcPr>
          <w:p w:rsidR="00374920" w:rsidRPr="00374920" w:rsidRDefault="00374920" w:rsidP="00374920">
            <w:pPr>
              <w:snapToGrid w:val="0"/>
              <w:rPr>
                <w:rFonts w:ascii="標楷體" w:eastAsia="標楷體" w:hAnsi="標楷體" w:cs="Times New Roman"/>
                <w:bCs/>
                <w:szCs w:val="24"/>
              </w:rPr>
            </w:pPr>
            <w:r w:rsidRPr="00374920">
              <w:rPr>
                <w:rFonts w:ascii="標楷體" w:eastAsia="標楷體" w:hAnsi="標楷體" w:cs="標楷體" w:hint="eastAsia"/>
                <w:bCs/>
                <w:szCs w:val="24"/>
              </w:rPr>
              <w:t>訓練學生手工技巧、培養美術鑑賞能力</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9/2-9/6</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認識工具及基本介紹</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工具介紹</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spacing w:line="240" w:lineRule="exact"/>
              <w:jc w:val="center"/>
              <w:rPr>
                <w:rFonts w:ascii="標楷體" w:eastAsia="標楷體" w:hAnsi="標楷體" w:cs="Roman PS"/>
                <w:szCs w:val="24"/>
              </w:rPr>
            </w:pPr>
            <w:r w:rsidRPr="00374920">
              <w:rPr>
                <w:rFonts w:ascii="標楷體" w:eastAsia="標楷體" w:hAnsi="標楷體" w:cs="Roman PS" w:hint="eastAsia"/>
                <w:szCs w:val="24"/>
              </w:rPr>
              <w:t>9/9-9/13</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編法練習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編法練習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spacing w:line="240" w:lineRule="exact"/>
              <w:jc w:val="center"/>
              <w:rPr>
                <w:rFonts w:ascii="標楷體" w:eastAsia="標楷體" w:hAnsi="標楷體" w:cs="Roman PS"/>
                <w:szCs w:val="24"/>
              </w:rPr>
            </w:pPr>
            <w:r w:rsidRPr="00374920">
              <w:rPr>
                <w:rFonts w:ascii="標楷體" w:eastAsia="標楷體" w:hAnsi="標楷體" w:cs="Roman PS" w:hint="eastAsia"/>
                <w:szCs w:val="24"/>
              </w:rPr>
              <w:t>9/16-9/20</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spacing w:line="240" w:lineRule="exact"/>
              <w:jc w:val="center"/>
              <w:rPr>
                <w:rFonts w:ascii="標楷體" w:eastAsia="標楷體" w:hAnsi="標楷體" w:cs="Roman PS"/>
                <w:szCs w:val="24"/>
              </w:rPr>
            </w:pPr>
            <w:r w:rsidRPr="00374920">
              <w:rPr>
                <w:rFonts w:ascii="標楷體" w:eastAsia="標楷體" w:hAnsi="標楷體" w:cs="Roman PS" w:hint="eastAsia"/>
                <w:szCs w:val="24"/>
              </w:rPr>
              <w:t>9/23-9/27</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276" w:type="dxa"/>
            <w:shd w:val="clear" w:color="auto" w:fill="auto"/>
            <w:vAlign w:val="center"/>
          </w:tcPr>
          <w:p w:rsidR="00374920" w:rsidRPr="00374920" w:rsidRDefault="00374920" w:rsidP="00374920">
            <w:pPr>
              <w:spacing w:line="240" w:lineRule="exact"/>
              <w:jc w:val="center"/>
              <w:rPr>
                <w:rFonts w:ascii="標楷體" w:eastAsia="標楷體" w:hAnsi="標楷體" w:cs="Roman PS"/>
                <w:szCs w:val="24"/>
              </w:rPr>
            </w:pPr>
            <w:r w:rsidRPr="00374920">
              <w:rPr>
                <w:rFonts w:ascii="標楷體" w:eastAsia="標楷體" w:hAnsi="標楷體" w:cs="Roman PS" w:hint="eastAsia"/>
                <w:szCs w:val="24"/>
              </w:rPr>
              <w:t>9/30-10/4</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spacing w:line="240" w:lineRule="exact"/>
              <w:jc w:val="center"/>
              <w:rPr>
                <w:rFonts w:ascii="標楷體" w:eastAsia="標楷體" w:hAnsi="標楷體" w:cs="Roman PS"/>
                <w:szCs w:val="24"/>
              </w:rPr>
            </w:pPr>
            <w:r w:rsidRPr="00374920">
              <w:rPr>
                <w:rFonts w:ascii="標楷體" w:eastAsia="標楷體" w:hAnsi="標楷體" w:cs="Roman PS" w:hint="eastAsia"/>
                <w:szCs w:val="24"/>
              </w:rPr>
              <w:t>10/7-10/11</w:t>
            </w:r>
          </w:p>
        </w:tc>
        <w:tc>
          <w:tcPr>
            <w:tcW w:w="1530" w:type="dxa"/>
            <w:shd w:val="clear" w:color="auto" w:fill="auto"/>
            <w:vAlign w:val="center"/>
          </w:tcPr>
          <w:p w:rsidR="00374920" w:rsidRPr="00374920" w:rsidRDefault="00374920" w:rsidP="00374920">
            <w:pPr>
              <w:spacing w:line="340" w:lineRule="exact"/>
              <w:jc w:val="center"/>
              <w:rPr>
                <w:rFonts w:ascii="標楷體" w:eastAsia="標楷體" w:hAnsi="標楷體" w:cs="Roman PS"/>
                <w:szCs w:val="24"/>
                <w:highlight w:val="yellow"/>
              </w:rPr>
            </w:pPr>
            <w:r w:rsidRPr="00374920">
              <w:rPr>
                <w:rFonts w:ascii="標楷體" w:eastAsia="標楷體" w:hAnsi="標楷體" w:cs="標楷體" w:hint="eastAsia"/>
                <w:bCs/>
                <w:szCs w:val="24"/>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10/14-10/18</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10/21-10/25</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10/28-11/1</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11/4-11/8</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11/11-11/15</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11/18-11/22</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11/25-11/29</w:t>
            </w:r>
          </w:p>
        </w:tc>
        <w:tc>
          <w:tcPr>
            <w:tcW w:w="1530" w:type="dxa"/>
            <w:shd w:val="clear" w:color="auto" w:fill="auto"/>
            <w:vAlign w:val="center"/>
          </w:tcPr>
          <w:p w:rsidR="00374920" w:rsidRPr="00374920" w:rsidRDefault="00374920" w:rsidP="00374920">
            <w:pPr>
              <w:spacing w:line="340" w:lineRule="exact"/>
              <w:jc w:val="center"/>
              <w:rPr>
                <w:rFonts w:ascii="標楷體" w:eastAsia="標楷體" w:hAnsi="標楷體" w:cs="Roman PS"/>
                <w:szCs w:val="24"/>
              </w:rPr>
            </w:pPr>
            <w:r w:rsidRPr="00374920">
              <w:rPr>
                <w:rFonts w:ascii="標楷體" w:eastAsia="標楷體" w:hAnsi="標楷體" w:cs="標楷體" w:hint="eastAsia"/>
                <w:bCs/>
                <w:szCs w:val="24"/>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12/2-12/6</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12/9-12/13</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12/16-12/20</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12/23-12/27</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12/30-1/3</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1/6-1/10</w:t>
            </w:r>
          </w:p>
        </w:tc>
        <w:tc>
          <w:tcPr>
            <w:tcW w:w="153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1/13-1/17</w:t>
            </w:r>
          </w:p>
        </w:tc>
        <w:tc>
          <w:tcPr>
            <w:tcW w:w="1530" w:type="dxa"/>
            <w:shd w:val="clear" w:color="auto" w:fill="auto"/>
            <w:vAlign w:val="center"/>
          </w:tcPr>
          <w:p w:rsidR="00374920" w:rsidRPr="00374920" w:rsidRDefault="00374920" w:rsidP="00374920">
            <w:pPr>
              <w:spacing w:line="340" w:lineRule="exact"/>
              <w:jc w:val="center"/>
              <w:rPr>
                <w:rFonts w:ascii="標楷體" w:eastAsia="標楷體" w:hAnsi="標楷體" w:cs="Roman PS"/>
                <w:szCs w:val="24"/>
              </w:rPr>
            </w:pPr>
            <w:r w:rsidRPr="00374920">
              <w:rPr>
                <w:rFonts w:ascii="標楷體" w:eastAsia="標楷體" w:hAnsi="標楷體" w:cs="標楷體" w:hint="eastAsia"/>
                <w:bCs/>
                <w:szCs w:val="24"/>
              </w:rPr>
              <w:t>編法實作</w:t>
            </w:r>
          </w:p>
        </w:tc>
        <w:tc>
          <w:tcPr>
            <w:tcW w:w="1985"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72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672" w:type="dxa"/>
            <w:shd w:val="clear" w:color="auto" w:fill="auto"/>
            <w:vAlign w:val="center"/>
          </w:tcPr>
          <w:p w:rsidR="00374920" w:rsidRPr="00374920" w:rsidRDefault="00374920" w:rsidP="00374920">
            <w:pPr>
              <w:jc w:val="center"/>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1701"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社團活動（竹編社）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藝術 □綜合活動 □健康與體育 □生活課程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 xml:space="preserve">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981"/>
        <w:gridCol w:w="1953"/>
        <w:gridCol w:w="2293"/>
        <w:gridCol w:w="1415"/>
        <w:gridCol w:w="1699"/>
        <w:gridCol w:w="2290"/>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195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竹編社</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29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訓練學生手工技巧、培養美術鑑賞能力</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認識工具及基本介紹</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工具介紹</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編法練習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編法練習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56"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w:t>
            </w:r>
            <w:r w:rsidRPr="00374920">
              <w:rPr>
                <w:rFonts w:ascii="標楷體" w:eastAsia="標楷體" w:hAnsi="標楷體" w:cs="Roman PS"/>
                <w:sz w:val="20"/>
                <w:szCs w:val="20"/>
              </w:rPr>
              <w:lastRenderedPageBreak/>
              <w:t>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lastRenderedPageBreak/>
              <w:t>編法練習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編法入門</w:t>
            </w:r>
          </w:p>
        </w:tc>
        <w:tc>
          <w:tcPr>
            <w:tcW w:w="1956"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編法練習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標楷體" w:hint="eastAsia"/>
                <w:bCs/>
                <w:szCs w:val="24"/>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筆筒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 團活動，並且主動紀錄上課內容及心得。</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標楷體" w:hint="eastAsia"/>
                <w:bCs/>
                <w:szCs w:val="24"/>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花籃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w:t>
            </w:r>
            <w:r w:rsidRPr="00374920">
              <w:rPr>
                <w:rFonts w:ascii="標楷體" w:eastAsia="標楷體" w:hAnsi="標楷體" w:cs="Roman PS"/>
                <w:sz w:val="20"/>
                <w:szCs w:val="20"/>
              </w:rPr>
              <w:lastRenderedPageBreak/>
              <w:t>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lastRenderedPageBreak/>
              <w:t>作品評比</w:t>
            </w:r>
            <w:r w:rsidRPr="00374920">
              <w:rPr>
                <w:rFonts w:ascii="標楷體" w:eastAsia="標楷體" w:hAnsi="標楷體" w:cs="標楷體" w:hint="eastAsia"/>
                <w:bCs/>
                <w:szCs w:val="24"/>
              </w:rPr>
              <w:lastRenderedPageBreak/>
              <w:t>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實作</w:t>
            </w:r>
            <w:r w:rsidRPr="00374920">
              <w:rPr>
                <w:rFonts w:ascii="標楷體" w:eastAsia="標楷體" w:hAnsi="標楷體" w:cs="標楷體"/>
                <w:bCs/>
                <w:szCs w:val="24"/>
              </w:rPr>
              <w:t>-</w:t>
            </w:r>
            <w:r w:rsidRPr="00374920">
              <w:rPr>
                <w:rFonts w:ascii="標楷體" w:eastAsia="標楷體" w:hAnsi="標楷體" w:cs="標楷體" w:hint="eastAsia"/>
                <w:bCs/>
                <w:szCs w:val="24"/>
              </w:rPr>
              <w:t>自選水果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作品評比檢討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標楷體" w:hint="eastAsia"/>
                <w:bCs/>
                <w:szCs w:val="24"/>
              </w:rPr>
              <w:t>編法實作</w:t>
            </w:r>
          </w:p>
        </w:tc>
        <w:tc>
          <w:tcPr>
            <w:tcW w:w="1956"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能配合投入社團活動，並且主動紀錄上課內容及心得。</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17B31" w:rsidRDefault="00374920" w:rsidP="00317B31">
      <w:pPr>
        <w:snapToGrid w:val="0"/>
        <w:rPr>
          <w:rFonts w:ascii="標楷體" w:eastAsia="標楷體" w:hAnsi="標楷體" w:cs="Roman PS"/>
          <w:b/>
          <w:sz w:val="28"/>
          <w:szCs w:val="28"/>
        </w:rPr>
      </w:pPr>
      <w:r w:rsidRPr="00374920">
        <w:rPr>
          <w:rFonts w:ascii="Roman PS" w:eastAsia="新細明體" w:hAnsi="Roman PS" w:cs="Roman PS"/>
          <w:szCs w:val="24"/>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 xml:space="preserve">彈性學習課程 </w:t>
      </w:r>
      <w:r w:rsidRPr="00317B31">
        <w:rPr>
          <w:rFonts w:ascii="標楷體" w:eastAsia="標楷體" w:hAnsi="標楷體" w:cs="Roman PS" w:hint="eastAsia"/>
          <w:b/>
          <w:sz w:val="28"/>
          <w:szCs w:val="28"/>
          <w:u w:val="single"/>
        </w:rPr>
        <w:t xml:space="preserve">社團活動(美術社)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藝術 □綜合活動 □健康與體育 □生活課程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952"/>
        <w:gridCol w:w="2069"/>
        <w:gridCol w:w="2125"/>
        <w:gridCol w:w="1402"/>
        <w:gridCol w:w="2180"/>
        <w:gridCol w:w="1756"/>
      </w:tblGrid>
      <w:tr w:rsidR="00374920" w:rsidRPr="00374920" w:rsidTr="00317B31">
        <w:trPr>
          <w:trHeight w:val="1206"/>
        </w:trPr>
        <w:tc>
          <w:tcPr>
            <w:tcW w:w="83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0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12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0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21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75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5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美術社</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12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讓學生利用社團時間，學習平時課堂上較不熟悉的課程與實作活動。並培養學生對與美術的好奇心，以輕鬆、有趣方式，進行課程，落實快樂中學習。</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18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介紹藏書票與橡膠版畫。</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介紹藏書票與橡膠版畫。</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設計藏書票與刻版。</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設計藏書票與刻版。</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設計藏書票與刻版。</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設計藏書票與刻版。</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製作手抄紙。</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製作手抄紙。</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製作手抄紙。</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製作手抄紙。</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52"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第1次定期考查</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印製藏書票版畫。</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印製藏書票版畫。</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美術入門</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印製藏書票版畫。</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印製藏書票版畫。</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介紹浮水印。</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介紹浮水印。</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印製浮水印。</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雕刻平面紙雕。</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雕刻平面紙雕。</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52"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雕刻平面紙雕。</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雕刻平面紙雕。</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整合筆記本內頁、裁紙。</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整合筆記本內頁、裁紙。</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製作筆記本封面。</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製作筆記本封面。</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將筆記本打洞。</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將筆記本打洞。</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將筆記本打洞。</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將筆記本打洞。</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筆記本穿繩。</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筆記本穿繩。</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7"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筆記本穿繩。</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筆記本穿繩。</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7"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52"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美術實作</w:t>
            </w:r>
          </w:p>
        </w:tc>
        <w:tc>
          <w:tcPr>
            <w:tcW w:w="20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125"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美術作品製作</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期末總檢討。</w:t>
            </w:r>
          </w:p>
        </w:tc>
        <w:tc>
          <w:tcPr>
            <w:tcW w:w="2180"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1756"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287"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lastRenderedPageBreak/>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484"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lastRenderedPageBreak/>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 w:val="32"/>
                <w:szCs w:val="32"/>
              </w:rPr>
              <w:t xml:space="preserve">                                   普教老師簽名：</w:t>
            </w:r>
          </w:p>
        </w:tc>
      </w:tr>
    </w:tbl>
    <w:p w:rsidR="00374920" w:rsidRPr="00374920" w:rsidRDefault="00374920" w:rsidP="00374920">
      <w:pPr>
        <w:snapToGrid w:val="0"/>
        <w:rPr>
          <w:rFonts w:ascii="Roman PS" w:eastAsia="新細明體" w:hAnsi="Roman PS"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17B31" w:rsidRDefault="00317B31"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二</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社團活動(美術社)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(一)融入領域: □國語文 □英語文 □本土語 □數學 □社會 □自然科學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藝術 □綜合活動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 xml:space="preserve">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669"/>
        <w:gridCol w:w="2122"/>
        <w:gridCol w:w="2435"/>
        <w:gridCol w:w="1670"/>
        <w:gridCol w:w="1699"/>
        <w:gridCol w:w="2035"/>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6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美術社</w:t>
            </w:r>
          </w:p>
        </w:tc>
        <w:tc>
          <w:tcPr>
            <w:tcW w:w="212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43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讓學生利用社團時間，學習平時課堂上較不熟悉的課程與實作活動。並培養學生對與美術的好奇心，以輕鬆、有趣方式，進行課程，落實快樂中學習。</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美術入門</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介紹各種媒材:素描</w:t>
            </w:r>
            <w:r w:rsidRPr="00374920">
              <w:rPr>
                <w:rFonts w:ascii="標楷體" w:eastAsia="標楷體" w:hAnsi="標楷體" w:cs="新細明體"/>
                <w:kern w:val="0"/>
                <w:szCs w:val="24"/>
              </w:rPr>
              <w:t>、</w:t>
            </w:r>
            <w:r w:rsidRPr="00374920">
              <w:rPr>
                <w:rFonts w:ascii="標楷體" w:eastAsia="標楷體" w:hAnsi="標楷體" w:cs="新細明體" w:hint="eastAsia"/>
                <w:kern w:val="0"/>
                <w:szCs w:val="24"/>
              </w:rPr>
              <w:t>水彩、水墨</w:t>
            </w:r>
          </w:p>
        </w:tc>
        <w:tc>
          <w:tcPr>
            <w:tcW w:w="2439" w:type="dxa"/>
            <w:shd w:val="clear" w:color="auto" w:fill="auto"/>
            <w:vAlign w:val="center"/>
          </w:tcPr>
          <w:p w:rsidR="00374920" w:rsidRPr="00374920" w:rsidRDefault="00374920" w:rsidP="00374920">
            <w:pPr>
              <w:widowControl/>
              <w:tabs>
                <w:tab w:val="left" w:pos="1260"/>
              </w:tabs>
              <w:snapToGrid w:val="0"/>
              <w:spacing w:before="100" w:beforeAutospacing="1" w:after="100" w:afterAutospacing="1" w:line="240" w:lineRule="exact"/>
              <w:jc w:val="both"/>
              <w:rPr>
                <w:rFonts w:ascii="標楷體" w:eastAsia="標楷體" w:hAnsi="標楷體" w:cs="新細明體"/>
                <w:kern w:val="0"/>
                <w:szCs w:val="24"/>
              </w:rPr>
            </w:pPr>
            <w:r w:rsidRPr="00374920">
              <w:rPr>
                <w:rFonts w:ascii="標楷體" w:eastAsia="標楷體" w:hAnsi="標楷體" w:cs="新細明體" w:hint="eastAsia"/>
                <w:kern w:val="0"/>
                <w:szCs w:val="24"/>
              </w:rPr>
              <w:t>認識各種媒材</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各種媒材:素描</w:t>
            </w:r>
            <w:r w:rsidRPr="00374920">
              <w:rPr>
                <w:rFonts w:ascii="標楷體" w:eastAsia="標楷體" w:hAnsi="標楷體" w:cs="新細明體"/>
                <w:kern w:val="0"/>
                <w:szCs w:val="24"/>
              </w:rPr>
              <w:t>、</w:t>
            </w:r>
            <w:r w:rsidRPr="00374920">
              <w:rPr>
                <w:rFonts w:ascii="標楷體" w:eastAsia="標楷體" w:hAnsi="標楷體" w:cs="新細明體" w:hint="eastAsia"/>
                <w:kern w:val="0"/>
                <w:szCs w:val="24"/>
              </w:rPr>
              <w:t>水彩、水墨認識</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widowControl/>
              <w:tabs>
                <w:tab w:val="left" w:pos="1260"/>
              </w:tabs>
              <w:snapToGrid w:val="0"/>
              <w:spacing w:before="100" w:beforeAutospacing="1" w:after="100" w:afterAutospacing="1" w:line="240" w:lineRule="exact"/>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素描發展起源介紹</w:t>
            </w:r>
          </w:p>
        </w:tc>
        <w:tc>
          <w:tcPr>
            <w:tcW w:w="2439" w:type="dxa"/>
            <w:shd w:val="clear" w:color="auto" w:fill="auto"/>
            <w:vAlign w:val="center"/>
          </w:tcPr>
          <w:p w:rsidR="00374920" w:rsidRPr="00374920" w:rsidRDefault="00374920" w:rsidP="00374920">
            <w:pPr>
              <w:widowControl/>
              <w:tabs>
                <w:tab w:val="left" w:pos="1260"/>
              </w:tabs>
              <w:snapToGrid w:val="0"/>
              <w:spacing w:line="240" w:lineRule="exact"/>
              <w:ind w:left="182" w:right="211" w:hanging="182"/>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素描媒材介紹</w:t>
            </w:r>
          </w:p>
        </w:tc>
        <w:tc>
          <w:tcPr>
            <w:tcW w:w="1672" w:type="dxa"/>
            <w:shd w:val="clear" w:color="auto" w:fill="auto"/>
            <w:vAlign w:val="center"/>
          </w:tcPr>
          <w:p w:rsidR="00374920" w:rsidRPr="00374920" w:rsidRDefault="00374920" w:rsidP="00374920">
            <w:pPr>
              <w:widowControl/>
              <w:tabs>
                <w:tab w:val="left" w:pos="1260"/>
              </w:tabs>
              <w:snapToGrid w:val="0"/>
              <w:spacing w:before="100" w:beforeAutospacing="1" w:after="100" w:afterAutospacing="1" w:line="240" w:lineRule="exact"/>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素描發展起源認識</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素描明度階層練習</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素描明度階層練習</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素描明度階層練習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widowControl/>
              <w:tabs>
                <w:tab w:val="left" w:pos="1260"/>
                <w:tab w:val="left" w:pos="2270"/>
              </w:tabs>
              <w:snapToGrid w:val="0"/>
              <w:spacing w:before="100" w:beforeAutospacing="1" w:after="100" w:afterAutospacing="1" w:line="240" w:lineRule="exact"/>
              <w:ind w:left="152" w:hanging="152"/>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素描單色線條創意練習</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widowControl/>
              <w:tabs>
                <w:tab w:val="left" w:pos="1260"/>
              </w:tabs>
              <w:snapToGrid w:val="0"/>
              <w:spacing w:line="240" w:lineRule="exact"/>
              <w:ind w:left="182" w:right="211" w:hanging="182"/>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素描單色線條練習</w:t>
            </w:r>
            <w:r w:rsidRPr="00374920">
              <w:rPr>
                <w:rFonts w:ascii="標楷體" w:eastAsia="標楷體" w:hAnsi="標楷體" w:cs="新細明體"/>
                <w:kern w:val="0"/>
                <w:szCs w:val="24"/>
              </w:rPr>
              <w:tab/>
            </w:r>
          </w:p>
        </w:tc>
        <w:tc>
          <w:tcPr>
            <w:tcW w:w="1672" w:type="dxa"/>
            <w:shd w:val="clear" w:color="auto" w:fill="auto"/>
            <w:vAlign w:val="center"/>
          </w:tcPr>
          <w:p w:rsidR="00374920" w:rsidRPr="00374920" w:rsidRDefault="00374920" w:rsidP="00374920">
            <w:pPr>
              <w:widowControl/>
              <w:tabs>
                <w:tab w:val="left" w:pos="1260"/>
                <w:tab w:val="left" w:pos="2270"/>
              </w:tabs>
              <w:snapToGrid w:val="0"/>
              <w:spacing w:before="100" w:beforeAutospacing="1" w:after="100" w:afterAutospacing="1" w:line="240" w:lineRule="exact"/>
              <w:ind w:left="152" w:hanging="152"/>
              <w:jc w:val="both"/>
              <w:rPr>
                <w:rFonts w:ascii="標楷體" w:eastAsia="標楷體" w:hAnsi="標楷體" w:cs="新細明體"/>
                <w:kern w:val="0"/>
                <w:szCs w:val="24"/>
              </w:rPr>
            </w:pPr>
            <w:r w:rsidRPr="00374920">
              <w:rPr>
                <w:rFonts w:ascii="標楷體" w:eastAsia="標楷體" w:hAnsi="標楷體" w:cs="新細明體" w:hint="eastAsia"/>
                <w:kern w:val="0"/>
                <w:szCs w:val="24"/>
              </w:rPr>
              <w:t>素描單色線條創意練習</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素描靜物作品練</w:t>
            </w:r>
            <w:r w:rsidRPr="00374920">
              <w:rPr>
                <w:rFonts w:ascii="標楷體" w:eastAsia="標楷體" w:hAnsi="標楷體" w:cs="新細明體" w:hint="eastAsia"/>
                <w:kern w:val="0"/>
                <w:szCs w:val="24"/>
              </w:rPr>
              <w:lastRenderedPageBreak/>
              <w:t>習8k</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lastRenderedPageBreak/>
              <w:t>素描媒材之嘗試</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素描靜物作品</w:t>
            </w:r>
            <w:r w:rsidRPr="00374920">
              <w:rPr>
                <w:rFonts w:ascii="標楷體" w:eastAsia="標楷體" w:hAnsi="標楷體" w:cs="新細明體" w:hint="eastAsia"/>
                <w:kern w:val="0"/>
                <w:szCs w:val="24"/>
              </w:rPr>
              <w:lastRenderedPageBreak/>
              <w:t>練習8k</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作品檢討</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作品檢討</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水彩發展起源介紹</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水彩發展起源介紹</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水彩發展起源認識</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水彩色相環練習與認識</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水彩色相環練習介紹</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水彩色相環練習與認識</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水彩各式技法練習:乾擦法、渲染法等</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水彩各式技法練習</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水彩各式技法練習:乾擦法、渲染法等</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水彩靜物作品練習8k</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水彩靜物作品練習8k</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水彩靜物作品練習8k</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水彩靜物作品練習8k</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水彩練習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水墨發展起源介紹</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水墨媒材介紹</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水墨發展起源介紹</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水墨水分掌握練習</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水墨水分掌握練習</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水墨水分掌握練習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介紹水墨拓印作</w:t>
            </w:r>
            <w:r w:rsidRPr="00374920">
              <w:rPr>
                <w:rFonts w:ascii="標楷體" w:eastAsia="標楷體" w:hAnsi="標楷體" w:cs="新細明體" w:hint="eastAsia"/>
                <w:kern w:val="0"/>
                <w:szCs w:val="24"/>
              </w:rPr>
              <w:lastRenderedPageBreak/>
              <w:t>品</w:t>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lastRenderedPageBreak/>
              <w:t>介紹水墨拓印作品</w:t>
            </w:r>
            <w:r w:rsidRPr="00374920">
              <w:rPr>
                <w:rFonts w:ascii="標楷體" w:eastAsia="標楷體" w:hAnsi="標楷體" w:cs="新細明體"/>
                <w:kern w:val="0"/>
                <w:szCs w:val="24"/>
              </w:rPr>
              <w:lastRenderedPageBreak/>
              <w:tab/>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lastRenderedPageBreak/>
              <w:t>介紹水墨拓印</w:t>
            </w:r>
            <w:r w:rsidRPr="00374920">
              <w:rPr>
                <w:rFonts w:ascii="標楷體" w:eastAsia="標楷體" w:hAnsi="標楷體" w:cs="新細明體" w:hint="eastAsia"/>
                <w:kern w:val="0"/>
                <w:szCs w:val="24"/>
              </w:rPr>
              <w:lastRenderedPageBreak/>
              <w:t>作品</w:t>
            </w:r>
            <w:r w:rsidRPr="00374920">
              <w:rPr>
                <w:rFonts w:ascii="標楷體" w:eastAsia="標楷體" w:hAnsi="標楷體" w:cs="新細明體"/>
                <w:kern w:val="0"/>
                <w:szCs w:val="24"/>
              </w:rPr>
              <w:tab/>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水墨拓印作品與製作</w:t>
            </w:r>
            <w:r w:rsidRPr="00374920">
              <w:rPr>
                <w:rFonts w:ascii="標楷體" w:eastAsia="標楷體" w:hAnsi="標楷體" w:cs="新細明體"/>
                <w:kern w:val="0"/>
                <w:szCs w:val="24"/>
              </w:rPr>
              <w:tab/>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水墨拓印示範與製作</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水墨拓印作品與製作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水墨拓印作品與製作</w:t>
            </w:r>
            <w:r w:rsidRPr="00374920">
              <w:rPr>
                <w:rFonts w:ascii="標楷體" w:eastAsia="標楷體" w:hAnsi="標楷體" w:cs="新細明體"/>
                <w:kern w:val="0"/>
                <w:szCs w:val="24"/>
              </w:rPr>
              <w:tab/>
            </w:r>
            <w:r w:rsidRPr="00374920">
              <w:rPr>
                <w:rFonts w:ascii="標楷體" w:eastAsia="標楷體" w:hAnsi="標楷體" w:cs="新細明體"/>
                <w:kern w:val="0"/>
                <w:szCs w:val="24"/>
              </w:rPr>
              <w:tab/>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水墨拓印示範與製作</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新細明體" w:hint="eastAsia"/>
                <w:kern w:val="0"/>
                <w:szCs w:val="24"/>
              </w:rPr>
              <w:t>水墨拓印作品與製作</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水墨練習</w:t>
            </w:r>
          </w:p>
        </w:tc>
        <w:tc>
          <w:tcPr>
            <w:tcW w:w="212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24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6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學生作品檢討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17B31">
      <w:pPr>
        <w:snapToGrid w:val="0"/>
        <w:rPr>
          <w:rFonts w:ascii="標楷體" w:eastAsia="標楷體" w:hAnsi="標楷體" w:cs="Roman PS"/>
          <w:b/>
          <w:sz w:val="28"/>
          <w:szCs w:val="28"/>
        </w:rPr>
      </w:pPr>
      <w:r w:rsidRPr="00374920">
        <w:rPr>
          <w:rFonts w:ascii="Roman PS" w:eastAsia="新細明體" w:hAnsi="Roman PS" w:cs="Roman PS"/>
          <w:szCs w:val="24"/>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社團活動(桌球社)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w:t>
      </w:r>
      <w:r w:rsidRPr="00317B31">
        <w:rPr>
          <w:rFonts w:ascii="新細明體" w:eastAsia="新細明體" w:hAnsi="新細明體" w:cs="Roman PS" w:hint="eastAsia"/>
          <w:szCs w:val="24"/>
        </w:rPr>
        <w:t>■</w:t>
      </w:r>
      <w:r w:rsidRPr="00317B31">
        <w:rPr>
          <w:rFonts w:ascii="標楷體" w:eastAsia="標楷體" w:hAnsi="標楷體" w:cs="Roman PS" w:hint="eastAsia"/>
          <w:szCs w:val="24"/>
        </w:rPr>
        <w:t>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952"/>
        <w:gridCol w:w="2069"/>
        <w:gridCol w:w="2125"/>
        <w:gridCol w:w="1402"/>
        <w:gridCol w:w="1680"/>
        <w:gridCol w:w="2256"/>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0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15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桌球社</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15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為培養學生生涯桌球運動和提昇桌球技能與實務，並促進健康與自我實現，增進人際互動，養成終身運動的習慣。</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70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hint="eastAsia"/>
                <w:szCs w:val="24"/>
              </w:rPr>
              <w:t>認識桌球(一)</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分組選幹部場地器材介紹</w:t>
            </w:r>
          </w:p>
        </w:tc>
        <w:tc>
          <w:tcPr>
            <w:tcW w:w="170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講解基本動作（控球能力）</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認識桌球(二)</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基本動作（控球能力）</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講解基本動作（控球能力）</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球感練習</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基本動作（控球能力）</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講解對空擊球、移動中擊球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對空擊球、移動中擊球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講解對空擊球、移動中擊球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對空擊球、移動中擊球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講解雙人擊球、多人擊球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雙人擊球、多人擊球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講解雙人擊球、多人擊球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雙人擊球、多人擊球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講解對牆擊球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對牆擊球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講解對牆擊球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對牆擊球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進階動作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講解觀摩與評量</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觀摩與評量</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進階動作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講解觀摩與評量</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觀摩與評量</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講解正、反手擊球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正、反手擊球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講解正、反手擊球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講解比賽方式(單打)</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正、反手擊球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講解正、反手擊球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講解基本規則</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正、反手擊球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講解旋轉發球和解發球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講解比賽方式(雙打)</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旋轉發球和解發球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講解旋轉發球和解發球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講解比賽方式(雙打)</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旋轉發球和解發球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基本動作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講解旋轉發球和解發球</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旋轉發球和解發球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進階動作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分組練習</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進階動作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分組練習</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分組練習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進階動作</w:t>
            </w:r>
          </w:p>
        </w:tc>
        <w:tc>
          <w:tcPr>
            <w:tcW w:w="20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觀摩與評量</w:t>
            </w:r>
          </w:p>
        </w:tc>
        <w:tc>
          <w:tcPr>
            <w:tcW w:w="21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觀摩與評量</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社團活動(桌球社)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96"/>
        <w:gridCol w:w="1980"/>
        <w:gridCol w:w="2377"/>
        <w:gridCol w:w="1869"/>
        <w:gridCol w:w="1415"/>
        <w:gridCol w:w="1953"/>
        <w:gridCol w:w="2035"/>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95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0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桌球入門</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為培養學生生涯桌球運動和提昇桌球技能與實務，並促進健康與自我實現，增進人際互動，養成終身運動的習慣。</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桌球入門</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桌球基本概念</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認識桌球(一)</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認識桌球(一)</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p w:rsidR="00374920" w:rsidRPr="00374920" w:rsidRDefault="00374920" w:rsidP="00374920">
            <w:pPr>
              <w:snapToGrid w:val="0"/>
              <w:jc w:val="both"/>
              <w:rPr>
                <w:rFonts w:ascii="標楷體" w:eastAsia="標楷體" w:hAnsi="標楷體" w:cs="Times New Roman"/>
                <w:bCs/>
                <w:szCs w:val="24"/>
              </w:rPr>
            </w:pP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桌球進階概念</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認識桌球(二)</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認識桌球(二)</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原地連續正反接球</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球感練習</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球感練習</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講解發球技巧</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複習發球動作</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發球</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講解正手技巧</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複習正手動作</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正手</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講解反手發球技巧</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複習反手發球動作</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反手 </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正、反手交替練習</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正、反手交替練習</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正、反手</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移位觀念及練習</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移位</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講解單打比賽方式</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比賽方式(單打)</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比賽方式(單打)</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講解基本規則</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基本規則</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基本規則</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實際比賽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講解雙打比賽方式</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比賽方式(雙打)</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比賽方式(雙打)</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進階動作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講解雙打比賽方式</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比賽方式(雙打)</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比賽方式(雙打)</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進階動作</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講解切球技巧</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分組預賽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複習切球動作</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切球</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分組預賽</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桌球基本概念</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成果驗收</w:t>
            </w:r>
          </w:p>
        </w:tc>
        <w:tc>
          <w:tcPr>
            <w:tcW w:w="23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桌球進階概念</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41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分組比賽</w:t>
            </w:r>
          </w:p>
        </w:tc>
        <w:tc>
          <w:tcPr>
            <w:tcW w:w="1956"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03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rPr>
          <w:rFonts w:ascii="Roman PS" w:eastAsia="新細明體" w:hAnsi="Roman PS" w:cs="Roman PS"/>
          <w:szCs w:val="24"/>
        </w:rPr>
      </w:pPr>
    </w:p>
    <w:p w:rsidR="00374920" w:rsidRPr="00317B31" w:rsidRDefault="00374920" w:rsidP="00374920">
      <w:pPr>
        <w:spacing w:line="400" w:lineRule="exact"/>
        <w:rPr>
          <w:rFonts w:ascii="標楷體" w:eastAsia="標楷體" w:hAnsi="標楷體" w:cs="Roman PS"/>
          <w:b/>
          <w:sz w:val="28"/>
          <w:szCs w:val="28"/>
        </w:rPr>
      </w:pPr>
      <w:r w:rsidRPr="00374920">
        <w:rPr>
          <w:rFonts w:ascii="Roman PS" w:eastAsia="新細明體" w:hAnsi="Roman PS" w:cs="Roman PS"/>
          <w:szCs w:val="24"/>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社團活動（桌遊社）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450"/>
        <w:gridCol w:w="1952"/>
        <w:gridCol w:w="2346"/>
        <w:gridCol w:w="1847"/>
        <w:gridCol w:w="1402"/>
        <w:gridCol w:w="1755"/>
        <w:gridCol w:w="2181"/>
      </w:tblGrid>
      <w:tr w:rsidR="00374920" w:rsidRPr="00374920" w:rsidTr="00317B31">
        <w:trPr>
          <w:trHeight w:val="1206"/>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0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5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1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4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5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桌遊社</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4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藉由桌遊活動得以釋放壓力，並學習與他人競爭及合作之社交技巧</w:t>
            </w:r>
          </w:p>
        </w:tc>
        <w:tc>
          <w:tcPr>
            <w:tcW w:w="140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5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w:t>
            </w:r>
          </w:p>
        </w:tc>
        <w:tc>
          <w:tcPr>
            <w:tcW w:w="184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w:t>
            </w:r>
          </w:p>
        </w:tc>
        <w:tc>
          <w:tcPr>
            <w:tcW w:w="175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w:t>
            </w:r>
          </w:p>
        </w:tc>
        <w:tc>
          <w:tcPr>
            <w:tcW w:w="175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75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52"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52"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能配合投入社團活動，能透過</w:t>
            </w:r>
            <w:r w:rsidRPr="00374920">
              <w:rPr>
                <w:rFonts w:ascii="標楷體" w:eastAsia="標楷體" w:hAnsi="標楷體" w:cs="Roman PS"/>
                <w:szCs w:val="24"/>
              </w:rPr>
              <w:lastRenderedPageBreak/>
              <w:t xml:space="preserve">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紙牌交易遊戲</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十五</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Set</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Set</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 xml:space="preserve">Set </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 xml:space="preserve">Set </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3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阿瓦隆</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阿瓦隆</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3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lastRenderedPageBreak/>
              <w:t>廿一</w:t>
            </w:r>
          </w:p>
        </w:tc>
        <w:tc>
          <w:tcPr>
            <w:tcW w:w="1450"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52"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桌遊實作練習</w:t>
            </w:r>
          </w:p>
        </w:tc>
        <w:tc>
          <w:tcPr>
            <w:tcW w:w="234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84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0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755"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18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288"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483"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社團活動（桌遊社）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980"/>
        <w:gridCol w:w="2377"/>
        <w:gridCol w:w="1869"/>
        <w:gridCol w:w="1415"/>
        <w:gridCol w:w="1699"/>
        <w:gridCol w:w="2290"/>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桌遊社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藉由桌遊活動得以釋放壓力，並學習與他人競爭及合作之社交技巧</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演化論（四子棋）的認識及玩法</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演化論（四子棋）的認識及玩法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能配合投入社團活動，能透過</w:t>
            </w:r>
            <w:r w:rsidRPr="00374920">
              <w:rPr>
                <w:rFonts w:ascii="標楷體" w:eastAsia="標楷體" w:hAnsi="標楷體" w:cs="Roman PS"/>
                <w:szCs w:val="24"/>
              </w:rPr>
              <w:lastRenderedPageBreak/>
              <w:t xml:space="preserve">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演化論（四子棋）</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拉密牌</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德國圍棋</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十項全能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富饒之城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四巧板</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紙牌交易遊戲</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Set</w:t>
            </w:r>
            <w:r w:rsidRPr="00374920">
              <w:rPr>
                <w:rFonts w:ascii="標楷體" w:eastAsia="標楷體" w:hAnsi="標楷體" w:cs="標楷體" w:hint="eastAsia"/>
                <w:bCs/>
                <w:szCs w:val="24"/>
              </w:rPr>
              <w:t>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能配合投入社團活動，能透過</w:t>
            </w:r>
            <w:r w:rsidRPr="00374920">
              <w:rPr>
                <w:rFonts w:ascii="標楷體" w:eastAsia="標楷體" w:hAnsi="標楷體" w:cs="Roman PS"/>
                <w:szCs w:val="24"/>
              </w:rPr>
              <w:lastRenderedPageBreak/>
              <w:t xml:space="preserve">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lastRenderedPageBreak/>
              <w:t>Set</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Set</w:t>
            </w:r>
            <w:r w:rsidRPr="00374920">
              <w:rPr>
                <w:rFonts w:ascii="標楷體" w:eastAsia="標楷體" w:hAnsi="標楷體" w:cs="標楷體" w:hint="eastAsia"/>
                <w:bCs/>
                <w:szCs w:val="24"/>
              </w:rPr>
              <w:t>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bCs/>
                <w:szCs w:val="24"/>
              </w:rPr>
              <w:t xml:space="preserve">Set </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羅生門</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阿瓦隆的認識及玩法</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阿瓦隆</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桌遊實作練習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872"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社團活動（烹飪社）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952"/>
        <w:gridCol w:w="1930"/>
        <w:gridCol w:w="2264"/>
        <w:gridCol w:w="1402"/>
        <w:gridCol w:w="1680"/>
        <w:gridCol w:w="2256"/>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195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烹飪社</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29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瞭解日常飲食、衣著、生活管理、家庭生活的實際活動，充實日常生活所需的基本知能。</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湯、乾麵的練習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湯、乾麵</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水餃的練習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水餃</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麻婆豆腐、</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螞蟻上樹的練習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麻婆豆腐、</w:t>
            </w:r>
            <w:r w:rsidRPr="00374920">
              <w:rPr>
                <w:rFonts w:ascii="標楷體" w:eastAsia="標楷體" w:hAnsi="標楷體" w:cs="標楷體"/>
                <w:bCs/>
                <w:szCs w:val="24"/>
              </w:rPr>
              <w:t xml:space="preserve">    </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螞蟻上樹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蒼蠅頭、</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lastRenderedPageBreak/>
              <w:t>紅油炒手的練習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蒼蠅</w:t>
            </w:r>
            <w:r w:rsidRPr="00374920">
              <w:rPr>
                <w:rFonts w:ascii="標楷體" w:eastAsia="標楷體" w:hAnsi="標楷體" w:cs="標楷體" w:hint="eastAsia"/>
                <w:bCs/>
                <w:szCs w:val="24"/>
              </w:rPr>
              <w:lastRenderedPageBreak/>
              <w:t>頭、</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紅油炒手</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台式炒麵的練習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台式炒麵</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法式土司、</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玉米濃湯的練習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法式土司、</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玉米濃湯</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芋圓、</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地瓜圓的練習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芋圓、</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地瓜圓</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雞蛋布丁的練習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雞蛋布丁</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披薩的練習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披薩</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銅鑼燒的練習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銅鑼燒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壽司捲的練習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壽司捲</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蘿蔔糕的</w:t>
            </w:r>
            <w:r w:rsidRPr="00374920">
              <w:rPr>
                <w:rFonts w:ascii="標楷體" w:eastAsia="標楷體" w:hAnsi="標楷體" w:cs="標楷體" w:hint="eastAsia"/>
                <w:bCs/>
                <w:szCs w:val="24"/>
              </w:rPr>
              <w:lastRenderedPageBreak/>
              <w:t>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蘿蔔</w:t>
            </w:r>
            <w:r w:rsidRPr="00374920">
              <w:rPr>
                <w:rFonts w:ascii="標楷體" w:eastAsia="標楷體" w:hAnsi="標楷體" w:cs="標楷體" w:hint="eastAsia"/>
                <w:bCs/>
                <w:szCs w:val="24"/>
              </w:rPr>
              <w:lastRenderedPageBreak/>
              <w:t>糕</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芋頭米粉的練習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芋頭米粉</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越式春捲的練習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越式春捲</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咖哩雞的練習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咖哩雞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麵食系列的料理實作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塔香義大利麵的練習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塔香義大利麵</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客家小炒的練習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客家小炒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煎魚、剝皮辣椒雞湯的練習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煎魚、剝皮辣椒雞湯</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雞肉飯的練習</w:t>
            </w:r>
          </w:p>
        </w:tc>
        <w:tc>
          <w:tcPr>
            <w:tcW w:w="229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雞肉飯</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烹飪實作</w:t>
            </w:r>
          </w:p>
        </w:tc>
        <w:tc>
          <w:tcPr>
            <w:tcW w:w="195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2297"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備註：</w:t>
      </w:r>
      <w:r w:rsidRPr="00374920">
        <w:rPr>
          <w:rFonts w:ascii="標楷體" w:eastAsia="標楷體" w:hAnsi="標楷體" w:cs="Roman PS" w:hint="eastAsia"/>
          <w:szCs w:val="24"/>
        </w:rPr>
        <w:t>請分別列出七年級第一學期及第二學期彈性課程之教學計畫表。</w:t>
      </w:r>
    </w:p>
    <w:p w:rsidR="00317B31" w:rsidRDefault="00317B31"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社團活動（烹飪社）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□科技教育     □資訊教育  □能源教育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980"/>
        <w:gridCol w:w="2377"/>
        <w:gridCol w:w="1869"/>
        <w:gridCol w:w="1415"/>
        <w:gridCol w:w="1699"/>
        <w:gridCol w:w="2290"/>
      </w:tblGrid>
      <w:tr w:rsidR="00374920" w:rsidRPr="00374920" w:rsidTr="00317B31">
        <w:trPr>
          <w:trHeight w:val="1206"/>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7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69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0"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烹飪社</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6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瞭解日常飲食、衣著、生活管理、家庭生活的實際活動，充實日常生活所需的基本知能。</w:t>
            </w:r>
          </w:p>
        </w:tc>
        <w:tc>
          <w:tcPr>
            <w:tcW w:w="1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湯、乾麵的練習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湯、乾麵</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水餃的練習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水餃</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麻婆豆腐、</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螞蟻上樹的練習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麻婆豆腐、</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螞蟻上樹</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蒼蠅頭、</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紅油炒手的練習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蒼蠅頭、</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紅油炒手</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台式炒麵的練習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絞肉系列料理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台式</w:t>
            </w:r>
            <w:r w:rsidRPr="00374920">
              <w:rPr>
                <w:rFonts w:ascii="標楷體" w:eastAsia="標楷體" w:hAnsi="標楷體" w:cs="標楷體" w:hint="eastAsia"/>
                <w:bCs/>
                <w:szCs w:val="24"/>
              </w:rPr>
              <w:lastRenderedPageBreak/>
              <w:t>炒麵</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0"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法式土司、</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玉米濃湯的練習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法式土司、</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玉米濃湯</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芋圓、</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地瓜圓的練習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芋圓、</w:t>
            </w:r>
            <w:r w:rsidRPr="00374920">
              <w:rPr>
                <w:rFonts w:ascii="標楷體" w:eastAsia="標楷體" w:hAnsi="標楷體" w:cs="標楷體"/>
                <w:bCs/>
                <w:szCs w:val="24"/>
              </w:rPr>
              <w:t xml:space="preserve">             </w:t>
            </w:r>
            <w:r w:rsidRPr="00374920">
              <w:rPr>
                <w:rFonts w:ascii="標楷體" w:eastAsia="標楷體" w:hAnsi="標楷體" w:cs="標楷體" w:hint="eastAsia"/>
                <w:bCs/>
                <w:szCs w:val="24"/>
              </w:rPr>
              <w:t>地瓜圓</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雞蛋布丁的練習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雞蛋布丁</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披薩的練習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披薩</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銅鑼燒的練習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銅鑼燒</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壽司捲的練習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壽司捲</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蘿蔔糕的練習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點心系列料理</w:t>
            </w:r>
            <w:r w:rsidRPr="00374920">
              <w:rPr>
                <w:rFonts w:ascii="標楷體" w:eastAsia="標楷體" w:hAnsi="標楷體" w:cs="標楷體"/>
                <w:bCs/>
                <w:szCs w:val="24"/>
              </w:rPr>
              <w:t>-</w:t>
            </w:r>
            <w:r w:rsidRPr="00374920">
              <w:rPr>
                <w:rFonts w:ascii="標楷體" w:eastAsia="標楷體" w:hAnsi="標楷體" w:cs="標楷體" w:hint="eastAsia"/>
                <w:bCs/>
                <w:szCs w:val="24"/>
              </w:rPr>
              <w:t>蘿蔔糕</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0"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芋頭米粉的練習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芋頭米粉</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越式春捲的練習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越式春捲</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點心系列的料理實作</w:t>
            </w:r>
            <w:r w:rsidRPr="00374920">
              <w:rPr>
                <w:rFonts w:ascii="標楷體" w:eastAsia="標楷體" w:hAnsi="標楷體" w:cs="標楷體"/>
                <w:bCs/>
                <w:szCs w:val="24"/>
              </w:rPr>
              <w:lastRenderedPageBreak/>
              <w:t>-</w:t>
            </w:r>
            <w:r w:rsidRPr="00374920">
              <w:rPr>
                <w:rFonts w:ascii="標楷體" w:eastAsia="標楷體" w:hAnsi="標楷體" w:cs="標楷體" w:hint="eastAsia"/>
                <w:bCs/>
                <w:szCs w:val="24"/>
              </w:rPr>
              <w:t>咖哩雞的練習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能配合投入社團活動，能透過所學，</w:t>
            </w:r>
            <w:r w:rsidRPr="00374920">
              <w:rPr>
                <w:rFonts w:ascii="標楷體" w:eastAsia="標楷體" w:hAnsi="標楷體" w:cs="Roman PS"/>
                <w:sz w:val="20"/>
                <w:szCs w:val="20"/>
              </w:rPr>
              <w:lastRenderedPageBreak/>
              <w:t>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咖哩雞</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w:t>
            </w:r>
            <w:r w:rsidRPr="00374920">
              <w:rPr>
                <w:rFonts w:ascii="標楷體" w:eastAsia="標楷體" w:hAnsi="標楷體" w:cs="Roman PS"/>
                <w:color w:val="000000"/>
                <w:szCs w:val="24"/>
              </w:rPr>
              <w:lastRenderedPageBreak/>
              <w:t>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麵食系列的料理實作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塔香義大利麵的練習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塔香義大利麵</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客家小炒的練習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客家小炒</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煎魚、剝皮辣椒雞湯的練習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煎魚、剝皮辣椒雞湯</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5"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中式系列的料理實作</w:t>
            </w:r>
            <w:r w:rsidRPr="00374920">
              <w:rPr>
                <w:rFonts w:ascii="標楷體" w:eastAsia="標楷體" w:hAnsi="標楷體" w:cs="標楷體"/>
                <w:bCs/>
                <w:szCs w:val="24"/>
              </w:rPr>
              <w:t>-</w:t>
            </w:r>
            <w:r w:rsidRPr="00374920">
              <w:rPr>
                <w:rFonts w:ascii="標楷體" w:eastAsia="標楷體" w:hAnsi="標楷體" w:cs="標楷體" w:hint="eastAsia"/>
                <w:bCs/>
                <w:szCs w:val="24"/>
              </w:rPr>
              <w:t>雞肉飯的練習</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雞肉飯</w:t>
            </w:r>
          </w:p>
        </w:tc>
        <w:tc>
          <w:tcPr>
            <w:tcW w:w="169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5"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0"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烹飪實作</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86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能配合投入社團活動，能透過所學，應用於生活中。 </w:t>
            </w:r>
          </w:p>
        </w:tc>
        <w:tc>
          <w:tcPr>
            <w:tcW w:w="1415"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期末綜合檢討</w:t>
            </w:r>
          </w:p>
        </w:tc>
        <w:tc>
          <w:tcPr>
            <w:tcW w:w="169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1"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30"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社團活動（網球社）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952"/>
        <w:gridCol w:w="1791"/>
        <w:gridCol w:w="2403"/>
        <w:gridCol w:w="1402"/>
        <w:gridCol w:w="1680"/>
        <w:gridCol w:w="2256"/>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18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網球社</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2439"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學習網球基本知識及動作，培養學生耐心毅力，發展多元興趣</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網球入門</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網球場地介紹</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網球場地介紹</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底線正手抽球測驗</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底線正手抽球測驗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底線反手抽球測驗</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底線反手抽球測驗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w:t>
            </w:r>
            <w:r w:rsidRPr="00374920">
              <w:rPr>
                <w:rFonts w:ascii="標楷體" w:eastAsia="標楷體" w:hAnsi="標楷體" w:cs="標楷體" w:hint="eastAsia"/>
                <w:bCs/>
                <w:szCs w:val="24"/>
              </w:rPr>
              <w:lastRenderedPageBreak/>
              <w:t>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能配合投入社團活動，能透過所學，應用於生活</w:t>
            </w:r>
            <w:r w:rsidRPr="00374920">
              <w:rPr>
                <w:rFonts w:ascii="標楷體" w:eastAsia="標楷體" w:hAnsi="標楷體" w:cs="Roman PS"/>
                <w:sz w:val="20"/>
                <w:szCs w:val="20"/>
              </w:rPr>
              <w:lastRenderedPageBreak/>
              <w:t>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敏捷訓</w:t>
            </w:r>
            <w:r w:rsidRPr="00374920">
              <w:rPr>
                <w:rFonts w:ascii="標楷體" w:eastAsia="標楷體" w:hAnsi="標楷體" w:cs="標楷體" w:hint="eastAsia"/>
                <w:bCs/>
                <w:szCs w:val="24"/>
              </w:rPr>
              <w:lastRenderedPageBreak/>
              <w:t>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發球測驗</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截擊測驗</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截擊測驗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網球基本動作</w:t>
            </w:r>
          </w:p>
        </w:tc>
        <w:tc>
          <w:tcPr>
            <w:tcW w:w="181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243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17B31" w:rsidRDefault="00317B31"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社團活動（網球社）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980"/>
        <w:gridCol w:w="2377"/>
        <w:gridCol w:w="1869"/>
        <w:gridCol w:w="1415"/>
        <w:gridCol w:w="1699"/>
        <w:gridCol w:w="2290"/>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學習網球基本知識及動作，培養學生耐心毅力，發展多元興趣</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網球入門</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網球場地介紹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網球場地介紹</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敏捷訓練、底線正手抽球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底線正手抽球測驗</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底線正手抽球測驗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敏捷訓練、底線反手抽球</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底線反手抽球測驗</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底線反手抽球測驗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敏捷訓練、發球練習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發球測驗</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發球測驗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敏捷訓練、截擊練習</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截擊測驗</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截擊測驗</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網球基本動作</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單打對抗賽</w:t>
            </w:r>
          </w:p>
        </w:tc>
        <w:tc>
          <w:tcPr>
            <w:tcW w:w="1701"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備註：</w:t>
      </w:r>
      <w:r w:rsidRPr="00374920">
        <w:rPr>
          <w:rFonts w:ascii="標楷體" w:eastAsia="標楷體" w:hAnsi="標楷體" w:cs="Roman PS" w:hint="eastAsia"/>
          <w:szCs w:val="24"/>
        </w:rPr>
        <w:t>請分別列出七年級第一學期及第二學期彈性課程之教學計畫表。</w:t>
      </w:r>
    </w:p>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pacing w:line="400" w:lineRule="exact"/>
        <w:rPr>
          <w:rFonts w:ascii="標楷體" w:eastAsia="標楷體" w:hAnsi="標楷體" w:cs="Roman PS"/>
          <w:b/>
          <w:sz w:val="28"/>
          <w:szCs w:val="28"/>
        </w:rPr>
      </w:pPr>
      <w:r w:rsidRPr="00374920">
        <w:rPr>
          <w:rFonts w:ascii="Roman PS" w:eastAsia="新細明體" w:hAnsi="Roman PS" w:cs="Roman PS"/>
          <w:szCs w:val="24"/>
        </w:rPr>
        <w:br w:type="page"/>
      </w: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社團活動（調酒社）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958"/>
        <w:gridCol w:w="2342"/>
        <w:gridCol w:w="1848"/>
        <w:gridCol w:w="1398"/>
        <w:gridCol w:w="1681"/>
        <w:gridCol w:w="2257"/>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調酒社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認識酒類、學習調酒技巧，培養學生耐性及多元興趣</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認識酒類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調酒入門</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安全宣導及工具介紹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學習基本動作</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調酒入門</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認識酒類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學習基本動作</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學習高階花式</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基本動作驗收</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學習高階花式</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w:t>
            </w:r>
            <w:r w:rsidRPr="00374920">
              <w:rPr>
                <w:rFonts w:ascii="標楷體" w:eastAsia="標楷體" w:hAnsi="標楷體" w:cs="Roman PS" w:hint="eastAsia"/>
                <w:sz w:val="20"/>
                <w:szCs w:val="20"/>
              </w:rPr>
              <w:lastRenderedPageBreak/>
              <w:t>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lastRenderedPageBreak/>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w:t>
            </w:r>
            <w:r w:rsidRPr="00374920">
              <w:rPr>
                <w:rFonts w:ascii="標楷體" w:eastAsia="標楷體" w:hAnsi="標楷體" w:cs="Roman PS"/>
                <w:sz w:val="20"/>
                <w:szCs w:val="20"/>
              </w:rPr>
              <w:lastRenderedPageBreak/>
              <w:t>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lastRenderedPageBreak/>
              <w:t>高階花式</w:t>
            </w:r>
            <w:r w:rsidRPr="00374920">
              <w:rPr>
                <w:rFonts w:ascii="標楷體" w:eastAsia="標楷體" w:hAnsi="標楷體" w:cs="標楷體" w:hint="eastAsia"/>
                <w:bCs/>
                <w:szCs w:val="24"/>
              </w:rPr>
              <w:lastRenderedPageBreak/>
              <w:t>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高階花式動作驗收</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期末總檢討</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期末總檢討</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17B31" w:rsidRDefault="00317B31"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社團活動（調酒社）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981"/>
        <w:gridCol w:w="2377"/>
        <w:gridCol w:w="1869"/>
        <w:gridCol w:w="1415"/>
        <w:gridCol w:w="1699"/>
        <w:gridCol w:w="2290"/>
      </w:tblGrid>
      <w:tr w:rsidR="00374920" w:rsidRPr="00317B31" w:rsidTr="00317B31">
        <w:trPr>
          <w:trHeight w:val="1206"/>
        </w:trPr>
        <w:tc>
          <w:tcPr>
            <w:tcW w:w="846"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週次</w:t>
            </w:r>
          </w:p>
        </w:tc>
        <w:tc>
          <w:tcPr>
            <w:tcW w:w="1276"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起訖日期</w:t>
            </w:r>
          </w:p>
        </w:tc>
        <w:tc>
          <w:tcPr>
            <w:tcW w:w="1984"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單元/主題名稱</w:t>
            </w:r>
          </w:p>
        </w:tc>
        <w:tc>
          <w:tcPr>
            <w:tcW w:w="2381"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教學重點</w:t>
            </w:r>
          </w:p>
        </w:tc>
        <w:tc>
          <w:tcPr>
            <w:tcW w:w="1872"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學習目標</w:t>
            </w:r>
          </w:p>
        </w:tc>
        <w:tc>
          <w:tcPr>
            <w:tcW w:w="1417"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學習活動</w:t>
            </w:r>
          </w:p>
        </w:tc>
        <w:tc>
          <w:tcPr>
            <w:tcW w:w="1701"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評量方式</w:t>
            </w:r>
          </w:p>
        </w:tc>
        <w:tc>
          <w:tcPr>
            <w:tcW w:w="2294" w:type="dxa"/>
            <w:shd w:val="clear" w:color="auto" w:fill="auto"/>
            <w:vAlign w:val="center"/>
          </w:tcPr>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調酒社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認識酒類、學習調酒技巧，培養學生耐性及多元興趣</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認識酒類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調酒入門</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安全宣導及工具介紹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學習基本動作</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調酒入門</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認識酒類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學習基本動作</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highlight w:val="yellow"/>
              </w:rPr>
            </w:pPr>
            <w:r w:rsidRPr="00374920">
              <w:rPr>
                <w:rFonts w:ascii="標楷體" w:eastAsia="標楷體" w:hAnsi="標楷體" w:cs="Roman PS" w:hint="eastAsia"/>
                <w:szCs w:val="24"/>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lastRenderedPageBreak/>
              <w:t>學習高階</w:t>
            </w:r>
            <w:r w:rsidRPr="00374920">
              <w:rPr>
                <w:rFonts w:ascii="標楷體" w:eastAsia="標楷體" w:hAnsi="標楷體" w:cs="標楷體" w:hint="eastAsia"/>
                <w:bCs/>
                <w:szCs w:val="24"/>
              </w:rPr>
              <w:lastRenderedPageBreak/>
              <w:t>花式</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基本動作驗收</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學習高階花式</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spacing w:line="340" w:lineRule="exact"/>
              <w:jc w:val="both"/>
              <w:rPr>
                <w:rFonts w:ascii="標楷體" w:eastAsia="標楷體" w:hAnsi="標楷體" w:cs="Roman PS"/>
                <w:szCs w:val="24"/>
              </w:rPr>
            </w:pPr>
            <w:r w:rsidRPr="00374920">
              <w:rPr>
                <w:rFonts w:ascii="標楷體" w:eastAsia="標楷體" w:hAnsi="標楷體" w:cs="Roman PS" w:hint="eastAsia"/>
                <w:szCs w:val="24"/>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高階花式動作驗收</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高階花式動作驗收</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bCs/>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個人表演賽</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lastRenderedPageBreak/>
              <w:t>個人表演</w:t>
            </w:r>
            <w:r w:rsidRPr="00374920">
              <w:rPr>
                <w:rFonts w:ascii="標楷體" w:eastAsia="標楷體" w:hAnsi="標楷體" w:cs="標楷體" w:hint="eastAsia"/>
                <w:bCs/>
                <w:szCs w:val="24"/>
              </w:rPr>
              <w:lastRenderedPageBreak/>
              <w:t>賽</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lastRenderedPageBreak/>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hint="eastAsia"/>
                <w:szCs w:val="24"/>
              </w:rPr>
              <w:t>調酒動作練習（高階）</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期末總檢討</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期末總檢討</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17B31" w:rsidRDefault="00317B31" w:rsidP="00374920">
      <w:pPr>
        <w:spacing w:line="400" w:lineRule="exact"/>
        <w:rPr>
          <w:rFonts w:ascii="Roman PS" w:eastAsia="新細明體" w:hAnsi="Roman PS" w:cs="Roman PS" w:hint="eastAsia"/>
          <w:szCs w:val="24"/>
        </w:rPr>
      </w:pPr>
    </w:p>
    <w:p w:rsidR="00317B31" w:rsidRDefault="00317B31" w:rsidP="00374920">
      <w:pPr>
        <w:spacing w:line="400" w:lineRule="exact"/>
        <w:rPr>
          <w:rFonts w:ascii="Roman PS" w:eastAsia="新細明體" w:hAnsi="Roman PS" w:cs="Roman PS" w:hint="eastAsia"/>
          <w:szCs w:val="24"/>
        </w:rPr>
      </w:pPr>
    </w:p>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w:t>
      </w:r>
      <w:r w:rsidRPr="00317B31">
        <w:rPr>
          <w:rFonts w:ascii="標楷體" w:eastAsia="標楷體" w:hAnsi="標楷體" w:cs="標楷體" w:hint="eastAsia"/>
          <w:b/>
          <w:bCs/>
          <w:sz w:val="28"/>
          <w:szCs w:val="28"/>
          <w:u w:val="single"/>
        </w:rPr>
        <w:t>獨輪車)</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50"/>
        <w:gridCol w:w="1645"/>
        <w:gridCol w:w="2378"/>
        <w:gridCol w:w="2232"/>
        <w:gridCol w:w="1296"/>
        <w:gridCol w:w="1679"/>
        <w:gridCol w:w="2254"/>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6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30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6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獨輪車</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引起動機、</w:t>
            </w:r>
            <w:r w:rsidRPr="00374920">
              <w:rPr>
                <w:rFonts w:ascii="標楷體" w:eastAsia="標楷體" w:hAnsi="標楷體" w:cs="標楷體" w:hint="eastAsia"/>
                <w:bCs/>
                <w:szCs w:val="24"/>
              </w:rPr>
              <w:t>選社團</w:t>
            </w:r>
          </w:p>
        </w:tc>
        <w:tc>
          <w:tcPr>
            <w:tcW w:w="2268"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了解獨輪車並能學會騎獨輪車而且進一步做簡易的花式表演</w:t>
            </w:r>
          </w:p>
        </w:tc>
        <w:tc>
          <w:tcPr>
            <w:tcW w:w="130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410"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rPr>
            </w:pPr>
            <w:r w:rsidRPr="00374920">
              <w:rPr>
                <w:rFonts w:ascii="標楷體" w:eastAsia="標楷體" w:hAnsi="標楷體" w:cs="標楷體"/>
                <w:szCs w:val="24"/>
              </w:rPr>
              <w:t>1.</w:t>
            </w:r>
            <w:r w:rsidRPr="00374920">
              <w:rPr>
                <w:rFonts w:ascii="標楷體" w:eastAsia="標楷體" w:hAnsi="標楷體" w:cs="標楷體" w:hint="eastAsia"/>
                <w:szCs w:val="24"/>
              </w:rPr>
              <w:t>平衡感訓練</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rPr>
            </w:pPr>
            <w:r w:rsidRPr="00374920">
              <w:rPr>
                <w:rFonts w:ascii="標楷體" w:eastAsia="標楷體" w:hAnsi="標楷體" w:cs="標楷體"/>
                <w:szCs w:val="24"/>
              </w:rPr>
              <w:t>1.</w:t>
            </w:r>
            <w:r w:rsidRPr="00374920">
              <w:rPr>
                <w:rFonts w:ascii="標楷體" w:eastAsia="標楷體" w:hAnsi="標楷體" w:cs="標楷體" w:hint="eastAsia"/>
                <w:szCs w:val="24"/>
              </w:rPr>
              <w:t>平衡感訓練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410"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練習平衡桿訓練</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練習平衡桿訓練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67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410"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szCs w:val="24"/>
                <w:lang w:val="zh-TW"/>
              </w:rPr>
              <w:t>2.</w:t>
            </w:r>
            <w:r w:rsidRPr="00374920">
              <w:rPr>
                <w:rFonts w:ascii="標楷體" w:eastAsia="標楷體" w:hAnsi="標楷體" w:cs="標楷體" w:hint="eastAsia"/>
                <w:szCs w:val="24"/>
                <w:lang w:val="zh-TW"/>
              </w:rPr>
              <w:t>扶欄杆上車及下車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w:t>
            </w:r>
            <w:r w:rsidRPr="00374920">
              <w:rPr>
                <w:rFonts w:ascii="標楷體" w:eastAsia="標楷體" w:hAnsi="標楷體" w:cs="Roman PS"/>
                <w:sz w:val="20"/>
                <w:szCs w:val="20"/>
              </w:rPr>
              <w:lastRenderedPageBreak/>
              <w:t>能透過所學，應用於生活中。</w:t>
            </w:r>
          </w:p>
        </w:tc>
        <w:tc>
          <w:tcPr>
            <w:tcW w:w="1304"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szCs w:val="24"/>
                <w:lang w:val="zh-TW"/>
              </w:rPr>
              <w:lastRenderedPageBreak/>
              <w:t>2.</w:t>
            </w:r>
            <w:r w:rsidRPr="00374920">
              <w:rPr>
                <w:rFonts w:ascii="標楷體" w:eastAsia="標楷體" w:hAnsi="標楷體" w:cs="標楷體" w:hint="eastAsia"/>
                <w:szCs w:val="24"/>
                <w:lang w:val="zh-TW"/>
              </w:rPr>
              <w:t>扶欄杆</w:t>
            </w:r>
            <w:r w:rsidRPr="00374920">
              <w:rPr>
                <w:rFonts w:ascii="標楷體" w:eastAsia="標楷體" w:hAnsi="標楷體" w:cs="標楷體" w:hint="eastAsia"/>
                <w:szCs w:val="24"/>
                <w:lang w:val="zh-TW"/>
              </w:rPr>
              <w:lastRenderedPageBreak/>
              <w:t>上車及下車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練習手扶欄杆上車與下車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練習手扶欄杆上車與下車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szCs w:val="24"/>
                <w:lang w:val="zh-TW"/>
              </w:rPr>
              <w:t>3.</w:t>
            </w:r>
            <w:r w:rsidRPr="00374920">
              <w:rPr>
                <w:rFonts w:ascii="標楷體" w:eastAsia="標楷體" w:hAnsi="標楷體" w:cs="標楷體" w:hint="eastAsia"/>
                <w:szCs w:val="24"/>
                <w:lang w:val="zh-TW"/>
              </w:rPr>
              <w:t>車上水平站立及拍手</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szCs w:val="24"/>
                <w:lang w:val="zh-TW"/>
              </w:rPr>
              <w:t>3.</w:t>
            </w:r>
            <w:r w:rsidRPr="00374920">
              <w:rPr>
                <w:rFonts w:ascii="標楷體" w:eastAsia="標楷體" w:hAnsi="標楷體" w:cs="標楷體" w:hint="eastAsia"/>
                <w:szCs w:val="24"/>
                <w:lang w:val="zh-TW"/>
              </w:rPr>
              <w:t>車上水平站立及拍手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lang w:val="zh-TW"/>
              </w:rPr>
              <w:t>複習</w:t>
            </w:r>
            <w:r w:rsidRPr="00374920">
              <w:rPr>
                <w:rFonts w:ascii="標楷體" w:eastAsia="標楷體" w:hAnsi="標楷體" w:cs="標楷體"/>
                <w:szCs w:val="24"/>
                <w:lang w:val="zh-TW"/>
              </w:rPr>
              <w:t>-1.2.3</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lang w:val="zh-TW"/>
              </w:rPr>
              <w:t>複習</w:t>
            </w:r>
            <w:r w:rsidRPr="00374920">
              <w:rPr>
                <w:rFonts w:ascii="標楷體" w:eastAsia="標楷體" w:hAnsi="標楷體" w:cs="標楷體"/>
                <w:szCs w:val="24"/>
                <w:lang w:val="zh-TW"/>
              </w:rPr>
              <w:t>-1.2.3</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手扶欄杆繞溜冰場騎獨輪車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手扶欄杆繞溜冰場騎獨輪車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練習轉彎與</w:t>
            </w:r>
            <w:r w:rsidRPr="00374920">
              <w:rPr>
                <w:rFonts w:ascii="標楷體" w:eastAsia="標楷體" w:hAnsi="標楷體" w:cs="標楷體"/>
                <w:szCs w:val="24"/>
              </w:rPr>
              <w:t>S</w:t>
            </w:r>
            <w:r w:rsidRPr="00374920">
              <w:rPr>
                <w:rFonts w:ascii="標楷體" w:eastAsia="標楷體" w:hAnsi="標楷體" w:cs="標楷體" w:hint="eastAsia"/>
                <w:szCs w:val="24"/>
              </w:rPr>
              <w:t>型轉彎</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練習轉彎與</w:t>
            </w:r>
            <w:r w:rsidRPr="00374920">
              <w:rPr>
                <w:rFonts w:ascii="標楷體" w:eastAsia="標楷體" w:hAnsi="標楷體" w:cs="標楷體"/>
                <w:szCs w:val="24"/>
              </w:rPr>
              <w:t>S</w:t>
            </w:r>
            <w:r w:rsidRPr="00374920">
              <w:rPr>
                <w:rFonts w:ascii="標楷體" w:eastAsia="標楷體" w:hAnsi="標楷體" w:cs="標楷體" w:hint="eastAsia"/>
                <w:szCs w:val="24"/>
              </w:rPr>
              <w:t>型轉彎</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67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410"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226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304"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 w:val="32"/>
                <w:szCs w:val="32"/>
              </w:rPr>
              <w:t xml:space="preserve">                                   普教老師簽名：</w:t>
            </w:r>
          </w:p>
        </w:tc>
      </w:tr>
    </w:tbl>
    <w:p w:rsidR="00374920" w:rsidRDefault="00374920" w:rsidP="00374920">
      <w:pPr>
        <w:snapToGrid w:val="0"/>
        <w:rPr>
          <w:rFonts w:ascii="標楷體" w:eastAsia="標楷體" w:hAnsi="標楷體" w:cs="Roman PS" w:hint="eastAsia"/>
          <w:sz w:val="20"/>
          <w:szCs w:val="20"/>
        </w:rPr>
      </w:pPr>
    </w:p>
    <w:p w:rsidR="00317B31" w:rsidRDefault="00317B31" w:rsidP="00374920">
      <w:pPr>
        <w:snapToGrid w:val="0"/>
        <w:rPr>
          <w:rFonts w:ascii="標楷體" w:eastAsia="標楷體" w:hAnsi="標楷體" w:cs="Roman PS" w:hint="eastAsia"/>
          <w:sz w:val="20"/>
          <w:szCs w:val="20"/>
        </w:rPr>
      </w:pPr>
    </w:p>
    <w:p w:rsidR="00317B31" w:rsidRPr="00374920" w:rsidRDefault="00317B31"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社團活動（獨輪車）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96"/>
        <w:gridCol w:w="1980"/>
        <w:gridCol w:w="2377"/>
        <w:gridCol w:w="1869"/>
        <w:gridCol w:w="1416"/>
        <w:gridCol w:w="1698"/>
        <w:gridCol w:w="2289"/>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獨輪車</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引起動機、</w:t>
            </w: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了解獨輪車並能學會騎獨輪車而且進一步做簡易的花式表演</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381"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rPr>
            </w:pPr>
            <w:r w:rsidRPr="00374920">
              <w:rPr>
                <w:rFonts w:ascii="標楷體" w:eastAsia="標楷體" w:hAnsi="標楷體" w:cs="標楷體"/>
                <w:szCs w:val="24"/>
              </w:rPr>
              <w:t>1.</w:t>
            </w:r>
            <w:r w:rsidRPr="00374920">
              <w:rPr>
                <w:rFonts w:ascii="標楷體" w:eastAsia="標楷體" w:hAnsi="標楷體" w:cs="標楷體" w:hint="eastAsia"/>
                <w:szCs w:val="24"/>
              </w:rPr>
              <w:t>平衡感訓練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rPr>
            </w:pPr>
            <w:r w:rsidRPr="00374920">
              <w:rPr>
                <w:rFonts w:ascii="標楷體" w:eastAsia="標楷體" w:hAnsi="標楷體" w:cs="標楷體"/>
                <w:szCs w:val="24"/>
              </w:rPr>
              <w:t>1.</w:t>
            </w:r>
            <w:r w:rsidRPr="00374920">
              <w:rPr>
                <w:rFonts w:ascii="標楷體" w:eastAsia="標楷體" w:hAnsi="標楷體" w:cs="標楷體" w:hint="eastAsia"/>
                <w:szCs w:val="24"/>
              </w:rPr>
              <w:t>平衡感訓練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381"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練習平衡桿訓練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練習平衡桿訓練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獨輪車入門</w:t>
            </w:r>
          </w:p>
        </w:tc>
        <w:tc>
          <w:tcPr>
            <w:tcW w:w="2381"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szCs w:val="24"/>
                <w:lang w:val="zh-TW"/>
              </w:rPr>
              <w:t>2.</w:t>
            </w:r>
            <w:r w:rsidRPr="00374920">
              <w:rPr>
                <w:rFonts w:ascii="標楷體" w:eastAsia="標楷體" w:hAnsi="標楷體" w:cs="標楷體" w:hint="eastAsia"/>
                <w:szCs w:val="24"/>
                <w:lang w:val="zh-TW"/>
              </w:rPr>
              <w:t>扶欄杆上車及下車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szCs w:val="24"/>
                <w:lang w:val="zh-TW"/>
              </w:rPr>
              <w:t>2.</w:t>
            </w:r>
            <w:r w:rsidRPr="00374920">
              <w:rPr>
                <w:rFonts w:ascii="標楷體" w:eastAsia="標楷體" w:hAnsi="標楷體" w:cs="標楷體" w:hint="eastAsia"/>
                <w:szCs w:val="24"/>
                <w:lang w:val="zh-TW"/>
              </w:rPr>
              <w:t>扶欄杆上車及下車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練習手扶欄杆上車與下車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pacing w:line="320" w:lineRule="exact"/>
              <w:jc w:val="center"/>
              <w:rPr>
                <w:rFonts w:ascii="標楷體" w:eastAsia="標楷體" w:hAnsi="標楷體" w:cs="Times New Roman"/>
                <w:szCs w:val="24"/>
                <w:lang w:val="zh-TW"/>
              </w:rPr>
            </w:pPr>
            <w:r w:rsidRPr="00374920">
              <w:rPr>
                <w:rFonts w:ascii="標楷體" w:eastAsia="標楷體" w:hAnsi="標楷體" w:cs="標楷體" w:hint="eastAsia"/>
                <w:szCs w:val="24"/>
                <w:lang w:val="zh-TW"/>
              </w:rPr>
              <w:t>練習手扶欄杆上車與下車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szCs w:val="24"/>
                <w:lang w:val="zh-TW"/>
              </w:rPr>
              <w:t>3.</w:t>
            </w:r>
            <w:r w:rsidRPr="00374920">
              <w:rPr>
                <w:rFonts w:ascii="標楷體" w:eastAsia="標楷體" w:hAnsi="標楷體" w:cs="標楷體" w:hint="eastAsia"/>
                <w:szCs w:val="24"/>
                <w:lang w:val="zh-TW"/>
              </w:rPr>
              <w:t>車上水平站立及拍手</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szCs w:val="24"/>
                <w:lang w:val="zh-TW"/>
              </w:rPr>
              <w:t>3.</w:t>
            </w:r>
            <w:r w:rsidRPr="00374920">
              <w:rPr>
                <w:rFonts w:ascii="標楷體" w:eastAsia="標楷體" w:hAnsi="標楷體" w:cs="標楷體" w:hint="eastAsia"/>
                <w:szCs w:val="24"/>
                <w:lang w:val="zh-TW"/>
              </w:rPr>
              <w:t>車上水平站立及拍手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lang w:val="zh-TW"/>
              </w:rPr>
              <w:t>複習</w:t>
            </w:r>
            <w:r w:rsidRPr="00374920">
              <w:rPr>
                <w:rFonts w:ascii="標楷體" w:eastAsia="標楷體" w:hAnsi="標楷體" w:cs="標楷體"/>
                <w:szCs w:val="24"/>
                <w:lang w:val="zh-TW"/>
              </w:rPr>
              <w:t>-1.2.3</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lang w:val="zh-TW"/>
              </w:rPr>
              <w:t>複習</w:t>
            </w:r>
            <w:r w:rsidRPr="00374920">
              <w:rPr>
                <w:rFonts w:ascii="標楷體" w:eastAsia="標楷體" w:hAnsi="標楷體" w:cs="標楷體"/>
                <w:szCs w:val="24"/>
                <w:lang w:val="zh-TW"/>
              </w:rPr>
              <w:t>-1.2.3</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手扶欄杆繞溜冰場騎獨輪車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手扶欄杆繞溜冰場騎獨輪車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摸扶手輔助前進時偶而離手，減少手摸扶手次數</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繞溜冰場練習，失去平衡才摸扶手</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放手不扶物騎獨輪車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w:t>
            </w:r>
            <w:r w:rsidRPr="00374920">
              <w:rPr>
                <w:rFonts w:ascii="標楷體" w:eastAsia="標楷體" w:hAnsi="標楷體" w:cs="Roman PS"/>
                <w:sz w:val="20"/>
                <w:szCs w:val="20"/>
              </w:rPr>
              <w:lastRenderedPageBreak/>
              <w:t>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lastRenderedPageBreak/>
              <w:t>放手不扶物</w:t>
            </w:r>
            <w:r w:rsidRPr="00374920">
              <w:rPr>
                <w:rFonts w:ascii="標楷體" w:eastAsia="標楷體" w:hAnsi="標楷體" w:cs="標楷體" w:hint="eastAsia"/>
                <w:szCs w:val="24"/>
              </w:rPr>
              <w:lastRenderedPageBreak/>
              <w:t>騎獨輪車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練習轉彎與</w:t>
            </w:r>
            <w:r w:rsidRPr="00374920">
              <w:rPr>
                <w:rFonts w:ascii="標楷體" w:eastAsia="標楷體" w:hAnsi="標楷體" w:cs="標楷體"/>
                <w:szCs w:val="24"/>
              </w:rPr>
              <w:t>S</w:t>
            </w:r>
            <w:r w:rsidRPr="00374920">
              <w:rPr>
                <w:rFonts w:ascii="標楷體" w:eastAsia="標楷體" w:hAnsi="標楷體" w:cs="標楷體" w:hint="eastAsia"/>
                <w:szCs w:val="24"/>
              </w:rPr>
              <w:t>型轉彎</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練習轉彎與</w:t>
            </w:r>
            <w:r w:rsidRPr="00374920">
              <w:rPr>
                <w:rFonts w:ascii="標楷體" w:eastAsia="標楷體" w:hAnsi="標楷體" w:cs="標楷體"/>
                <w:szCs w:val="24"/>
              </w:rPr>
              <w:t>S</w:t>
            </w:r>
            <w:r w:rsidRPr="00374920">
              <w:rPr>
                <w:rFonts w:ascii="標楷體" w:eastAsia="標楷體" w:hAnsi="標楷體" w:cs="標楷體" w:hint="eastAsia"/>
                <w:szCs w:val="24"/>
              </w:rPr>
              <w:t>型轉彎</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扶牆定車演練</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標楷體" w:hint="eastAsia"/>
                <w:bCs/>
                <w:szCs w:val="24"/>
              </w:rPr>
              <w:t>獨輪車入門</w:t>
            </w:r>
          </w:p>
        </w:tc>
        <w:tc>
          <w:tcPr>
            <w:tcW w:w="2381"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center"/>
              <w:rPr>
                <w:rFonts w:ascii="標楷體" w:eastAsia="標楷體" w:hAnsi="標楷體" w:cs="Times New Roman"/>
                <w:szCs w:val="24"/>
              </w:rPr>
            </w:pPr>
            <w:r w:rsidRPr="00374920">
              <w:rPr>
                <w:rFonts w:ascii="標楷體" w:eastAsia="標楷體" w:hAnsi="標楷體" w:cs="標楷體" w:hint="eastAsia"/>
                <w:szCs w:val="24"/>
              </w:rPr>
              <w:t>自由上車與定車</w:t>
            </w:r>
          </w:p>
        </w:tc>
        <w:tc>
          <w:tcPr>
            <w:tcW w:w="1701" w:type="dxa"/>
            <w:shd w:val="clear" w:color="auto" w:fill="auto"/>
            <w:vAlign w:val="center"/>
          </w:tcPr>
          <w:p w:rsidR="00374920" w:rsidRPr="00374920" w:rsidRDefault="00374920" w:rsidP="00374920">
            <w:pPr>
              <w:snapToGrid w:val="0"/>
              <w:jc w:val="center"/>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w:t>
      </w:r>
      <w:r w:rsidRPr="00317B31">
        <w:rPr>
          <w:rFonts w:ascii="標楷體" w:eastAsia="標楷體" w:hAnsi="標楷體" w:cs="標楷體" w:hint="eastAsia"/>
          <w:b/>
          <w:bCs/>
          <w:sz w:val="28"/>
          <w:szCs w:val="28"/>
          <w:u w:val="single"/>
        </w:rPr>
        <w:t>歌唱社）</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藝術 □綜合活動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451"/>
        <w:gridCol w:w="1954"/>
        <w:gridCol w:w="2343"/>
        <w:gridCol w:w="1847"/>
        <w:gridCol w:w="1398"/>
        <w:gridCol w:w="1681"/>
        <w:gridCol w:w="2258"/>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歌唱社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學生能在社團討論分享並認識多元的音樂類型</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培養學生歌唱興趣</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發現學生歌唱能力</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相見歡活動</w:t>
            </w:r>
            <w:r w:rsidRPr="00374920">
              <w:rPr>
                <w:rFonts w:ascii="標楷體" w:eastAsia="標楷體" w:hAnsi="標楷體" w:cs="標楷體"/>
                <w:bCs/>
                <w:szCs w:val="24"/>
              </w:rPr>
              <w:t>-</w:t>
            </w:r>
            <w:r w:rsidRPr="00374920">
              <w:rPr>
                <w:rFonts w:ascii="標楷體" w:eastAsia="標楷體" w:hAnsi="標楷體" w:cs="標楷體" w:hint="eastAsia"/>
                <w:bCs/>
                <w:szCs w:val="24"/>
              </w:rPr>
              <w:t>自我介紹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相見歡活動</w:t>
            </w:r>
            <w:r w:rsidRPr="00374920">
              <w:rPr>
                <w:rFonts w:ascii="標楷體" w:eastAsia="標楷體" w:hAnsi="標楷體" w:cs="標楷體"/>
                <w:bCs/>
                <w:szCs w:val="24"/>
              </w:rPr>
              <w:t>-</w:t>
            </w:r>
            <w:r w:rsidRPr="00374920">
              <w:rPr>
                <w:rFonts w:ascii="標楷體" w:eastAsia="標楷體" w:hAnsi="標楷體" w:cs="標楷體" w:hint="eastAsia"/>
                <w:bCs/>
                <w:szCs w:val="24"/>
              </w:rPr>
              <w:t>自我介紹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寫音樂及歌唱學習單</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寫音樂及歌唱學習單</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各式音樂演唱類型介紹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各式音樂演唱類型介紹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發聲基本認識</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發聲基本認識</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實唱觀摩─基本發聲練習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實唱觀摩─基本發聲練習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期末演唱表演</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期末演唱表演</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期末演唱表演</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期末演唱表演</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lastRenderedPageBreak/>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期末音樂欣賞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期末音樂欣賞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w:t>
      </w:r>
      <w:r w:rsidRPr="00317B31">
        <w:rPr>
          <w:rFonts w:ascii="標楷體" w:eastAsia="標楷體" w:hAnsi="標楷體" w:cs="標楷體" w:hint="eastAsia"/>
          <w:b/>
          <w:bCs/>
          <w:sz w:val="28"/>
          <w:szCs w:val="28"/>
          <w:u w:val="single"/>
        </w:rPr>
        <w:t>歌唱社）</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藝術 □綜合活動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96"/>
        <w:gridCol w:w="1981"/>
        <w:gridCol w:w="2377"/>
        <w:gridCol w:w="1869"/>
        <w:gridCol w:w="1415"/>
        <w:gridCol w:w="1699"/>
        <w:gridCol w:w="2290"/>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歌唱社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1.</w:t>
            </w:r>
            <w:r w:rsidRPr="00374920">
              <w:rPr>
                <w:rFonts w:ascii="標楷體" w:eastAsia="標楷體" w:hAnsi="標楷體" w:cs="標楷體" w:hint="eastAsia"/>
                <w:bCs/>
                <w:szCs w:val="24"/>
              </w:rPr>
              <w:t>學生能在社團討論分享並認識多元的音樂類型</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2.</w:t>
            </w:r>
            <w:r w:rsidRPr="00374920">
              <w:rPr>
                <w:rFonts w:ascii="標楷體" w:eastAsia="標楷體" w:hAnsi="標楷體" w:cs="標楷體" w:hint="eastAsia"/>
                <w:bCs/>
                <w:szCs w:val="24"/>
              </w:rPr>
              <w:t>培養學生歌唱興趣</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bCs/>
                <w:szCs w:val="24"/>
              </w:rPr>
              <w:t>3.</w:t>
            </w:r>
            <w:r w:rsidRPr="00374920">
              <w:rPr>
                <w:rFonts w:ascii="標楷體" w:eastAsia="標楷體" w:hAnsi="標楷體" w:cs="標楷體" w:hint="eastAsia"/>
                <w:bCs/>
                <w:szCs w:val="24"/>
              </w:rPr>
              <w:t>發現學生歌唱能力</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相見歡活動</w:t>
            </w:r>
            <w:r w:rsidRPr="00374920">
              <w:rPr>
                <w:rFonts w:ascii="標楷體" w:eastAsia="標楷體" w:hAnsi="標楷體" w:cs="標楷體"/>
                <w:bCs/>
                <w:szCs w:val="24"/>
              </w:rPr>
              <w:t>-</w:t>
            </w:r>
            <w:r w:rsidRPr="00374920">
              <w:rPr>
                <w:rFonts w:ascii="標楷體" w:eastAsia="標楷體" w:hAnsi="標楷體" w:cs="標楷體" w:hint="eastAsia"/>
                <w:bCs/>
                <w:szCs w:val="24"/>
              </w:rPr>
              <w:t>自我介紹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相見歡活動</w:t>
            </w:r>
            <w:r w:rsidRPr="00374920">
              <w:rPr>
                <w:rFonts w:ascii="標楷體" w:eastAsia="標楷體" w:hAnsi="標楷體" w:cs="標楷體"/>
                <w:bCs/>
                <w:szCs w:val="24"/>
              </w:rPr>
              <w:t>-</w:t>
            </w:r>
            <w:r w:rsidRPr="00374920">
              <w:rPr>
                <w:rFonts w:ascii="標楷體" w:eastAsia="標楷體" w:hAnsi="標楷體" w:cs="標楷體" w:hint="eastAsia"/>
                <w:bCs/>
                <w:szCs w:val="24"/>
              </w:rPr>
              <w:t>自我介紹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寫音樂及歌唱學習單</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寫音樂及歌唱學習</w:t>
            </w:r>
            <w:r w:rsidRPr="00374920">
              <w:rPr>
                <w:rFonts w:ascii="標楷體" w:eastAsia="標楷體" w:hAnsi="標楷體" w:cs="標楷體" w:hint="eastAsia"/>
                <w:bCs/>
                <w:szCs w:val="24"/>
              </w:rPr>
              <w:lastRenderedPageBreak/>
              <w:t>單</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各式音樂演唱類型介紹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各式音樂演唱類型介紹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發聲基本認識</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發聲基本認識</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實唱觀摩─基本發聲練習</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實唱觀摩─基本發聲練習</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各式音樂類型分享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w:t>
            </w:r>
            <w:r w:rsidRPr="00374920">
              <w:rPr>
                <w:rFonts w:ascii="標楷體" w:eastAsia="標楷體" w:hAnsi="標楷體" w:cs="標楷體" w:hint="eastAsia"/>
                <w:bCs/>
                <w:szCs w:val="24"/>
              </w:rPr>
              <w:lastRenderedPageBreak/>
              <w:t>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歌曲演唱</w:t>
            </w:r>
            <w:r w:rsidRPr="00374920">
              <w:rPr>
                <w:rFonts w:ascii="標楷體" w:eastAsia="標楷體" w:hAnsi="標楷體" w:cs="標楷體" w:hint="eastAsia"/>
                <w:bCs/>
                <w:szCs w:val="24"/>
              </w:rPr>
              <w:lastRenderedPageBreak/>
              <w:t>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歌曲演唱觀摩─討論分享</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演唱欣賞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期末演唱表演</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期末演唱表演</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期末演唱表演</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期末演唱表演</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歌唱練習</w:t>
            </w:r>
          </w:p>
        </w:tc>
        <w:tc>
          <w:tcPr>
            <w:tcW w:w="2381"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期末音樂欣賞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rPr>
                <w:rFonts w:ascii="標楷體" w:eastAsia="標楷體" w:hAnsi="標楷體" w:cs="Times New Roman"/>
                <w:szCs w:val="24"/>
              </w:rPr>
            </w:pPr>
            <w:r w:rsidRPr="00374920">
              <w:rPr>
                <w:rFonts w:ascii="標楷體" w:eastAsia="標楷體" w:hAnsi="標楷體" w:cs="標楷體" w:hint="eastAsia"/>
                <w:bCs/>
                <w:szCs w:val="24"/>
              </w:rPr>
              <w:t>期末音樂欣賞</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lastRenderedPageBreak/>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pacing w:line="400" w:lineRule="exact"/>
        <w:rPr>
          <w:rFonts w:ascii="Roman PS" w:eastAsia="新細明體" w:hAnsi="Roman PS" w:cs="Roman PS"/>
          <w:szCs w:val="24"/>
        </w:rPr>
      </w:pP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w:t>
      </w:r>
      <w:r w:rsidRPr="00317B31">
        <w:rPr>
          <w:rFonts w:ascii="標楷體" w:eastAsia="標楷體" w:hAnsi="標楷體" w:cs="標楷體" w:hint="eastAsia"/>
          <w:b/>
          <w:bCs/>
          <w:sz w:val="28"/>
          <w:szCs w:val="28"/>
          <w:u w:val="single"/>
        </w:rPr>
        <w:t>儀隊訓練</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lastRenderedPageBreak/>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450"/>
        <w:gridCol w:w="1952"/>
        <w:gridCol w:w="2346"/>
        <w:gridCol w:w="1847"/>
        <w:gridCol w:w="1402"/>
        <w:gridCol w:w="1680"/>
        <w:gridCol w:w="2256"/>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儀隊社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社團介紹、選社團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訓練學生身段姿勢及身體協調，培養儀隊基本知識，陶冶合群、服從紀律之美德</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儀態訓練；基本動作介紹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儀態訓練；基本動作介紹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基本動作：向左、右、後轉</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基本動作：向左、右、後轉</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向左右後轉、腳步踩踏點靠</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向左右後轉、腳步踩</w:t>
            </w:r>
            <w:r w:rsidRPr="00374920">
              <w:rPr>
                <w:rFonts w:ascii="標楷體" w:eastAsia="標楷體" w:hAnsi="標楷體" w:cs="標楷體" w:hint="eastAsia"/>
                <w:bCs/>
                <w:szCs w:val="24"/>
              </w:rPr>
              <w:lastRenderedPageBreak/>
              <w:t>踏點靠</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腳步踩踏點靠、上槍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腳步踩踏點靠、上槍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簡單隊形變化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成果發表</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成果發表</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374920">
            <w:pPr>
              <w:widowControl/>
              <w:rPr>
                <w:rFonts w:ascii="標楷體" w:eastAsia="標楷體" w:hAnsi="標楷體" w:cs="Arial"/>
                <w:bCs/>
                <w:kern w:val="24"/>
                <w:sz w:val="32"/>
                <w:szCs w:val="32"/>
              </w:rPr>
            </w:pPr>
            <w:r w:rsidRPr="00374920">
              <w:rPr>
                <w:rFonts w:ascii="標楷體" w:eastAsia="標楷體" w:hAnsi="標楷體" w:cs="Arial" w:hint="eastAsia"/>
                <w:bCs/>
                <w:kern w:val="24"/>
                <w:sz w:val="32"/>
                <w:szCs w:val="32"/>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ind w:left="360"/>
        <w:rPr>
          <w:rFonts w:ascii="標楷體" w:eastAsia="標楷體" w:hAnsi="標楷體"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p>
    <w:p w:rsidR="00374920" w:rsidRPr="00317B31" w:rsidRDefault="00374920" w:rsidP="00374920">
      <w:pPr>
        <w:snapToGrid w:val="0"/>
        <w:rPr>
          <w:rFonts w:ascii="標楷體" w:eastAsia="標楷體" w:hAnsi="標楷體" w:cs="Roman PS"/>
          <w:b/>
          <w:sz w:val="28"/>
          <w:szCs w:val="28"/>
        </w:rPr>
      </w:pPr>
      <w:r w:rsidRPr="00317B31">
        <w:rPr>
          <w:rFonts w:ascii="標楷體" w:eastAsia="標楷體" w:hAnsi="標楷體" w:cs="Roman PS" w:hint="eastAsia"/>
          <w:b/>
          <w:sz w:val="28"/>
          <w:szCs w:val="28"/>
        </w:rPr>
        <w:lastRenderedPageBreak/>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第二學期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社團活動(</w:t>
      </w:r>
      <w:r w:rsidRPr="00317B31">
        <w:rPr>
          <w:rFonts w:ascii="標楷體" w:eastAsia="標楷體" w:hAnsi="標楷體" w:cs="標楷體" w:hint="eastAsia"/>
          <w:b/>
          <w:bCs/>
          <w:sz w:val="28"/>
          <w:szCs w:val="28"/>
          <w:u w:val="single"/>
        </w:rPr>
        <w:t>儀隊訓練</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標楷體" w:eastAsia="標楷體" w:hAnsi="標楷體" w:cs="Roman PS"/>
          <w:szCs w:val="24"/>
        </w:rPr>
        <w:sym w:font="Webdings" w:char="F063"/>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□品德教育  □生命教育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Default="00374920" w:rsidP="00374920">
      <w:pPr>
        <w:snapToGrid w:val="0"/>
        <w:rPr>
          <w:rFonts w:ascii="標楷體" w:eastAsia="標楷體" w:hAnsi="標楷體" w:cs="Roman PS" w:hint="eastAsia"/>
          <w:szCs w:val="24"/>
        </w:rPr>
      </w:pPr>
    </w:p>
    <w:p w:rsidR="00317B31" w:rsidRPr="00317B31" w:rsidRDefault="00317B31"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6"/>
        <w:gridCol w:w="1980"/>
        <w:gridCol w:w="2377"/>
        <w:gridCol w:w="1869"/>
        <w:gridCol w:w="1415"/>
        <w:gridCol w:w="1699"/>
        <w:gridCol w:w="2290"/>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儀隊社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社團介紹、選社團</w:t>
            </w:r>
          </w:p>
        </w:tc>
        <w:tc>
          <w:tcPr>
            <w:tcW w:w="1872"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訓練學生身段姿勢及身體協調，培養儀隊基本知識，陶冶合群、服從紀律之美德</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基本踏步、儀態訓練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儀態訓練；基本動作介紹</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儀態訓練；基本動作介紹</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基本動作：向左、右、後轉</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基本動作：向左、右、後轉</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向左右後轉、腳步踩踏點靠</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向左右後轉、腳步踩踏點靠</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腳步踩踏點靠、上槍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腳步踩踏點靠、上槍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上槍動作、置槍、托槍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提槍、托槍、持槍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基本持槍訓練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持槍訓練、踏步訓練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簡單隊形變化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持槍隊形變化</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儀隊訓練</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成果發表</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w:t>
            </w:r>
            <w:r w:rsidRPr="00374920">
              <w:rPr>
                <w:rFonts w:ascii="標楷體" w:eastAsia="標楷體" w:hAnsi="標楷體" w:cs="Roman PS"/>
                <w:sz w:val="20"/>
                <w:szCs w:val="20"/>
              </w:rPr>
              <w:lastRenderedPageBreak/>
              <w:t>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成果發表</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lastRenderedPageBreak/>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Default="00374920" w:rsidP="00374920">
      <w:pPr>
        <w:rPr>
          <w:rFonts w:ascii="Roman PS" w:eastAsia="新細明體" w:hAnsi="Roman PS" w:cs="Roman PS" w:hint="eastAsia"/>
          <w:szCs w:val="24"/>
        </w:rPr>
      </w:pPr>
    </w:p>
    <w:p w:rsidR="00374920" w:rsidRPr="00317B31" w:rsidRDefault="00374920" w:rsidP="00374920">
      <w:pPr>
        <w:spacing w:line="400" w:lineRule="exact"/>
        <w:rPr>
          <w:rFonts w:ascii="標楷體" w:eastAsia="標楷體" w:hAnsi="標楷體" w:cs="Roman PS"/>
          <w:b/>
          <w:sz w:val="28"/>
          <w:szCs w:val="28"/>
        </w:rPr>
      </w:pPr>
      <w:r w:rsidRPr="00317B31">
        <w:rPr>
          <w:rFonts w:ascii="標楷體" w:eastAsia="標楷體" w:hAnsi="標楷體" w:cs="Roman PS" w:hint="eastAsia"/>
          <w:b/>
          <w:sz w:val="28"/>
          <w:szCs w:val="28"/>
        </w:rPr>
        <w:t>108學年度嘉義縣水上國民中學</w:t>
      </w:r>
      <w:r w:rsidRPr="00317B31">
        <w:rPr>
          <w:rFonts w:ascii="標楷體" w:eastAsia="標楷體" w:hAnsi="標楷體" w:cs="Roman PS" w:hint="eastAsia"/>
          <w:b/>
          <w:sz w:val="28"/>
          <w:szCs w:val="28"/>
          <w:highlight w:val="yellow"/>
          <w:u w:val="single"/>
        </w:rPr>
        <w:t>七八九</w:t>
      </w:r>
      <w:r w:rsidRPr="00317B31">
        <w:rPr>
          <w:rFonts w:ascii="標楷體" w:eastAsia="標楷體" w:hAnsi="標楷體" w:cs="Roman PS" w:hint="eastAsia"/>
          <w:b/>
          <w:sz w:val="28"/>
          <w:szCs w:val="28"/>
          <w:highlight w:val="yellow"/>
        </w:rPr>
        <w:t>年級</w:t>
      </w:r>
      <w:r w:rsidRPr="00317B31">
        <w:rPr>
          <w:rFonts w:ascii="標楷體" w:eastAsia="標楷體" w:hAnsi="標楷體" w:cs="Roman PS" w:hint="eastAsia"/>
          <w:b/>
          <w:sz w:val="28"/>
          <w:szCs w:val="28"/>
        </w:rPr>
        <w:t>第</w:t>
      </w:r>
      <w:r w:rsidRPr="00317B31">
        <w:rPr>
          <w:rFonts w:ascii="標楷體" w:eastAsia="標楷體" w:hAnsi="標楷體" w:cs="Roman PS" w:hint="eastAsia"/>
          <w:b/>
          <w:sz w:val="28"/>
          <w:szCs w:val="28"/>
          <w:u w:val="single"/>
        </w:rPr>
        <w:t>一</w:t>
      </w:r>
      <w:r w:rsidRPr="00317B31">
        <w:rPr>
          <w:rFonts w:ascii="標楷體" w:eastAsia="標楷體" w:hAnsi="標楷體" w:cs="Roman PS" w:hint="eastAsia"/>
          <w:b/>
          <w:sz w:val="28"/>
          <w:szCs w:val="28"/>
        </w:rPr>
        <w:t>學期</w:t>
      </w:r>
      <w:r w:rsidRPr="00317B31">
        <w:rPr>
          <w:rFonts w:ascii="標楷體" w:eastAsia="標楷體" w:hAnsi="標楷體" w:cs="Roman PS" w:hint="eastAsia"/>
          <w:b/>
          <w:sz w:val="28"/>
          <w:szCs w:val="28"/>
          <w:highlight w:val="yellow"/>
        </w:rPr>
        <w:t>彈性學習課程</w:t>
      </w:r>
      <w:r w:rsidRPr="00317B31">
        <w:rPr>
          <w:rFonts w:ascii="標楷體" w:eastAsia="標楷體" w:hAnsi="標楷體" w:cs="Roman PS" w:hint="eastAsia"/>
          <w:b/>
          <w:sz w:val="28"/>
          <w:szCs w:val="28"/>
          <w:u w:val="single"/>
        </w:rPr>
        <w:t xml:space="preserve">   社團活動(</w:t>
      </w:r>
      <w:r w:rsidRPr="00317B31">
        <w:rPr>
          <w:rFonts w:ascii="標楷體" w:eastAsia="標楷體" w:hAnsi="標楷體" w:cs="標楷體" w:hint="eastAsia"/>
          <w:b/>
          <w:bCs/>
          <w:sz w:val="28"/>
          <w:szCs w:val="28"/>
          <w:u w:val="single"/>
        </w:rPr>
        <w:t>志工社)</w:t>
      </w:r>
      <w:r w:rsidRPr="00317B31">
        <w:rPr>
          <w:rFonts w:ascii="標楷體" w:eastAsia="標楷體" w:hAnsi="標楷體" w:cs="Roman PS" w:hint="eastAsia"/>
          <w:b/>
          <w:sz w:val="28"/>
          <w:szCs w:val="28"/>
          <w:u w:val="single"/>
        </w:rPr>
        <w:t xml:space="preserve">  </w:t>
      </w:r>
      <w:r w:rsidRPr="00317B31">
        <w:rPr>
          <w:rFonts w:ascii="標楷體" w:eastAsia="標楷體" w:hAnsi="標楷體" w:cs="Roman PS" w:hint="eastAsia"/>
          <w:b/>
          <w:sz w:val="28"/>
          <w:szCs w:val="28"/>
        </w:rPr>
        <w:t>教學計畫表  設計者：</w:t>
      </w:r>
      <w:r w:rsidRPr="00317B31">
        <w:rPr>
          <w:rFonts w:ascii="標楷體" w:eastAsia="標楷體" w:hAnsi="標楷體" w:cs="Roman PS" w:hint="eastAsia"/>
          <w:b/>
          <w:sz w:val="28"/>
          <w:szCs w:val="28"/>
          <w:u w:val="single"/>
        </w:rPr>
        <w:t xml:space="preserve">  水上教學團隊 </w:t>
      </w:r>
      <w:r w:rsidRPr="00317B31">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一、課程四類規範(一類請填一張)</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1.□統整性課程 (□主題□專題□議題探究)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2.</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社團活動與技藝課程(</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社團活動□技藝課程)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3.□特殊需求領域課程    </w:t>
      </w:r>
    </w:p>
    <w:p w:rsidR="00374920" w:rsidRPr="00317B31" w:rsidRDefault="00374920" w:rsidP="00374920">
      <w:pPr>
        <w:snapToGrid w:val="0"/>
        <w:spacing w:line="400" w:lineRule="exact"/>
        <w:ind w:firstLineChars="100" w:firstLine="240"/>
        <w:rPr>
          <w:rFonts w:ascii="標楷體" w:eastAsia="標楷體" w:hAnsi="標楷體" w:cs="Roman PS"/>
          <w:szCs w:val="24"/>
        </w:rPr>
      </w:pPr>
      <w:r w:rsidRPr="00317B31">
        <w:rPr>
          <w:rFonts w:ascii="標楷體" w:eastAsia="標楷體" w:hAnsi="標楷體" w:cs="Roman PS" w:hint="eastAsia"/>
          <w:szCs w:val="24"/>
        </w:rPr>
        <w:t>其他類:□藝術才能班及體育班專門課程</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4.□其他類課程</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szCs w:val="24"/>
        </w:rPr>
        <w:t>二、本課程每週學習節數：2節</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三、本教育階段總綱核心素養:</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 xml:space="preserve">  </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1</w:t>
      </w:r>
      <w:r w:rsidRPr="00317B31">
        <w:rPr>
          <w:rFonts w:ascii="標楷體" w:eastAsia="標楷體" w:hAnsi="標楷體" w:cs="Roman PS" w:hint="eastAsia"/>
          <w:szCs w:val="24"/>
        </w:rPr>
        <w:t>身心素質與自我精進</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2</w:t>
      </w:r>
      <w:r w:rsidRPr="00317B31">
        <w:rPr>
          <w:rFonts w:ascii="標楷體" w:eastAsia="標楷體" w:hAnsi="標楷體" w:cs="Roman PS" w:hint="eastAsia"/>
          <w:szCs w:val="24"/>
        </w:rPr>
        <w:t>系統思考與解決問題</w:t>
      </w:r>
      <w:r w:rsidRPr="00317B31">
        <w:rPr>
          <w:rFonts w:ascii="新細明體" w:eastAsia="標楷體" w:hAnsi="新細明體" w:cs="Roman PS" w:hint="eastAsia"/>
          <w:szCs w:val="24"/>
        </w:rPr>
        <w:t>■</w:t>
      </w:r>
      <w:r w:rsidRPr="00317B31">
        <w:rPr>
          <w:rFonts w:ascii="標楷體" w:eastAsia="標楷體" w:hAnsi="標楷體" w:cs="Roman PS" w:hint="eastAsia"/>
          <w:szCs w:val="24"/>
        </w:rPr>
        <w:t>A</w:t>
      </w:r>
      <w:r w:rsidRPr="00317B31">
        <w:rPr>
          <w:rFonts w:ascii="標楷體" w:eastAsia="標楷體" w:hAnsi="標楷體" w:cs="Roman PS"/>
          <w:szCs w:val="24"/>
        </w:rPr>
        <w:t>3</w:t>
      </w:r>
      <w:r w:rsidRPr="00317B31">
        <w:rPr>
          <w:rFonts w:ascii="標楷體" w:eastAsia="標楷體" w:hAnsi="標楷體" w:cs="Roman PS" w:hint="eastAsia"/>
          <w:szCs w:val="24"/>
        </w:rPr>
        <w:t>規劃執行與創新應變</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B1符號運用與溝通表達</w:t>
      </w:r>
      <w:r w:rsidRPr="00317B31">
        <w:rPr>
          <w:rFonts w:ascii="標楷體" w:eastAsia="標楷體" w:hAnsi="標楷體" w:cs="Roman PS"/>
          <w:szCs w:val="24"/>
        </w:rPr>
        <w:sym w:font="Webdings" w:char="F063"/>
      </w:r>
      <w:r w:rsidRPr="00317B31">
        <w:rPr>
          <w:rFonts w:ascii="標楷體" w:eastAsia="標楷體" w:hAnsi="標楷體" w:cs="Roman PS"/>
          <w:szCs w:val="24"/>
        </w:rPr>
        <w:t>B2</w:t>
      </w:r>
      <w:r w:rsidRPr="00317B31">
        <w:rPr>
          <w:rFonts w:ascii="標楷體" w:eastAsia="標楷體" w:hAnsi="標楷體" w:cs="Roman PS" w:hint="eastAsia"/>
          <w:szCs w:val="24"/>
        </w:rPr>
        <w:t xml:space="preserve">科技資訊與媒體素養  </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lastRenderedPageBreak/>
        <w:t xml:space="preserve">  </w:t>
      </w:r>
      <w:r w:rsidRPr="00317B31">
        <w:rPr>
          <w:rFonts w:ascii="標楷體" w:eastAsia="標楷體" w:hAnsi="標楷體" w:cs="Roman PS"/>
          <w:szCs w:val="24"/>
        </w:rPr>
        <w:sym w:font="Webdings" w:char="F063"/>
      </w:r>
      <w:r w:rsidRPr="00317B31">
        <w:rPr>
          <w:rFonts w:ascii="標楷體" w:eastAsia="標楷體" w:hAnsi="標楷體" w:cs="Roman PS" w:hint="eastAsia"/>
          <w:szCs w:val="24"/>
        </w:rPr>
        <w:t>B</w:t>
      </w:r>
      <w:r w:rsidRPr="00317B31">
        <w:rPr>
          <w:rFonts w:ascii="標楷體" w:eastAsia="標楷體" w:hAnsi="標楷體" w:cs="Roman PS"/>
          <w:szCs w:val="24"/>
        </w:rPr>
        <w:t>3</w:t>
      </w:r>
      <w:r w:rsidRPr="00317B31">
        <w:rPr>
          <w:rFonts w:ascii="標楷體" w:eastAsia="標楷體" w:hAnsi="標楷體" w:cs="Roman PS" w:hint="eastAsia"/>
          <w:szCs w:val="24"/>
        </w:rPr>
        <w:t>藝術涵養與美感素養</w:t>
      </w:r>
      <w:r w:rsidRPr="00317B31">
        <w:rPr>
          <w:rFonts w:ascii="新細明體" w:eastAsia="標楷體" w:hAnsi="新細明體" w:cs="Roman PS" w:hint="eastAsia"/>
          <w:szCs w:val="24"/>
        </w:rPr>
        <w:t>■</w:t>
      </w:r>
      <w:r w:rsidRPr="00317B31">
        <w:rPr>
          <w:rFonts w:ascii="標楷體" w:eastAsia="標楷體" w:hAnsi="標楷體" w:cs="Roman PS"/>
          <w:szCs w:val="24"/>
        </w:rPr>
        <w:t>C1</w:t>
      </w:r>
      <w:r w:rsidRPr="00317B31">
        <w:rPr>
          <w:rFonts w:ascii="標楷體" w:eastAsia="標楷體" w:hAnsi="標楷體" w:cs="Roman PS" w:hint="eastAsia"/>
          <w:szCs w:val="24"/>
        </w:rPr>
        <w:t>道德實踐與公民意識</w:t>
      </w:r>
      <w:r w:rsidRPr="00317B31">
        <w:rPr>
          <w:rFonts w:ascii="新細明體" w:eastAsia="標楷體" w:hAnsi="新細明體" w:cs="Roman PS" w:hint="eastAsia"/>
          <w:szCs w:val="24"/>
        </w:rPr>
        <w:t>■</w:t>
      </w:r>
      <w:r w:rsidRPr="00317B31">
        <w:rPr>
          <w:rFonts w:ascii="標楷體" w:eastAsia="標楷體" w:hAnsi="標楷體" w:cs="Roman PS" w:hint="eastAsia"/>
          <w:szCs w:val="24"/>
        </w:rPr>
        <w:t>C</w:t>
      </w:r>
      <w:r w:rsidRPr="00317B31">
        <w:rPr>
          <w:rFonts w:ascii="標楷體" w:eastAsia="標楷體" w:hAnsi="標楷體" w:cs="Roman PS"/>
          <w:szCs w:val="24"/>
        </w:rPr>
        <w:t>2</w:t>
      </w:r>
      <w:r w:rsidRPr="00317B31">
        <w:rPr>
          <w:rFonts w:ascii="標楷體" w:eastAsia="標楷體" w:hAnsi="標楷體" w:cs="Roman PS" w:hint="eastAsia"/>
          <w:szCs w:val="24"/>
        </w:rPr>
        <w:t>人際關係與團隊合作</w:t>
      </w:r>
      <w:r w:rsidRPr="00317B31">
        <w:rPr>
          <w:rFonts w:ascii="標楷體" w:eastAsia="標楷體" w:hAnsi="標楷體" w:cs="Roman PS"/>
          <w:szCs w:val="24"/>
        </w:rPr>
        <w:sym w:font="Webdings" w:char="F063"/>
      </w:r>
      <w:r w:rsidRPr="00317B31">
        <w:rPr>
          <w:rFonts w:ascii="標楷體" w:eastAsia="標楷體" w:hAnsi="標楷體" w:cs="Roman PS"/>
          <w:szCs w:val="24"/>
        </w:rPr>
        <w:t>C3</w:t>
      </w:r>
      <w:r w:rsidRPr="00317B31">
        <w:rPr>
          <w:rFonts w:ascii="標楷體" w:eastAsia="標楷體" w:hAnsi="標楷體" w:cs="Roman PS" w:hint="eastAsia"/>
          <w:szCs w:val="24"/>
        </w:rPr>
        <w:t>多元文化與國際理解給選項</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五、融入領域或重大議題:</w:t>
      </w:r>
    </w:p>
    <w:p w:rsidR="00374920" w:rsidRPr="00317B31" w:rsidRDefault="00374920" w:rsidP="00374920">
      <w:pPr>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(一)融入領域: □國語文 □英語文 □本土語 □數學 □社會 □自然科學 □藝術 □綜合活動 □健康與體育 □生活課程 □科技</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(二)重大議題: □性別平等教育 □人權教育  □環境教育   □海洋教育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品德教育  </w:t>
      </w:r>
      <w:r w:rsidRPr="00317B31">
        <w:rPr>
          <w:rFonts w:ascii="新細明體" w:eastAsia="新細明體" w:hAnsi="新細明體" w:cs="Times New Roman" w:hint="eastAsia"/>
          <w:szCs w:val="24"/>
        </w:rPr>
        <w:t>■</w:t>
      </w:r>
      <w:r w:rsidRPr="00317B31">
        <w:rPr>
          <w:rFonts w:ascii="標楷體" w:eastAsia="標楷體" w:hAnsi="標楷體" w:cs="Roman PS" w:hint="eastAsia"/>
          <w:szCs w:val="24"/>
        </w:rPr>
        <w:t xml:space="preserve">生命教育  □法治教育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□科技教育     □資訊教育  □能源教育   □安全教育  □防災教育  □閱讀素養  □多元文化教育  </w:t>
      </w:r>
    </w:p>
    <w:p w:rsidR="00374920" w:rsidRPr="00317B31" w:rsidRDefault="00374920" w:rsidP="00374920">
      <w:pPr>
        <w:snapToGrid w:val="0"/>
        <w:spacing w:line="400" w:lineRule="exact"/>
        <w:rPr>
          <w:rFonts w:ascii="標楷體" w:eastAsia="標楷體" w:hAnsi="標楷體" w:cs="Roman PS"/>
          <w:szCs w:val="24"/>
        </w:rPr>
      </w:pPr>
      <w:r w:rsidRPr="00317B31">
        <w:rPr>
          <w:rFonts w:ascii="標楷體" w:eastAsia="標楷體" w:hAnsi="標楷體" w:cs="Roman PS" w:hint="eastAsia"/>
          <w:szCs w:val="24"/>
        </w:rPr>
        <w:t xml:space="preserve">               □生涯規劃教育 □家庭教育  □原住民教育 □戶外教育  □國際教育</w:t>
      </w:r>
    </w:p>
    <w:p w:rsidR="00374920" w:rsidRPr="00317B31" w:rsidRDefault="00374920" w:rsidP="00374920">
      <w:pPr>
        <w:snapToGrid w:val="0"/>
        <w:rPr>
          <w:rFonts w:ascii="標楷體" w:eastAsia="標楷體" w:hAnsi="標楷體" w:cs="Roman PS"/>
          <w:szCs w:val="24"/>
        </w:rPr>
      </w:pPr>
    </w:p>
    <w:p w:rsidR="00374920" w:rsidRPr="00317B31" w:rsidRDefault="00374920" w:rsidP="00374920">
      <w:pPr>
        <w:snapToGrid w:val="0"/>
        <w:rPr>
          <w:rFonts w:ascii="標楷體" w:eastAsia="標楷體" w:hAnsi="標楷體" w:cs="Roman PS"/>
          <w:szCs w:val="24"/>
        </w:rPr>
      </w:pPr>
      <w:r w:rsidRPr="00317B31">
        <w:rPr>
          <w:rFonts w:ascii="標楷體" w:eastAsia="標楷體" w:hAnsi="標楷體" w:cs="Roman PS" w:hint="eastAsia"/>
          <w:szCs w:val="24"/>
        </w:rPr>
        <w:t>六</w:t>
      </w:r>
      <w:r w:rsidRPr="00317B31">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450"/>
        <w:gridCol w:w="1951"/>
        <w:gridCol w:w="2349"/>
        <w:gridCol w:w="1844"/>
        <w:gridCol w:w="1406"/>
        <w:gridCol w:w="1679"/>
        <w:gridCol w:w="2254"/>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8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9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8/30</w:t>
            </w:r>
          </w:p>
        </w:tc>
        <w:tc>
          <w:tcPr>
            <w:tcW w:w="1984"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志工社</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介紹志工社、選社團</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欣賞國際志工影片</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w:t>
            </w:r>
            <w:r w:rsidRPr="00374920">
              <w:rPr>
                <w:rFonts w:ascii="標楷體" w:eastAsia="標楷體" w:hAnsi="標楷體" w:cs="Times New Roman" w:hint="eastAsia"/>
                <w:szCs w:val="24"/>
              </w:rPr>
              <w:t>-</w:t>
            </w:r>
            <w:r w:rsidRPr="00374920">
              <w:rPr>
                <w:rFonts w:ascii="標楷體" w:eastAsia="標楷體" w:hAnsi="標楷體" w:cs="Times New Roman"/>
                <w:szCs w:val="24"/>
              </w:rPr>
              <w:t>9/6</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標楷體" w:hint="eastAsia"/>
                <w:bCs/>
                <w:sz w:val="20"/>
                <w:szCs w:val="20"/>
              </w:rPr>
              <w:t>志</w:t>
            </w:r>
            <w:r w:rsidRPr="00374920">
              <w:rPr>
                <w:rFonts w:ascii="標楷體" w:eastAsia="標楷體" w:hAnsi="標楷體" w:cs="Roman PS" w:hint="eastAsia"/>
                <w:sz w:val="20"/>
                <w:szCs w:val="20"/>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打掃校園停車坪</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9/9</w:t>
            </w:r>
            <w:r w:rsidRPr="00374920">
              <w:rPr>
                <w:rFonts w:ascii="標楷體" w:eastAsia="標楷體" w:hAnsi="標楷體" w:cs="Times New Roman" w:hint="eastAsia"/>
                <w:szCs w:val="24"/>
              </w:rPr>
              <w:t>-</w:t>
            </w:r>
            <w:r w:rsidRPr="00374920">
              <w:rPr>
                <w:rFonts w:ascii="標楷體" w:eastAsia="標楷體" w:hAnsi="標楷體" w:cs="Times New Roman"/>
                <w:szCs w:val="24"/>
              </w:rPr>
              <w:t>9/13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打掃校園停車坪</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9/16</w:t>
            </w:r>
            <w:r w:rsidRPr="00374920">
              <w:rPr>
                <w:rFonts w:ascii="標楷體" w:eastAsia="標楷體" w:hAnsi="標楷體" w:cs="Times New Roman" w:hint="eastAsia"/>
                <w:szCs w:val="24"/>
              </w:rPr>
              <w:t>-</w:t>
            </w:r>
            <w:r w:rsidRPr="00374920">
              <w:rPr>
                <w:rFonts w:ascii="標楷體" w:eastAsia="標楷體" w:hAnsi="標楷體" w:cs="Times New Roman"/>
                <w:szCs w:val="24"/>
              </w:rPr>
              <w:t>9/20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打掃戶外籃球場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9/23-9/27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打掃戶外籃球場</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9/30-10/4</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打掃操場</w:t>
            </w:r>
            <w:r w:rsidRPr="00374920">
              <w:rPr>
                <w:rFonts w:ascii="標楷體" w:eastAsia="標楷體" w:hAnsi="標楷體" w:cs="標楷體"/>
                <w:bCs/>
                <w:szCs w:val="24"/>
              </w:rPr>
              <w:t>/</w:t>
            </w:r>
            <w:r w:rsidRPr="00374920">
              <w:rPr>
                <w:rFonts w:ascii="標楷體" w:eastAsia="標楷體" w:hAnsi="標楷體" w:cs="標楷體" w:hint="eastAsia"/>
                <w:bCs/>
                <w:szCs w:val="24"/>
              </w:rPr>
              <w:t>操場週圍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10/7-10/11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打掃操場</w:t>
            </w:r>
            <w:r w:rsidRPr="00374920">
              <w:rPr>
                <w:rFonts w:ascii="標楷體" w:eastAsia="標楷體" w:hAnsi="標楷體" w:cs="標楷體"/>
                <w:bCs/>
                <w:szCs w:val="24"/>
              </w:rPr>
              <w:t>/</w:t>
            </w:r>
            <w:r w:rsidRPr="00374920">
              <w:rPr>
                <w:rFonts w:ascii="標楷體" w:eastAsia="標楷體" w:hAnsi="標楷體" w:cs="標楷體" w:hint="eastAsia"/>
                <w:bCs/>
                <w:szCs w:val="24"/>
              </w:rPr>
              <w:t>操場週圍</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10/14-10/18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10/21-10/25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10/28-11/1</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維護改善校園環境</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11/4-11/8</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加強綠美化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11/11-11/15</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加強綠美化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11/18-11/22</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加強綠美化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11/25-11/29</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欣賞海外志工紀錄短片＜微光時代＞</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12/2-12/6</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志工文化的認識-欣賞海外志工紀錄短片＜微光時代＞</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12/9-12/13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志工文化的認識-欣</w:t>
            </w:r>
            <w:r w:rsidRPr="00374920">
              <w:rPr>
                <w:rFonts w:ascii="標楷體" w:eastAsia="標楷體" w:hAnsi="標楷體" w:cs="標楷體" w:hint="eastAsia"/>
                <w:bCs/>
                <w:szCs w:val="24"/>
              </w:rPr>
              <w:lastRenderedPageBreak/>
              <w:t>賞海外志工紀錄短片＜微光時代＞</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能配合投入社團活</w:t>
            </w:r>
            <w:r w:rsidRPr="00374920">
              <w:rPr>
                <w:rFonts w:ascii="標楷體" w:eastAsia="標楷體" w:hAnsi="標楷體" w:cs="Roman PS"/>
                <w:sz w:val="20"/>
                <w:szCs w:val="20"/>
              </w:rPr>
              <w:lastRenderedPageBreak/>
              <w:t>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lastRenderedPageBreak/>
              <w:t>欣賞海外</w:t>
            </w:r>
            <w:r w:rsidRPr="00374920">
              <w:rPr>
                <w:rFonts w:ascii="標楷體" w:eastAsia="標楷體" w:hAnsi="標楷體" w:cs="標楷體" w:hint="eastAsia"/>
                <w:bCs/>
                <w:szCs w:val="24"/>
              </w:rPr>
              <w:lastRenderedPageBreak/>
              <w:t>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lastRenderedPageBreak/>
              <w:t>態度檢核、實</w:t>
            </w:r>
            <w:r w:rsidRPr="00374920">
              <w:rPr>
                <w:rFonts w:ascii="標楷體" w:eastAsia="標楷體" w:hAnsi="標楷體" w:cs="Roman PS"/>
                <w:color w:val="000000"/>
                <w:szCs w:val="24"/>
              </w:rPr>
              <w:lastRenderedPageBreak/>
              <w:t>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lastRenderedPageBreak/>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12/16-12/20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加強綠美化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清理花圃雜草</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12/23-12/27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szCs w:val="24"/>
              </w:rPr>
              <w:t>加強綠美化</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清理花圃雜草</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12/30-1/3</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志工文化的認識-欣賞影片</w:t>
            </w:r>
            <w:r w:rsidRPr="00374920">
              <w:rPr>
                <w:rFonts w:ascii="標楷體" w:eastAsia="標楷體" w:hAnsi="標楷體" w:cs="標楷體"/>
                <w:bCs/>
                <w:szCs w:val="24"/>
              </w:rPr>
              <w:t>Teach for Taiwan</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欣賞影片</w:t>
            </w:r>
            <w:r w:rsidRPr="00374920">
              <w:rPr>
                <w:rFonts w:ascii="標楷體" w:eastAsia="標楷體" w:hAnsi="標楷體" w:cs="標楷體"/>
                <w:bCs/>
                <w:szCs w:val="24"/>
              </w:rPr>
              <w:t>Teach for Taiwan</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1/6-1/10</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志工文化的認識-欣賞影片</w:t>
            </w:r>
            <w:r w:rsidRPr="00374920">
              <w:rPr>
                <w:rFonts w:ascii="標楷體" w:eastAsia="標楷體" w:hAnsi="標楷體" w:cs="標楷體"/>
                <w:bCs/>
                <w:szCs w:val="24"/>
              </w:rPr>
              <w:t>Teach for Taiwan</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欣賞影片</w:t>
            </w:r>
            <w:r w:rsidRPr="00374920">
              <w:rPr>
                <w:rFonts w:ascii="標楷體" w:eastAsia="標楷體" w:hAnsi="標楷體" w:cs="標楷體"/>
                <w:bCs/>
                <w:szCs w:val="24"/>
              </w:rPr>
              <w:t>Teach for Taiwan</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76" w:type="dxa"/>
            <w:shd w:val="clear" w:color="auto" w:fill="auto"/>
            <w:vAlign w:val="center"/>
          </w:tcPr>
          <w:p w:rsidR="00374920" w:rsidRPr="00374920" w:rsidRDefault="00374920" w:rsidP="00374920">
            <w:pPr>
              <w:ind w:leftChars="-21" w:left="-50" w:rightChars="-15" w:right="-36"/>
              <w:jc w:val="center"/>
              <w:rPr>
                <w:rFonts w:ascii="標楷體" w:eastAsia="標楷體" w:hAnsi="標楷體" w:cs="Roman PS"/>
                <w:szCs w:val="24"/>
              </w:rPr>
            </w:pPr>
            <w:r w:rsidRPr="00374920">
              <w:rPr>
                <w:rFonts w:ascii="標楷體" w:eastAsia="標楷體" w:hAnsi="標楷體" w:cs="Times New Roman"/>
                <w:szCs w:val="24"/>
              </w:rPr>
              <w:t>1/13-1/17</w:t>
            </w:r>
          </w:p>
        </w:tc>
        <w:tc>
          <w:tcPr>
            <w:tcW w:w="198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8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期末反思</w:t>
            </w:r>
          </w:p>
        </w:tc>
        <w:tc>
          <w:tcPr>
            <w:tcW w:w="187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期末反思</w:t>
            </w:r>
          </w:p>
        </w:tc>
        <w:tc>
          <w:tcPr>
            <w:tcW w:w="1701"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94"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2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特教需求學生</w:t>
            </w:r>
          </w:p>
          <w:p w:rsidR="00374920" w:rsidRPr="00374920" w:rsidRDefault="00374920" w:rsidP="00374920">
            <w:pPr>
              <w:widowControl/>
              <w:jc w:val="center"/>
              <w:rPr>
                <w:rFonts w:ascii="標楷體" w:eastAsia="標楷體" w:hAnsi="標楷體" w:cs="Times New Roman"/>
                <w:kern w:val="0"/>
                <w:sz w:val="28"/>
                <w:szCs w:val="28"/>
                <w:shd w:val="pct15" w:color="auto" w:fill="FFFFFF"/>
              </w:rPr>
            </w:pPr>
            <w:r w:rsidRPr="00374920">
              <w:rPr>
                <w:rFonts w:ascii="標楷體" w:eastAsia="標楷體" w:hAnsi="標楷體" w:cs="Times New Roman" w:hint="eastAsia"/>
                <w:kern w:val="0"/>
                <w:sz w:val="28"/>
                <w:szCs w:val="28"/>
                <w:shd w:val="pct15" w:color="auto" w:fill="FFFFFF"/>
              </w:rPr>
              <w:t>課程調整</w:t>
            </w:r>
          </w:p>
          <w:p w:rsidR="00374920" w:rsidRPr="00374920" w:rsidRDefault="00374920" w:rsidP="00374920">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ED315B">
            <w:pPr>
              <w:widowControl/>
              <w:adjustRightInd w:val="0"/>
              <w:snapToGrid w:val="0"/>
              <w:rPr>
                <w:rFonts w:ascii="標楷體" w:eastAsia="標楷體" w:hAnsi="標楷體" w:cs="Arial"/>
                <w:bCs/>
                <w:kern w:val="24"/>
                <w:sz w:val="32"/>
                <w:szCs w:val="32"/>
              </w:rPr>
            </w:pPr>
            <w:r w:rsidRPr="00374920">
              <w:rPr>
                <w:rFonts w:ascii="標楷體" w:eastAsia="標楷體" w:hAnsi="標楷體" w:cs="Arial" w:hint="eastAsia"/>
                <w:bCs/>
                <w:kern w:val="24"/>
                <w:szCs w:val="24"/>
              </w:rPr>
              <w:t xml:space="preserve">                                               </w:t>
            </w:r>
            <w:r w:rsidRPr="00374920">
              <w:rPr>
                <w:rFonts w:ascii="標楷體" w:eastAsia="標楷體" w:hAnsi="標楷體" w:cs="Arial" w:hint="eastAsia"/>
                <w:bCs/>
                <w:kern w:val="24"/>
                <w:sz w:val="32"/>
                <w:szCs w:val="32"/>
              </w:rPr>
              <w:t>特教老師簽名：</w:t>
            </w:r>
          </w:p>
          <w:p w:rsidR="00374920" w:rsidRPr="00374920" w:rsidRDefault="00374920" w:rsidP="00ED315B">
            <w:pPr>
              <w:widowControl/>
              <w:adjustRightInd w:val="0"/>
              <w:rPr>
                <w:rFonts w:ascii="標楷體" w:eastAsia="標楷體" w:hAnsi="標楷體" w:cs="Arial"/>
                <w:bCs/>
                <w:kern w:val="24"/>
                <w:szCs w:val="24"/>
              </w:rPr>
            </w:pPr>
            <w:r w:rsidRPr="00374920">
              <w:rPr>
                <w:rFonts w:ascii="標楷體" w:eastAsia="標楷體" w:hAnsi="標楷體" w:cs="Arial" w:hint="eastAsia"/>
                <w:bCs/>
                <w:kern w:val="24"/>
                <w:sz w:val="32"/>
                <w:szCs w:val="32"/>
              </w:rPr>
              <w:t xml:space="preserve">                                   普教老師簽名：</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sz w:val="28"/>
          <w:szCs w:val="28"/>
          <w:highlight w:val="yellow"/>
          <w:u w:val="single"/>
        </w:rPr>
        <w:t>七八九</w:t>
      </w:r>
      <w:r w:rsidRPr="00ED315B">
        <w:rPr>
          <w:rFonts w:ascii="標楷體" w:eastAsia="標楷體" w:hAnsi="標楷體" w:cs="Roman PS" w:hint="eastAsia"/>
          <w:b/>
          <w:sz w:val="28"/>
          <w:szCs w:val="28"/>
          <w:highlight w:val="yellow"/>
        </w:rPr>
        <w:t>年級</w:t>
      </w:r>
      <w:r w:rsidRPr="00ED315B">
        <w:rPr>
          <w:rFonts w:ascii="標楷體" w:eastAsia="標楷體" w:hAnsi="標楷體" w:cs="Roman PS" w:hint="eastAsia"/>
          <w:b/>
          <w:sz w:val="28"/>
          <w:szCs w:val="28"/>
        </w:rPr>
        <w:t>第二學期</w:t>
      </w:r>
      <w:r w:rsidRPr="00ED315B">
        <w:rPr>
          <w:rFonts w:ascii="標楷體" w:eastAsia="標楷體" w:hAnsi="標楷體" w:cs="Roman PS" w:hint="eastAsia"/>
          <w:b/>
          <w:sz w:val="28"/>
          <w:szCs w:val="28"/>
          <w:highlight w:val="yellow"/>
        </w:rPr>
        <w:t>彈性學習課程</w:t>
      </w:r>
      <w:r w:rsidRPr="00ED315B">
        <w:rPr>
          <w:rFonts w:ascii="標楷體" w:eastAsia="標楷體" w:hAnsi="標楷體" w:cs="Roman PS" w:hint="eastAsia"/>
          <w:b/>
          <w:sz w:val="28"/>
          <w:szCs w:val="28"/>
          <w:u w:val="single"/>
        </w:rPr>
        <w:t xml:space="preserve">   社團活動(</w:t>
      </w:r>
      <w:r w:rsidRPr="00ED315B">
        <w:rPr>
          <w:rFonts w:ascii="標楷體" w:eastAsia="標楷體" w:hAnsi="標楷體" w:cs="標楷體" w:hint="eastAsia"/>
          <w:b/>
          <w:bCs/>
          <w:sz w:val="28"/>
          <w:szCs w:val="28"/>
          <w:u w:val="single"/>
        </w:rPr>
        <w:t>志工社)</w:t>
      </w:r>
      <w:r w:rsidRPr="00ED315B">
        <w:rPr>
          <w:rFonts w:ascii="標楷體" w:eastAsia="標楷體" w:hAnsi="標楷體" w:cs="Roman PS" w:hint="eastAsia"/>
          <w:b/>
          <w:sz w:val="28"/>
          <w:szCs w:val="28"/>
          <w:u w:val="single"/>
        </w:rPr>
        <w:t xml:space="preserve">  </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 xml:space="preserve">  水上教學團隊 </w:t>
      </w:r>
      <w:r w:rsidRPr="00ED315B">
        <w:rPr>
          <w:rFonts w:ascii="標楷體" w:eastAsia="標楷體" w:hAnsi="標楷體" w:cs="Roman PS" w:hint="eastAsia"/>
          <w:b/>
          <w:sz w:val="28"/>
          <w:szCs w:val="28"/>
        </w:rPr>
        <w:t>(新課綱)（表十三之一）</w:t>
      </w:r>
    </w:p>
    <w:p w:rsidR="00374920" w:rsidRPr="00374920" w:rsidRDefault="00374920"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一、課程四類規範(一類請填一張)</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1.□統整性課程 (□主題□專題□議題探究)   </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2.</w:t>
      </w:r>
      <w:r w:rsidRPr="00ED315B">
        <w:rPr>
          <w:rFonts w:ascii="新細明體" w:eastAsia="新細明體" w:hAnsi="新細明體" w:cs="Times New Roman" w:hint="eastAsia"/>
          <w:szCs w:val="24"/>
        </w:rPr>
        <w:t>■</w:t>
      </w:r>
      <w:r w:rsidRPr="00ED315B">
        <w:rPr>
          <w:rFonts w:ascii="標楷體" w:eastAsia="標楷體" w:hAnsi="標楷體" w:cs="Roman PS" w:hint="eastAsia"/>
          <w:szCs w:val="24"/>
        </w:rPr>
        <w:t>社團活動與技藝課程(</w:t>
      </w:r>
      <w:r w:rsidRPr="00ED315B">
        <w:rPr>
          <w:rFonts w:ascii="新細明體" w:eastAsia="新細明體" w:hAnsi="新細明體" w:cs="Times New Roman" w:hint="eastAsia"/>
          <w:szCs w:val="24"/>
        </w:rPr>
        <w:t>■</w:t>
      </w:r>
      <w:r w:rsidRPr="00ED315B">
        <w:rPr>
          <w:rFonts w:ascii="標楷體" w:eastAsia="標楷體" w:hAnsi="標楷體" w:cs="Roman PS" w:hint="eastAsia"/>
          <w:szCs w:val="24"/>
        </w:rPr>
        <w:t>社團活動□技藝課程)</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3.□特殊需求領域課程    </w:t>
      </w:r>
    </w:p>
    <w:p w:rsidR="00374920" w:rsidRPr="00ED315B" w:rsidRDefault="00374920" w:rsidP="00374920">
      <w:pPr>
        <w:snapToGrid w:val="0"/>
        <w:spacing w:line="400" w:lineRule="exact"/>
        <w:ind w:firstLineChars="100" w:firstLine="240"/>
        <w:rPr>
          <w:rFonts w:ascii="標楷體" w:eastAsia="標楷體" w:hAnsi="標楷體" w:cs="Roman PS"/>
          <w:szCs w:val="24"/>
        </w:rPr>
      </w:pPr>
      <w:r w:rsidRPr="00ED315B">
        <w:rPr>
          <w:rFonts w:ascii="標楷體" w:eastAsia="標楷體" w:hAnsi="標楷體" w:cs="Roman PS" w:hint="eastAsia"/>
          <w:szCs w:val="24"/>
        </w:rPr>
        <w:t>其他類:□藝術才能班及體育班專門課程</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4.□其他類課程</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 xml:space="preserve">  □本土語文/新住民語文□服務學習□戶外教育□班際或校際交流□自治活動□班級輔導□學生自主學習□領域補救教學</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二、本課程每週學習節數：2節</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三、本教育階段總綱核心素養:</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 xml:space="preserve">  </w:t>
      </w:r>
      <w:r w:rsidRPr="00ED315B">
        <w:rPr>
          <w:rFonts w:ascii="新細明體" w:eastAsia="標楷體" w:hAnsi="新細明體" w:cs="Roman PS" w:hint="eastAsia"/>
          <w:szCs w:val="24"/>
        </w:rPr>
        <w:t>■</w:t>
      </w:r>
      <w:r w:rsidRPr="00ED315B">
        <w:rPr>
          <w:rFonts w:ascii="標楷體" w:eastAsia="標楷體" w:hAnsi="標楷體" w:cs="Roman PS" w:hint="eastAsia"/>
          <w:szCs w:val="24"/>
        </w:rPr>
        <w:t>A</w:t>
      </w:r>
      <w:r w:rsidRPr="00ED315B">
        <w:rPr>
          <w:rFonts w:ascii="標楷體" w:eastAsia="標楷體" w:hAnsi="標楷體" w:cs="Roman PS"/>
          <w:szCs w:val="24"/>
        </w:rPr>
        <w:t>1</w:t>
      </w:r>
      <w:r w:rsidRPr="00ED315B">
        <w:rPr>
          <w:rFonts w:ascii="標楷體" w:eastAsia="標楷體" w:hAnsi="標楷體" w:cs="Roman PS" w:hint="eastAsia"/>
          <w:szCs w:val="24"/>
        </w:rPr>
        <w:t>身心素質與自我精進</w:t>
      </w:r>
      <w:r w:rsidRPr="00ED315B">
        <w:rPr>
          <w:rFonts w:ascii="新細明體" w:eastAsia="標楷體" w:hAnsi="新細明體" w:cs="Roman PS" w:hint="eastAsia"/>
          <w:szCs w:val="24"/>
        </w:rPr>
        <w:t>■</w:t>
      </w:r>
      <w:r w:rsidRPr="00ED315B">
        <w:rPr>
          <w:rFonts w:ascii="標楷體" w:eastAsia="標楷體" w:hAnsi="標楷體" w:cs="Roman PS" w:hint="eastAsia"/>
          <w:szCs w:val="24"/>
        </w:rPr>
        <w:t>A</w:t>
      </w:r>
      <w:r w:rsidRPr="00ED315B">
        <w:rPr>
          <w:rFonts w:ascii="標楷體" w:eastAsia="標楷體" w:hAnsi="標楷體" w:cs="Roman PS"/>
          <w:szCs w:val="24"/>
        </w:rPr>
        <w:t>2</w:t>
      </w:r>
      <w:r w:rsidRPr="00ED315B">
        <w:rPr>
          <w:rFonts w:ascii="標楷體" w:eastAsia="標楷體" w:hAnsi="標楷體" w:cs="Roman PS" w:hint="eastAsia"/>
          <w:szCs w:val="24"/>
        </w:rPr>
        <w:t>系統思考與解決問題</w:t>
      </w:r>
      <w:r w:rsidRPr="00ED315B">
        <w:rPr>
          <w:rFonts w:ascii="新細明體" w:eastAsia="標楷體" w:hAnsi="新細明體" w:cs="Roman PS" w:hint="eastAsia"/>
          <w:szCs w:val="24"/>
        </w:rPr>
        <w:t>■</w:t>
      </w:r>
      <w:r w:rsidRPr="00ED315B">
        <w:rPr>
          <w:rFonts w:ascii="標楷體" w:eastAsia="標楷體" w:hAnsi="標楷體" w:cs="Roman PS" w:hint="eastAsia"/>
          <w:szCs w:val="24"/>
        </w:rPr>
        <w:t>A</w:t>
      </w:r>
      <w:r w:rsidRPr="00ED315B">
        <w:rPr>
          <w:rFonts w:ascii="標楷體" w:eastAsia="標楷體" w:hAnsi="標楷體" w:cs="Roman PS"/>
          <w:szCs w:val="24"/>
        </w:rPr>
        <w:t>3</w:t>
      </w:r>
      <w:r w:rsidRPr="00ED315B">
        <w:rPr>
          <w:rFonts w:ascii="標楷體" w:eastAsia="標楷體" w:hAnsi="標楷體" w:cs="Roman PS" w:hint="eastAsia"/>
          <w:szCs w:val="24"/>
        </w:rPr>
        <w:t>規劃執行與創新應變</w:t>
      </w:r>
      <w:r w:rsidRPr="00ED315B">
        <w:rPr>
          <w:rFonts w:ascii="標楷體" w:eastAsia="標楷體" w:hAnsi="標楷體" w:cs="Roman PS"/>
          <w:szCs w:val="24"/>
        </w:rPr>
        <w:sym w:font="Webdings" w:char="F063"/>
      </w:r>
      <w:r w:rsidRPr="00ED315B">
        <w:rPr>
          <w:rFonts w:ascii="標楷體" w:eastAsia="標楷體" w:hAnsi="標楷體" w:cs="Roman PS" w:hint="eastAsia"/>
          <w:szCs w:val="24"/>
        </w:rPr>
        <w:t>B1符號運用與溝通表達</w:t>
      </w:r>
      <w:r w:rsidRPr="00ED315B">
        <w:rPr>
          <w:rFonts w:ascii="標楷體" w:eastAsia="標楷體" w:hAnsi="標楷體" w:cs="Roman PS"/>
          <w:szCs w:val="24"/>
        </w:rPr>
        <w:sym w:font="Webdings" w:char="F063"/>
      </w:r>
      <w:r w:rsidRPr="00ED315B">
        <w:rPr>
          <w:rFonts w:ascii="標楷體" w:eastAsia="標楷體" w:hAnsi="標楷體" w:cs="Roman PS"/>
          <w:szCs w:val="24"/>
        </w:rPr>
        <w:t>B2</w:t>
      </w:r>
      <w:r w:rsidRPr="00ED315B">
        <w:rPr>
          <w:rFonts w:ascii="標楷體" w:eastAsia="標楷體" w:hAnsi="標楷體" w:cs="Roman PS" w:hint="eastAsia"/>
          <w:szCs w:val="24"/>
        </w:rPr>
        <w:t xml:space="preserve">科技資訊與媒體素養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 xml:space="preserve">  </w:t>
      </w:r>
      <w:r w:rsidRPr="00ED315B">
        <w:rPr>
          <w:rFonts w:ascii="標楷體" w:eastAsia="標楷體" w:hAnsi="標楷體" w:cs="Roman PS"/>
          <w:szCs w:val="24"/>
        </w:rPr>
        <w:sym w:font="Webdings" w:char="F063"/>
      </w:r>
      <w:r w:rsidRPr="00ED315B">
        <w:rPr>
          <w:rFonts w:ascii="標楷體" w:eastAsia="標楷體" w:hAnsi="標楷體" w:cs="Roman PS" w:hint="eastAsia"/>
          <w:szCs w:val="24"/>
        </w:rPr>
        <w:t>B</w:t>
      </w:r>
      <w:r w:rsidRPr="00ED315B">
        <w:rPr>
          <w:rFonts w:ascii="標楷體" w:eastAsia="標楷體" w:hAnsi="標楷體" w:cs="Roman PS"/>
          <w:szCs w:val="24"/>
        </w:rPr>
        <w:t>3</w:t>
      </w:r>
      <w:r w:rsidRPr="00ED315B">
        <w:rPr>
          <w:rFonts w:ascii="標楷體" w:eastAsia="標楷體" w:hAnsi="標楷體" w:cs="Roman PS" w:hint="eastAsia"/>
          <w:szCs w:val="24"/>
        </w:rPr>
        <w:t>藝術涵養與美感素養</w:t>
      </w:r>
      <w:r w:rsidRPr="00ED315B">
        <w:rPr>
          <w:rFonts w:ascii="新細明體" w:eastAsia="標楷體" w:hAnsi="新細明體" w:cs="Roman PS" w:hint="eastAsia"/>
          <w:szCs w:val="24"/>
        </w:rPr>
        <w:t>■</w:t>
      </w:r>
      <w:r w:rsidRPr="00ED315B">
        <w:rPr>
          <w:rFonts w:ascii="標楷體" w:eastAsia="標楷體" w:hAnsi="標楷體" w:cs="Roman PS"/>
          <w:szCs w:val="24"/>
        </w:rPr>
        <w:t>C1</w:t>
      </w:r>
      <w:r w:rsidRPr="00ED315B">
        <w:rPr>
          <w:rFonts w:ascii="標楷體" w:eastAsia="標楷體" w:hAnsi="標楷體" w:cs="Roman PS" w:hint="eastAsia"/>
          <w:szCs w:val="24"/>
        </w:rPr>
        <w:t>道德實踐與公民意識</w:t>
      </w:r>
      <w:r w:rsidRPr="00ED315B">
        <w:rPr>
          <w:rFonts w:ascii="新細明體" w:eastAsia="標楷體" w:hAnsi="新細明體" w:cs="Roman PS" w:hint="eastAsia"/>
          <w:szCs w:val="24"/>
        </w:rPr>
        <w:t>■</w:t>
      </w:r>
      <w:r w:rsidRPr="00ED315B">
        <w:rPr>
          <w:rFonts w:ascii="標楷體" w:eastAsia="標楷體" w:hAnsi="標楷體" w:cs="Roman PS" w:hint="eastAsia"/>
          <w:szCs w:val="24"/>
        </w:rPr>
        <w:t>C</w:t>
      </w:r>
      <w:r w:rsidRPr="00ED315B">
        <w:rPr>
          <w:rFonts w:ascii="標楷體" w:eastAsia="標楷體" w:hAnsi="標楷體" w:cs="Roman PS"/>
          <w:szCs w:val="24"/>
        </w:rPr>
        <w:t>2</w:t>
      </w:r>
      <w:r w:rsidRPr="00ED315B">
        <w:rPr>
          <w:rFonts w:ascii="標楷體" w:eastAsia="標楷體" w:hAnsi="標楷體" w:cs="Roman PS" w:hint="eastAsia"/>
          <w:szCs w:val="24"/>
        </w:rPr>
        <w:t>人際關係與團隊合作</w:t>
      </w:r>
      <w:r w:rsidRPr="00ED315B">
        <w:rPr>
          <w:rFonts w:ascii="標楷體" w:eastAsia="標楷體" w:hAnsi="標楷體" w:cs="Roman PS"/>
          <w:szCs w:val="24"/>
        </w:rPr>
        <w:sym w:font="Webdings" w:char="F063"/>
      </w:r>
      <w:r w:rsidRPr="00ED315B">
        <w:rPr>
          <w:rFonts w:ascii="標楷體" w:eastAsia="標楷體" w:hAnsi="標楷體" w:cs="Roman PS"/>
          <w:szCs w:val="24"/>
        </w:rPr>
        <w:t>C3</w:t>
      </w:r>
      <w:r w:rsidRPr="00ED315B">
        <w:rPr>
          <w:rFonts w:ascii="標楷體" w:eastAsia="標楷體" w:hAnsi="標楷體" w:cs="Roman PS" w:hint="eastAsia"/>
          <w:szCs w:val="24"/>
        </w:rPr>
        <w:t>多元文化與國際理解給選項</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四、課程目標:為使學生在學習學科知識外，以其興趣淤專長實施分組教學活動，依培養學生各種良質的興趣與嗜好，將知識落實於生活，充實其休閒生活，並發掘特殊才能。讓學生適性成長，擴展生活領域。</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五、融入領域或重大議題:</w:t>
      </w:r>
    </w:p>
    <w:p w:rsidR="00374920" w:rsidRPr="00ED315B" w:rsidRDefault="00374920" w:rsidP="00374920">
      <w:pPr>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 (一)融入領域: □國語文 □英語文 □本土語 □數學 □社會 □自然科學 □藝術 □綜合活動 □健康與體育 □生活課程 □科技</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 (二)重大議題: □性別平等教育 □人權教育  □環境教育   □海洋教育  </w:t>
      </w:r>
      <w:r w:rsidRPr="00ED315B">
        <w:rPr>
          <w:rFonts w:ascii="新細明體" w:eastAsia="新細明體" w:hAnsi="新細明體" w:cs="Times New Roman" w:hint="eastAsia"/>
          <w:szCs w:val="24"/>
        </w:rPr>
        <w:t>■</w:t>
      </w:r>
      <w:r w:rsidRPr="00ED315B">
        <w:rPr>
          <w:rFonts w:ascii="標楷體" w:eastAsia="標楷體" w:hAnsi="標楷體" w:cs="Roman PS" w:hint="eastAsia"/>
          <w:szCs w:val="24"/>
        </w:rPr>
        <w:t xml:space="preserve">品德教育  </w:t>
      </w:r>
      <w:r w:rsidRPr="00ED315B">
        <w:rPr>
          <w:rFonts w:ascii="新細明體" w:eastAsia="新細明體" w:hAnsi="新細明體" w:cs="Times New Roman" w:hint="eastAsia"/>
          <w:szCs w:val="24"/>
        </w:rPr>
        <w:t>■</w:t>
      </w:r>
      <w:r w:rsidRPr="00ED315B">
        <w:rPr>
          <w:rFonts w:ascii="標楷體" w:eastAsia="標楷體" w:hAnsi="標楷體" w:cs="Roman PS" w:hint="eastAsia"/>
          <w:szCs w:val="24"/>
        </w:rPr>
        <w:t xml:space="preserve">生命教育  □法治教育 </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               □科技教育     □資訊教育  □能源教育   □安全教育  □防災教育  □閱讀素養  □多元文化教育  </w:t>
      </w:r>
    </w:p>
    <w:p w:rsidR="00374920" w:rsidRPr="00ED315B" w:rsidRDefault="00374920" w:rsidP="00374920">
      <w:pPr>
        <w:snapToGrid w:val="0"/>
        <w:spacing w:line="400" w:lineRule="exact"/>
        <w:rPr>
          <w:rFonts w:ascii="標楷體" w:eastAsia="標楷體" w:hAnsi="標楷體" w:cs="Roman PS"/>
          <w:szCs w:val="24"/>
        </w:rPr>
      </w:pPr>
      <w:r w:rsidRPr="00ED315B">
        <w:rPr>
          <w:rFonts w:ascii="標楷體" w:eastAsia="標楷體" w:hAnsi="標楷體" w:cs="Roman PS" w:hint="eastAsia"/>
          <w:szCs w:val="24"/>
        </w:rPr>
        <w:t xml:space="preserve">               □生涯規劃教育 □家庭教育  □原住民教育 □戶外教育  □國際教育</w:t>
      </w:r>
    </w:p>
    <w:p w:rsidR="00374920" w:rsidRPr="00ED315B" w:rsidRDefault="00374920" w:rsidP="00374920">
      <w:pPr>
        <w:snapToGrid w:val="0"/>
        <w:rPr>
          <w:rFonts w:ascii="標楷體" w:eastAsia="標楷體" w:hAnsi="標楷體" w:cs="Roman PS"/>
          <w:szCs w:val="24"/>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六</w:t>
      </w:r>
      <w:r w:rsidRPr="00ED315B">
        <w:rPr>
          <w:rFonts w:ascii="標楷體" w:eastAsia="標楷體" w:hAnsi="標楷體" w:cs="Roman PS"/>
          <w:szCs w:val="24"/>
        </w:rPr>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96"/>
        <w:gridCol w:w="1980"/>
        <w:gridCol w:w="2377"/>
        <w:gridCol w:w="1869"/>
        <w:gridCol w:w="1416"/>
        <w:gridCol w:w="1698"/>
        <w:gridCol w:w="2289"/>
      </w:tblGrid>
      <w:tr w:rsidR="00374920" w:rsidRPr="00374920" w:rsidTr="00317B31">
        <w:trPr>
          <w:trHeight w:val="1206"/>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9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37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學習目標</w:t>
            </w:r>
          </w:p>
        </w:tc>
        <w:tc>
          <w:tcPr>
            <w:tcW w:w="141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學習活動</w:t>
            </w:r>
          </w:p>
        </w:tc>
        <w:tc>
          <w:tcPr>
            <w:tcW w:w="16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228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教學資源/自編自選教材或學習單</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2/10-2/14</w:t>
            </w:r>
          </w:p>
        </w:tc>
        <w:tc>
          <w:tcPr>
            <w:tcW w:w="1980"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志工社</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介紹志工社、選社團</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欣賞國際志工影片</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416" w:type="dxa"/>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實作測驗</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2/17-2/21</w:t>
            </w:r>
          </w:p>
        </w:tc>
        <w:tc>
          <w:tcPr>
            <w:tcW w:w="198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標楷體" w:hint="eastAsia"/>
                <w:bCs/>
                <w:sz w:val="20"/>
                <w:szCs w:val="20"/>
              </w:rPr>
              <w:t>志</w:t>
            </w:r>
            <w:r w:rsidRPr="00374920">
              <w:rPr>
                <w:rFonts w:ascii="標楷體" w:eastAsia="標楷體" w:hAnsi="標楷體" w:cs="Roman PS" w:hint="eastAsia"/>
                <w:sz w:val="20"/>
                <w:szCs w:val="20"/>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打掃校園停車坪</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2/24-2/28</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打掃校園停車坪</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3/2-3/6</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打掃戶外籃球場</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3/9-3/13</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打掃戶外籃球場</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3/16-3/20</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打掃操場</w:t>
            </w:r>
            <w:r w:rsidRPr="00374920">
              <w:rPr>
                <w:rFonts w:ascii="標楷體" w:eastAsia="標楷體" w:hAnsi="標楷體" w:cs="標楷體"/>
                <w:bCs/>
                <w:szCs w:val="24"/>
              </w:rPr>
              <w:t>/</w:t>
            </w:r>
            <w:r w:rsidRPr="00374920">
              <w:rPr>
                <w:rFonts w:ascii="標楷體" w:eastAsia="標楷體" w:hAnsi="標楷體" w:cs="標楷體" w:hint="eastAsia"/>
                <w:bCs/>
                <w:szCs w:val="24"/>
              </w:rPr>
              <w:t>操場週圍</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3/23-3/27</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打掃操場</w:t>
            </w:r>
            <w:r w:rsidRPr="00374920">
              <w:rPr>
                <w:rFonts w:ascii="標楷體" w:eastAsia="標楷體" w:hAnsi="標楷體" w:cs="標楷體"/>
                <w:bCs/>
                <w:szCs w:val="24"/>
              </w:rPr>
              <w:t>/</w:t>
            </w:r>
            <w:r w:rsidRPr="00374920">
              <w:rPr>
                <w:rFonts w:ascii="標楷體" w:eastAsia="標楷體" w:hAnsi="標楷體" w:cs="標楷體" w:hint="eastAsia"/>
                <w:bCs/>
                <w:szCs w:val="24"/>
              </w:rPr>
              <w:t>操場週圍</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3/30-4/3</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4/6-4/10</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4/13-4/17</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維護改善校園環境</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打掃活動中心及四週</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4/20-4/24</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加強綠美化</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4/27-5/1</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加強綠美化</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十三</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5/4-5/8</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加強綠美化</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清理水溝</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5/11-5/15</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欣賞海外志工紀錄短片＜微光時代＞</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5/18-5/22</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志工文化的認識-欣賞海外志工紀錄短片＜微光時代＞</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5/25-5/29</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志工文化的認識-欣賞海外志工紀錄短片＜微光時代＞</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欣賞海外志工紀錄短片</w:t>
            </w:r>
          </w:p>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＜微光時代＞</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6/1-6/5</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加強綠美化</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清理花圃雜草</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6/8-6/12</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Roman PS" w:eastAsia="新細明體" w:hAnsi="Roman PS" w:cs="Roman PS"/>
                <w:szCs w:val="24"/>
              </w:rPr>
              <w:t>加強綠美化</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清理花圃雜草</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6/15-6/19</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志工文化的認識-欣賞影片</w:t>
            </w:r>
            <w:r w:rsidRPr="00374920">
              <w:rPr>
                <w:rFonts w:ascii="標楷體" w:eastAsia="標楷體" w:hAnsi="標楷體" w:cs="標楷體"/>
                <w:bCs/>
                <w:szCs w:val="24"/>
              </w:rPr>
              <w:t>Teach for Taiwan</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欣賞影片</w:t>
            </w:r>
            <w:r w:rsidRPr="00374920">
              <w:rPr>
                <w:rFonts w:ascii="標楷體" w:eastAsia="標楷體" w:hAnsi="標楷體" w:cs="標楷體"/>
                <w:bCs/>
                <w:szCs w:val="24"/>
              </w:rPr>
              <w:t>Teach for Taiwan</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13"/>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Cs w:val="24"/>
              </w:rPr>
            </w:pPr>
            <w:r w:rsidRPr="00374920">
              <w:rPr>
                <w:rFonts w:ascii="標楷體" w:eastAsia="標楷體" w:hAnsi="標楷體" w:cs="Times New Roman" w:hint="eastAsia"/>
                <w:szCs w:val="24"/>
              </w:rPr>
              <w:t>廿</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6/22-6/26</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志工文化的認識-欣賞影片</w:t>
            </w:r>
            <w:r w:rsidRPr="00374920">
              <w:rPr>
                <w:rFonts w:ascii="標楷體" w:eastAsia="標楷體" w:hAnsi="標楷體" w:cs="標楷體"/>
                <w:bCs/>
                <w:szCs w:val="24"/>
              </w:rPr>
              <w:t>Teach for Taiwan</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標楷體"/>
                <w:bCs/>
                <w:szCs w:val="24"/>
              </w:rPr>
            </w:pPr>
            <w:r w:rsidRPr="00374920">
              <w:rPr>
                <w:rFonts w:ascii="標楷體" w:eastAsia="標楷體" w:hAnsi="標楷體" w:cs="標楷體" w:hint="eastAsia"/>
                <w:bCs/>
                <w:szCs w:val="24"/>
              </w:rPr>
              <w:t>欣賞影片</w:t>
            </w:r>
            <w:r w:rsidRPr="00374920">
              <w:rPr>
                <w:rFonts w:ascii="標楷體" w:eastAsia="標楷體" w:hAnsi="標楷體" w:cs="標楷體"/>
                <w:bCs/>
                <w:szCs w:val="24"/>
              </w:rPr>
              <w:t>Teach for Taiwan</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846"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Cs w:val="24"/>
              </w:rPr>
            </w:pPr>
            <w:r w:rsidRPr="00374920">
              <w:rPr>
                <w:rFonts w:ascii="標楷體" w:eastAsia="標楷體" w:hAnsi="標楷體" w:cs="Times New Roman" w:hint="eastAsia"/>
                <w:szCs w:val="24"/>
              </w:rPr>
              <w:t>廿一</w:t>
            </w:r>
          </w:p>
        </w:tc>
        <w:tc>
          <w:tcPr>
            <w:tcW w:w="1296" w:type="dxa"/>
            <w:shd w:val="clear" w:color="auto" w:fill="auto"/>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szCs w:val="24"/>
              </w:rPr>
              <w:t>6/29-6/30</w:t>
            </w:r>
          </w:p>
        </w:tc>
        <w:tc>
          <w:tcPr>
            <w:tcW w:w="1980"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標楷體" w:hint="eastAsia"/>
                <w:bCs/>
                <w:szCs w:val="24"/>
              </w:rPr>
              <w:t>志</w:t>
            </w:r>
            <w:r w:rsidRPr="00374920">
              <w:rPr>
                <w:rFonts w:ascii="標楷體" w:eastAsia="標楷體" w:hAnsi="標楷體" w:cs="Roman PS" w:hint="eastAsia"/>
                <w:szCs w:val="24"/>
              </w:rPr>
              <w:t>工服務</w:t>
            </w:r>
          </w:p>
        </w:tc>
        <w:tc>
          <w:tcPr>
            <w:tcW w:w="2377"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期末反思</w:t>
            </w:r>
          </w:p>
        </w:tc>
        <w:tc>
          <w:tcPr>
            <w:tcW w:w="18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能配合投入社團活動，能透過所學，應用於生活中。</w:t>
            </w:r>
          </w:p>
        </w:tc>
        <w:tc>
          <w:tcPr>
            <w:tcW w:w="1416"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標楷體" w:hint="eastAsia"/>
                <w:bCs/>
                <w:szCs w:val="24"/>
              </w:rPr>
              <w:t>期末反思</w:t>
            </w:r>
          </w:p>
        </w:tc>
        <w:tc>
          <w:tcPr>
            <w:tcW w:w="1698" w:type="dxa"/>
            <w:shd w:val="clear" w:color="auto" w:fill="auto"/>
            <w:vAlign w:val="center"/>
          </w:tcPr>
          <w:p w:rsidR="00374920" w:rsidRPr="00374920" w:rsidRDefault="00374920" w:rsidP="00374920">
            <w:pPr>
              <w:snapToGrid w:val="0"/>
              <w:jc w:val="both"/>
              <w:rPr>
                <w:rFonts w:ascii="標楷體" w:eastAsia="標楷體" w:hAnsi="標楷體" w:cs="Times New Roman"/>
                <w:bCs/>
                <w:szCs w:val="24"/>
              </w:rPr>
            </w:pPr>
            <w:r w:rsidRPr="00374920">
              <w:rPr>
                <w:rFonts w:ascii="標楷體" w:eastAsia="標楷體" w:hAnsi="標楷體" w:cs="Roman PS"/>
                <w:color w:val="000000"/>
                <w:szCs w:val="24"/>
              </w:rPr>
              <w:t>態度檢核、實測、實務操作</w:t>
            </w:r>
          </w:p>
        </w:tc>
        <w:tc>
          <w:tcPr>
            <w:tcW w:w="2289" w:type="dxa"/>
            <w:shd w:val="clear" w:color="auto" w:fill="auto"/>
            <w:vAlign w:val="center"/>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自編自選教材</w:t>
            </w:r>
          </w:p>
        </w:tc>
      </w:tr>
      <w:tr w:rsidR="00374920" w:rsidRPr="00374920" w:rsidTr="00317B31">
        <w:trPr>
          <w:trHeight w:val="304"/>
        </w:trPr>
        <w:tc>
          <w:tcPr>
            <w:tcW w:w="2142" w:type="dxa"/>
            <w:gridSpan w:val="2"/>
            <w:shd w:val="clear" w:color="auto" w:fill="auto"/>
            <w:vAlign w:val="center"/>
          </w:tcPr>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特教需求學生</w:t>
            </w:r>
          </w:p>
          <w:p w:rsidR="00374920" w:rsidRPr="00374920" w:rsidRDefault="00374920" w:rsidP="00374920">
            <w:pPr>
              <w:widowControl/>
              <w:jc w:val="center"/>
              <w:rPr>
                <w:rFonts w:ascii="標楷體" w:eastAsia="標楷體" w:hAnsi="標楷體" w:cs="Times New Roman"/>
                <w:kern w:val="0"/>
                <w:szCs w:val="24"/>
                <w:shd w:val="pct15" w:color="auto" w:fill="FFFFFF"/>
              </w:rPr>
            </w:pPr>
            <w:r w:rsidRPr="00374920">
              <w:rPr>
                <w:rFonts w:ascii="標楷體" w:eastAsia="標楷體" w:hAnsi="標楷體" w:cs="Times New Roman" w:hint="eastAsia"/>
                <w:kern w:val="0"/>
                <w:szCs w:val="24"/>
                <w:shd w:val="pct15" w:color="auto" w:fill="FFFFFF"/>
              </w:rPr>
              <w:t>課程調整</w:t>
            </w:r>
          </w:p>
          <w:p w:rsidR="00374920" w:rsidRPr="00374920" w:rsidRDefault="00374920" w:rsidP="00374920">
            <w:pPr>
              <w:widowControl/>
              <w:jc w:val="center"/>
              <w:rPr>
                <w:rFonts w:ascii="標楷體" w:eastAsia="標楷體" w:hAnsi="標楷體" w:cs="Times New Roman"/>
                <w:kern w:val="0"/>
                <w:szCs w:val="24"/>
              </w:rPr>
            </w:pPr>
          </w:p>
        </w:tc>
        <w:tc>
          <w:tcPr>
            <w:tcW w:w="11629" w:type="dxa"/>
            <w:gridSpan w:val="6"/>
            <w:shd w:val="clear" w:color="auto" w:fill="auto"/>
            <w:vAlign w:val="center"/>
          </w:tcPr>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※身心障礙類學生: □無   </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□有-智能障礙( )人、學習障礙( )人、情緒障礙( )人、自閉症(   )人、</w:t>
            </w:r>
            <w:r w:rsidRPr="00374920">
              <w:rPr>
                <w:rFonts w:ascii="標楷體" w:eastAsia="標楷體" w:hAnsi="標楷體" w:cs="Arial" w:hint="eastAsia"/>
                <w:bCs/>
                <w:kern w:val="24"/>
                <w:szCs w:val="24"/>
                <w:u w:val="single"/>
              </w:rPr>
              <w:t>(自行填入類型/人數)</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lastRenderedPageBreak/>
              <w:t xml:space="preserve">※資賦優異學生: □無   </w:t>
            </w:r>
          </w:p>
          <w:p w:rsidR="00374920" w:rsidRPr="00374920" w:rsidRDefault="00374920" w:rsidP="00374920">
            <w:pPr>
              <w:widowControl/>
              <w:rPr>
                <w:rFonts w:ascii="標楷體" w:eastAsia="標楷體" w:hAnsi="標楷體" w:cs="Arial"/>
                <w:bCs/>
                <w:kern w:val="24"/>
                <w:szCs w:val="24"/>
                <w:u w:val="single"/>
              </w:rPr>
            </w:pPr>
            <w:r w:rsidRPr="00374920">
              <w:rPr>
                <w:rFonts w:ascii="標楷體" w:eastAsia="標楷體" w:hAnsi="標楷體" w:cs="Arial" w:hint="eastAsia"/>
                <w:bCs/>
                <w:kern w:val="24"/>
                <w:szCs w:val="24"/>
              </w:rPr>
              <w:t>□有-</w:t>
            </w:r>
            <w:r w:rsidRPr="00374920">
              <w:rPr>
                <w:rFonts w:ascii="標楷體" w:eastAsia="標楷體" w:hAnsi="標楷體" w:cs="Arial" w:hint="eastAsia"/>
                <w:bCs/>
                <w:kern w:val="24"/>
                <w:szCs w:val="24"/>
                <w:u w:val="single"/>
              </w:rPr>
              <w:t xml:space="preserve"> (自行填入類型/人數，如一般智能資優優異2人)</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※課程調整建議(特教老師填寫)：</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1.</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bCs/>
                <w:kern w:val="24"/>
                <w:szCs w:val="24"/>
              </w:rPr>
              <w:t>2.</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特教老師簽名：</w:t>
            </w:r>
          </w:p>
          <w:p w:rsidR="00374920" w:rsidRPr="00374920" w:rsidRDefault="00374920" w:rsidP="00374920">
            <w:pPr>
              <w:widowControl/>
              <w:rPr>
                <w:rFonts w:ascii="標楷體" w:eastAsia="標楷體" w:hAnsi="標楷體" w:cs="Arial"/>
                <w:bCs/>
                <w:kern w:val="24"/>
                <w:szCs w:val="24"/>
              </w:rPr>
            </w:pPr>
            <w:r w:rsidRPr="00374920">
              <w:rPr>
                <w:rFonts w:ascii="標楷體" w:eastAsia="標楷體" w:hAnsi="標楷體" w:cs="Arial" w:hint="eastAsia"/>
                <w:bCs/>
                <w:kern w:val="24"/>
                <w:szCs w:val="24"/>
              </w:rPr>
              <w:t xml:space="preserve">                                   普教老師簽名：</w:t>
            </w:r>
          </w:p>
          <w:p w:rsidR="00374920" w:rsidRPr="00374920" w:rsidRDefault="00374920" w:rsidP="00374920">
            <w:pPr>
              <w:widowControl/>
              <w:rPr>
                <w:rFonts w:ascii="標楷體" w:eastAsia="標楷體" w:hAnsi="標楷體" w:cs="Arial"/>
                <w:bCs/>
                <w:kern w:val="24"/>
                <w:szCs w:val="24"/>
              </w:rPr>
            </w:pPr>
          </w:p>
        </w:tc>
      </w:tr>
    </w:tbl>
    <w:p w:rsidR="00ED315B" w:rsidRDefault="00ED315B" w:rsidP="00374920">
      <w:pPr>
        <w:snapToGrid w:val="0"/>
        <w:rPr>
          <w:rFonts w:ascii="標楷體" w:eastAsia="標楷體" w:hAnsi="Times New Roman" w:cs="Roman PS" w:hint="eastAsia"/>
          <w:sz w:val="20"/>
          <w:szCs w:val="20"/>
        </w:rPr>
      </w:pPr>
    </w:p>
    <w:p w:rsidR="00ED315B" w:rsidRDefault="00ED315B" w:rsidP="00374920">
      <w:pPr>
        <w:snapToGrid w:val="0"/>
        <w:rPr>
          <w:rFonts w:ascii="標楷體" w:eastAsia="標楷體" w:hAnsi="Times New Roman" w:cs="Roman PS" w:hint="eastAsia"/>
          <w:sz w:val="20"/>
          <w:szCs w:val="20"/>
        </w:rPr>
      </w:pP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sz w:val="28"/>
          <w:szCs w:val="28"/>
          <w:highlight w:val="yellow"/>
          <w:u w:val="single"/>
        </w:rPr>
        <w:t>八</w:t>
      </w:r>
      <w:r w:rsidRPr="00ED315B">
        <w:rPr>
          <w:rFonts w:ascii="標楷體" w:eastAsia="標楷體" w:hAnsi="標楷體" w:cs="Roman PS" w:hint="eastAsia"/>
          <w:b/>
          <w:sz w:val="28"/>
          <w:szCs w:val="28"/>
          <w:highlight w:val="yellow"/>
        </w:rPr>
        <w:t>年級</w:t>
      </w:r>
      <w:r w:rsidRPr="00ED315B">
        <w:rPr>
          <w:rFonts w:ascii="標楷體" w:eastAsia="標楷體" w:hAnsi="標楷體" w:cs="Roman PS" w:hint="eastAsia"/>
          <w:b/>
          <w:sz w:val="28"/>
          <w:szCs w:val="28"/>
        </w:rPr>
        <w:t>第</w:t>
      </w:r>
      <w:r w:rsidRPr="00ED315B">
        <w:rPr>
          <w:rFonts w:ascii="標楷體" w:eastAsia="標楷體" w:hAnsi="標楷體" w:cs="Roman PS" w:hint="eastAsia"/>
          <w:b/>
          <w:sz w:val="28"/>
          <w:szCs w:val="28"/>
          <w:u w:val="single"/>
        </w:rPr>
        <w:t>一</w:t>
      </w:r>
      <w:r w:rsidRPr="00ED315B">
        <w:rPr>
          <w:rFonts w:ascii="標楷體" w:eastAsia="標楷體" w:hAnsi="標楷體" w:cs="Roman PS" w:hint="eastAsia"/>
          <w:b/>
          <w:sz w:val="28"/>
          <w:szCs w:val="28"/>
        </w:rPr>
        <w:t>學期</w:t>
      </w:r>
      <w:r w:rsidRPr="00ED315B">
        <w:rPr>
          <w:rFonts w:ascii="標楷體" w:eastAsia="標楷體" w:hAnsi="標楷體" w:cs="Roman PS" w:hint="eastAsia"/>
          <w:b/>
          <w:sz w:val="28"/>
          <w:szCs w:val="28"/>
          <w:highlight w:val="yellow"/>
        </w:rPr>
        <w:t>彈性學習</w:t>
      </w:r>
      <w:r w:rsidRPr="00ED315B">
        <w:rPr>
          <w:rFonts w:ascii="標楷體" w:eastAsia="標楷體" w:hAnsi="標楷體" w:cs="Roman PS" w:hint="eastAsia"/>
          <w:b/>
          <w:sz w:val="28"/>
          <w:szCs w:val="28"/>
        </w:rPr>
        <w:t>節數</w:t>
      </w:r>
      <w:r w:rsidRPr="00ED315B">
        <w:rPr>
          <w:rFonts w:ascii="標楷體" w:eastAsia="標楷體" w:hAnsi="標楷體" w:cs="Roman PS" w:hint="eastAsia"/>
          <w:b/>
          <w:sz w:val="28"/>
          <w:szCs w:val="28"/>
          <w:u w:val="single"/>
        </w:rPr>
        <w:t xml:space="preserve"> 閱讀與寫作</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國語文</w:t>
      </w:r>
      <w:r w:rsidRPr="00ED315B">
        <w:rPr>
          <w:rFonts w:ascii="標楷體" w:eastAsia="標楷體" w:hAnsi="標楷體" w:cs="Roman PS"/>
          <w:b/>
          <w:sz w:val="28"/>
          <w:szCs w:val="28"/>
          <w:u w:val="single"/>
        </w:rPr>
        <w:t>領域教師群</w:t>
      </w:r>
      <w:r w:rsidRPr="00ED315B">
        <w:rPr>
          <w:rFonts w:ascii="標楷體" w:eastAsia="標楷體" w:hAnsi="標楷體" w:cs="Roman PS" w:hint="eastAsia"/>
          <w:b/>
          <w:sz w:val="28"/>
          <w:szCs w:val="28"/>
          <w:u w:val="single"/>
        </w:rPr>
        <w:t xml:space="preserve">  </w:t>
      </w:r>
      <w:r w:rsidRPr="00ED315B">
        <w:rPr>
          <w:rFonts w:ascii="標楷體" w:eastAsia="標楷體" w:hAnsi="標楷體" w:cs="Roman PS" w:hint="eastAsia"/>
          <w:b/>
          <w:sz w:val="28"/>
          <w:szCs w:val="28"/>
        </w:rPr>
        <w:t>(九年一貫)（表十三之二）</w:t>
      </w:r>
    </w:p>
    <w:p w:rsidR="00ED315B" w:rsidRPr="00ED315B" w:rsidRDefault="00ED315B" w:rsidP="00374920">
      <w:pPr>
        <w:snapToGrid w:val="0"/>
        <w:rPr>
          <w:rFonts w:ascii="標楷體" w:eastAsia="標楷體" w:hAnsi="標楷體" w:cs="Roman PS"/>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16"/>
        <w:gridCol w:w="1842"/>
        <w:gridCol w:w="1559"/>
        <w:gridCol w:w="1559"/>
        <w:gridCol w:w="3969"/>
        <w:gridCol w:w="1276"/>
        <w:gridCol w:w="1427"/>
        <w:gridCol w:w="1550"/>
      </w:tblGrid>
      <w:tr w:rsidR="00374920" w:rsidRPr="00374920" w:rsidTr="00317B31">
        <w:trPr>
          <w:trHeight w:val="494"/>
        </w:trPr>
        <w:tc>
          <w:tcPr>
            <w:tcW w:w="69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1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84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396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142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55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315"/>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8/30</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6-4-3-7</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單元名稱：墾丁十九首選</w:t>
            </w:r>
          </w:p>
        </w:tc>
        <w:tc>
          <w:tcPr>
            <w:tcW w:w="3969" w:type="dxa"/>
            <w:shd w:val="clear" w:color="auto" w:fill="auto"/>
          </w:tcPr>
          <w:p w:rsidR="00374920" w:rsidRPr="00374920" w:rsidRDefault="00374920" w:rsidP="00374920">
            <w:pPr>
              <w:snapToGrid w:val="0"/>
              <w:spacing w:line="360" w:lineRule="exac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一、能明白曉暢的說出自己閱讀的體悟。</w:t>
            </w:r>
          </w:p>
          <w:p w:rsidR="00374920" w:rsidRPr="00374920" w:rsidRDefault="00374920" w:rsidP="00374920">
            <w:pPr>
              <w:snapToGrid w:val="0"/>
              <w:spacing w:line="360" w:lineRule="exac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二、能以寬闊的心胸及視野來閱讀世界。</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9/2</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9/6</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6-4-3-7</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單元名稱：墾丁十九首選</w:t>
            </w:r>
          </w:p>
        </w:tc>
        <w:tc>
          <w:tcPr>
            <w:tcW w:w="3969" w:type="dxa"/>
            <w:shd w:val="clear" w:color="auto" w:fill="auto"/>
          </w:tcPr>
          <w:p w:rsidR="00374920" w:rsidRPr="00374920" w:rsidRDefault="00374920" w:rsidP="00374920">
            <w:pPr>
              <w:snapToGrid w:val="0"/>
              <w:spacing w:line="360" w:lineRule="exac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一、能發揮想像力，描繪生活周遭事物。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二、欣賞詩中所描寫的景象，發覺大自然的美好。</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9/9</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9/13</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tabs>
                <w:tab w:val="left" w:pos="0"/>
              </w:tabs>
              <w:snapToGrid w:val="0"/>
              <w:spacing w:line="340" w:lineRule="exact"/>
              <w:ind w:leftChars="33" w:left="79" w:right="57"/>
              <w:jc w:val="both"/>
              <w:rPr>
                <w:rFonts w:ascii="標楷體" w:eastAsia="標楷體" w:hAnsi="標楷體" w:cs="Roman PS"/>
                <w:sz w:val="20"/>
                <w:szCs w:val="20"/>
              </w:rPr>
            </w:pPr>
            <w:r w:rsidRPr="00374920">
              <w:rPr>
                <w:rFonts w:ascii="標楷體" w:eastAsia="標楷體" w:hAnsi="標楷體" w:cs="Roman PS"/>
                <w:sz w:val="20"/>
                <w:szCs w:val="20"/>
              </w:rPr>
              <w:t>6-4-4-2</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Chars="33" w:left="79" w:right="57"/>
              <w:jc w:val="both"/>
              <w:rPr>
                <w:rFonts w:ascii="標楷體" w:eastAsia="標楷體" w:hAnsi="標楷體" w:cs="Roman PS"/>
                <w:sz w:val="20"/>
                <w:szCs w:val="20"/>
              </w:rPr>
            </w:pPr>
            <w:r w:rsidRPr="00374920">
              <w:rPr>
                <w:rFonts w:ascii="標楷體" w:eastAsia="標楷體" w:hAnsi="標楷體" w:cs="Roman PS"/>
                <w:sz w:val="20"/>
                <w:szCs w:val="20"/>
              </w:rPr>
              <w:t>5-4-6-2</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單元名稱：沒字的書</w:t>
            </w: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一、體會古人說「處處留心皆學問」的道理。</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二、能嚐試從周遭平凡的事物中體會非凡的道理。</w:t>
            </w:r>
          </w:p>
        </w:tc>
        <w:tc>
          <w:tcPr>
            <w:tcW w:w="1276"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資訊教育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9/16</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9/20</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 xml:space="preserve">3-5-5-2 </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3-4-1-5</w:t>
            </w:r>
            <w:r w:rsidRPr="00374920">
              <w:rPr>
                <w:rFonts w:ascii="標楷體" w:eastAsia="標楷體" w:hAnsi="標楷體" w:cs="Roman PS" w:hint="eastAsia"/>
                <w:sz w:val="20"/>
                <w:szCs w:val="20"/>
              </w:rPr>
              <w:t>。</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單元名稱：沒字的書</w:t>
            </w: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三、能以寬闊的心胸及視野來閱讀世界。</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四、能夠與人分享討論自己觀察、思考之所得。</w:t>
            </w:r>
          </w:p>
        </w:tc>
        <w:tc>
          <w:tcPr>
            <w:tcW w:w="1276"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資訊教育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lastRenderedPageBreak/>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lastRenderedPageBreak/>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五</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9/23</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9/27</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6-4-8</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單元名稱：涉江採芙蓉</w:t>
            </w: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一、能透過想像，以自己的方式完整的述說詩中的故事。</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二、能夠了解透過事物寄託情感的表達方式。</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三、能夠說出古體詩形式上的特質。</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2.紙筆測驗</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15"/>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9/30</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10/4</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6-4-8</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單元名稱：燕詩示劉叟</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一、能夠簡要的敘述本課的大意及主旨。</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二、能體會親情的可貴，珍惜與親友相處的時光。</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三、能夠簡單的比較古體詩與近體詩之間的差異。</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2.紙筆測驗</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3.自我評量</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10/7</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spacing w:line="240" w:lineRule="exact"/>
              <w:jc w:val="center"/>
              <w:rPr>
                <w:rFonts w:ascii="標楷體" w:eastAsia="標楷體" w:hAnsi="標楷體" w:cs="Roman PS"/>
                <w:sz w:val="16"/>
                <w:szCs w:val="16"/>
              </w:rPr>
            </w:pPr>
            <w:r w:rsidRPr="00374920">
              <w:rPr>
                <w:rFonts w:ascii="標楷體" w:eastAsia="標楷體" w:hAnsi="標楷體" w:cs="Roman PS" w:hint="eastAsia"/>
                <w:sz w:val="16"/>
                <w:szCs w:val="16"/>
              </w:rPr>
              <w:t>10/11</w:t>
            </w:r>
          </w:p>
        </w:tc>
        <w:tc>
          <w:tcPr>
            <w:tcW w:w="1842" w:type="dxa"/>
            <w:shd w:val="clear" w:color="auto" w:fill="auto"/>
            <w:vAlign w:val="center"/>
          </w:tcPr>
          <w:p w:rsidR="00374920" w:rsidRPr="00374920" w:rsidRDefault="00374920" w:rsidP="00374920">
            <w:pPr>
              <w:spacing w:line="340" w:lineRule="exact"/>
              <w:jc w:val="both"/>
              <w:rPr>
                <w:rFonts w:ascii="標楷體" w:eastAsia="標楷體" w:hAnsi="標楷體" w:cs="Roman PS"/>
                <w:color w:val="0070C0"/>
                <w:sz w:val="20"/>
                <w:szCs w:val="20"/>
                <w:highlight w:val="yellow"/>
              </w:rPr>
            </w:pPr>
            <w:r w:rsidRPr="00374920">
              <w:rPr>
                <w:rFonts w:ascii="標楷體" w:eastAsia="標楷體" w:hAnsi="標楷體" w:cs="Roman PS" w:hint="eastAsia"/>
                <w:color w:val="0070C0"/>
                <w:sz w:val="20"/>
                <w:szCs w:val="20"/>
              </w:rPr>
              <w:t>第1次定期考查</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評量週</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p>
        </w:tc>
        <w:tc>
          <w:tcPr>
            <w:tcW w:w="1550" w:type="dxa"/>
            <w:shd w:val="clear" w:color="auto" w:fill="auto"/>
          </w:tcPr>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10/14</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10/18</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6-4-3-7</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單元名稱：田園之秋選</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一、能掌握本文中戲劇式的情節發展及鋪陳。</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二、能用有情的眼光看待自然界的種種變化。</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1.實作評量</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2.自我評量</w:t>
            </w:r>
          </w:p>
        </w:tc>
        <w:tc>
          <w:tcPr>
            <w:tcW w:w="1550" w:type="dxa"/>
            <w:shd w:val="clear" w:color="auto" w:fill="auto"/>
          </w:tcPr>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1.學習單</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10/21</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10/25</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sz w:val="20"/>
                <w:szCs w:val="20"/>
              </w:rPr>
              <w:t>5-4-3-3</w:t>
            </w:r>
            <w:r w:rsidRPr="00374920">
              <w:rPr>
                <w:rFonts w:ascii="標楷體" w:eastAsia="標楷體" w:hAnsi="標楷體" w:cs="Roman PS" w:hint="eastAsia"/>
                <w:sz w:val="20"/>
                <w:szCs w:val="20"/>
              </w:rPr>
              <w:t>。</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6-4-3-7</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單元名稱：田園之秋選</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三、能夠與人分享、討論自身的美感經驗。</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四、學習用戲劇性的手法描述所聽到的聲音，以及看見的動作、變化。</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1.作業評量</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2.同儕互評</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3.實作評量</w:t>
            </w:r>
          </w:p>
        </w:tc>
        <w:tc>
          <w:tcPr>
            <w:tcW w:w="1550" w:type="dxa"/>
            <w:shd w:val="clear" w:color="auto" w:fill="auto"/>
          </w:tcPr>
          <w:p w:rsidR="00374920" w:rsidRPr="00374920" w:rsidRDefault="00374920" w:rsidP="00374920">
            <w:pPr>
              <w:tabs>
                <w:tab w:val="left" w:pos="0"/>
                <w:tab w:val="left" w:pos="142"/>
              </w:tabs>
              <w:spacing w:before="120" w:line="300" w:lineRule="exact"/>
              <w:ind w:left="227" w:right="57" w:hanging="170"/>
              <w:jc w:val="both"/>
              <w:rPr>
                <w:rFonts w:ascii="標楷體" w:eastAsia="標楷體" w:hAnsi="標楷體" w:cs="Times New Roman"/>
                <w:sz w:val="20"/>
                <w:szCs w:val="20"/>
              </w:rPr>
            </w:pPr>
            <w:r w:rsidRPr="00374920">
              <w:rPr>
                <w:rFonts w:ascii="標楷體" w:eastAsia="標楷體" w:hAnsi="標楷體" w:cs="Times New Roman" w:hint="eastAsia"/>
                <w:sz w:val="20"/>
                <w:szCs w:val="20"/>
              </w:rPr>
              <w:t>1.學習單</w:t>
            </w:r>
          </w:p>
          <w:p w:rsidR="00374920" w:rsidRPr="00374920" w:rsidRDefault="00374920" w:rsidP="00374920">
            <w:pPr>
              <w:tabs>
                <w:tab w:val="left" w:pos="0"/>
                <w:tab w:val="left" w:pos="142"/>
              </w:tabs>
              <w:spacing w:line="300" w:lineRule="exact"/>
              <w:ind w:left="540" w:right="57"/>
              <w:jc w:val="both"/>
              <w:rPr>
                <w:rFonts w:ascii="標楷體" w:eastAsia="標楷體" w:hAnsi="標楷體" w:cs="Times New Roman"/>
                <w:sz w:val="20"/>
                <w:szCs w:val="20"/>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10/28</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11/1</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559" w:type="dxa"/>
            <w:shd w:val="clear" w:color="auto" w:fill="auto"/>
          </w:tcPr>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5-4-3-1</w:t>
            </w:r>
          </w:p>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5-4-5-1。6-2-7-2</w:t>
            </w:r>
          </w:p>
          <w:p w:rsidR="00374920" w:rsidRPr="00374920" w:rsidRDefault="00374920" w:rsidP="00374920">
            <w:pPr>
              <w:spacing w:line="240" w:lineRule="exact"/>
              <w:ind w:left="57" w:right="57"/>
              <w:jc w:val="both"/>
              <w:rPr>
                <w:rFonts w:ascii="標楷體" w:eastAsia="標楷體" w:hAnsi="標楷體" w:cs="Roman PS"/>
                <w:color w:val="000000"/>
                <w:sz w:val="20"/>
                <w:szCs w:val="20"/>
              </w:rPr>
            </w:pPr>
            <w:r w:rsidRPr="00374920">
              <w:rPr>
                <w:rFonts w:ascii="標楷體" w:eastAsia="標楷體" w:hAnsi="標楷體" w:cs="Roman PS" w:hint="eastAsia"/>
                <w:sz w:val="20"/>
                <w:szCs w:val="20"/>
              </w:rPr>
              <w:t>6-3-1-1。6-4-6-2。5-4-7-4</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單元名稱：馬說</w:t>
            </w: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一、認識藉事說理的寫作手法。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二、了解文中透過譬喻所要表達的深層內涵</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427" w:type="dxa"/>
            <w:shd w:val="clear" w:color="auto" w:fill="auto"/>
          </w:tcPr>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作業評量</w:t>
            </w:r>
          </w:p>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紙筆測驗</w:t>
            </w:r>
          </w:p>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實作評量</w:t>
            </w:r>
          </w:p>
        </w:tc>
        <w:tc>
          <w:tcPr>
            <w:tcW w:w="1550" w:type="dxa"/>
            <w:shd w:val="clear" w:color="auto" w:fill="auto"/>
          </w:tcPr>
          <w:p w:rsidR="00374920" w:rsidRPr="00374920" w:rsidRDefault="00374920" w:rsidP="00374920">
            <w:pPr>
              <w:rPr>
                <w:rFonts w:ascii="標楷體" w:eastAsia="標楷體" w:hAnsi="標楷體" w:cs="Roman PS"/>
                <w:sz w:val="20"/>
                <w:szCs w:val="20"/>
              </w:rPr>
            </w:pPr>
          </w:p>
        </w:tc>
      </w:tr>
      <w:tr w:rsidR="00374920" w:rsidRPr="00374920" w:rsidTr="00317B31">
        <w:trPr>
          <w:trHeight w:val="315"/>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11/4</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11/8</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5-4-3-1</w:t>
            </w:r>
          </w:p>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5-4-5-1。</w:t>
            </w:r>
          </w:p>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6-2-7-2</w:t>
            </w:r>
          </w:p>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6-3-1-1。</w:t>
            </w:r>
          </w:p>
          <w:p w:rsidR="00374920" w:rsidRPr="00374920" w:rsidRDefault="00374920" w:rsidP="00374920">
            <w:pPr>
              <w:spacing w:line="2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6-4-6-2。</w:t>
            </w:r>
          </w:p>
          <w:p w:rsidR="00374920" w:rsidRPr="00374920" w:rsidRDefault="00374920" w:rsidP="00374920">
            <w:pPr>
              <w:snapToGrid w:val="0"/>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sz w:val="20"/>
                <w:szCs w:val="20"/>
              </w:rPr>
              <w:lastRenderedPageBreak/>
              <w:t>5-4-7-4</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lastRenderedPageBreak/>
              <w:t>單元名稱：馬說</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一、引導學生分辨本文中評斷人才優劣的標準為何。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二、可請學生嘗試自我檢核目前自己的表現，並找出自己的優缺點為何。</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427" w:type="dxa"/>
            <w:shd w:val="clear" w:color="auto" w:fill="auto"/>
          </w:tcPr>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作業評量</w:t>
            </w:r>
          </w:p>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紙筆測驗</w:t>
            </w:r>
          </w:p>
          <w:p w:rsidR="00374920" w:rsidRPr="00374920" w:rsidRDefault="00374920" w:rsidP="00374920">
            <w:pPr>
              <w:spacing w:line="240" w:lineRule="atLeast"/>
              <w:ind w:left="57" w:right="57"/>
              <w:rPr>
                <w:rFonts w:ascii="標楷體" w:eastAsia="標楷體" w:hAnsi="標楷體" w:cs="Roman PS"/>
                <w:color w:val="000000"/>
                <w:sz w:val="20"/>
                <w:szCs w:val="20"/>
              </w:rPr>
            </w:pPr>
            <w:r w:rsidRPr="00374920">
              <w:rPr>
                <w:rFonts w:ascii="標楷體" w:eastAsia="標楷體" w:hAnsi="標楷體" w:cs="Roman PS" w:hint="eastAsia"/>
                <w:color w:val="000000"/>
                <w:sz w:val="20"/>
                <w:szCs w:val="20"/>
              </w:rPr>
              <w:t>實作評量</w:t>
            </w:r>
          </w:p>
        </w:tc>
        <w:tc>
          <w:tcPr>
            <w:tcW w:w="1550" w:type="dxa"/>
            <w:shd w:val="clear" w:color="auto" w:fill="auto"/>
          </w:tcPr>
          <w:p w:rsidR="00374920" w:rsidRPr="00374920" w:rsidRDefault="00374920" w:rsidP="00374920">
            <w:pPr>
              <w:rPr>
                <w:rFonts w:ascii="標楷體" w:eastAsia="標楷體" w:hAnsi="標楷體" w:cs="Roman PS"/>
                <w:sz w:val="20"/>
                <w:szCs w:val="20"/>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十二</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11/11</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11/15</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6-4-4-2</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3-4-1-7。</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單元名稱：志摩日記選</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一、能依日記寫作要點寫作日記。</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二、領略作者在日常生活中所得的觸發。</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三、透過本課的介紹，留心觀察周遭哪些事物也有「數大是美」的特質。</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1.實作評量</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2.自我評量</w:t>
            </w:r>
          </w:p>
        </w:tc>
        <w:tc>
          <w:tcPr>
            <w:tcW w:w="1550" w:type="dxa"/>
            <w:shd w:val="clear" w:color="auto" w:fill="auto"/>
          </w:tcPr>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1.學習單</w:t>
            </w:r>
          </w:p>
          <w:p w:rsidR="00374920" w:rsidRPr="00374920" w:rsidRDefault="00374920" w:rsidP="00374920">
            <w:pPr>
              <w:tabs>
                <w:tab w:val="left" w:pos="0"/>
              </w:tabs>
              <w:spacing w:line="340" w:lineRule="exact"/>
              <w:ind w:left="57" w:right="57"/>
              <w:jc w:val="both"/>
              <w:rPr>
                <w:rFonts w:ascii="標楷體" w:eastAsia="標楷體" w:hAnsi="標楷體" w:cs="Roman PS"/>
                <w:sz w:val="20"/>
                <w:szCs w:val="20"/>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11/18</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11/22</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sz w:val="20"/>
                <w:szCs w:val="20"/>
              </w:rPr>
              <w:t>6-4-4-2</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3-4-1-7。</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單元名稱：志摩日記選</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三、熟習本課所用的各種修辭法。</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四、了解本課中新學詞與的意義。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五、學習以善意且具有美感的眼光看待身邊的事物。</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1.作業評量</w:t>
            </w:r>
          </w:p>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2.同儕互評</w:t>
            </w:r>
          </w:p>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3.實作評量</w:t>
            </w:r>
          </w:p>
          <w:p w:rsidR="00374920" w:rsidRPr="00374920" w:rsidRDefault="00374920" w:rsidP="00374920">
            <w:pPr>
              <w:tabs>
                <w:tab w:val="left" w:pos="0"/>
              </w:tabs>
              <w:spacing w:line="300" w:lineRule="exact"/>
              <w:ind w:leftChars="24" w:left="58" w:right="57" w:firstLineChars="200" w:firstLine="400"/>
              <w:jc w:val="both"/>
              <w:rPr>
                <w:rFonts w:ascii="標楷體" w:eastAsia="標楷體" w:hAnsi="標楷體" w:cs="Roman PS"/>
                <w:sz w:val="20"/>
                <w:szCs w:val="20"/>
              </w:rPr>
            </w:pPr>
          </w:p>
        </w:tc>
        <w:tc>
          <w:tcPr>
            <w:tcW w:w="1550" w:type="dxa"/>
            <w:shd w:val="clear" w:color="auto" w:fill="auto"/>
          </w:tcPr>
          <w:p w:rsidR="00374920" w:rsidRPr="00374920" w:rsidRDefault="00374920" w:rsidP="00374920">
            <w:pPr>
              <w:tabs>
                <w:tab w:val="left" w:pos="0"/>
                <w:tab w:val="left" w:pos="142"/>
              </w:tabs>
              <w:spacing w:line="300" w:lineRule="exact"/>
              <w:ind w:left="540" w:right="57"/>
              <w:jc w:val="both"/>
              <w:rPr>
                <w:rFonts w:ascii="標楷體" w:eastAsia="標楷體" w:hAnsi="標楷體" w:cs="Times New Roman"/>
                <w:sz w:val="20"/>
                <w:szCs w:val="20"/>
              </w:rPr>
            </w:pP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11/25</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11/29</w:t>
            </w:r>
          </w:p>
        </w:tc>
        <w:tc>
          <w:tcPr>
            <w:tcW w:w="1842" w:type="dxa"/>
            <w:shd w:val="clear" w:color="auto" w:fill="auto"/>
            <w:vAlign w:val="center"/>
          </w:tcPr>
          <w:p w:rsidR="00374920" w:rsidRPr="00374920" w:rsidRDefault="00374920" w:rsidP="00374920">
            <w:pPr>
              <w:spacing w:line="340" w:lineRule="exact"/>
              <w:jc w:val="both"/>
              <w:rPr>
                <w:rFonts w:ascii="標楷體" w:eastAsia="標楷體" w:hAnsi="標楷體" w:cs="Roman PS"/>
                <w:color w:val="0070C0"/>
                <w:sz w:val="20"/>
                <w:szCs w:val="20"/>
              </w:rPr>
            </w:pPr>
            <w:r w:rsidRPr="00374920">
              <w:rPr>
                <w:rFonts w:ascii="標楷體" w:eastAsia="標楷體" w:hAnsi="標楷體" w:cs="Roman PS" w:hint="eastAsia"/>
                <w:color w:val="0070C0"/>
                <w:sz w:val="20"/>
                <w:szCs w:val="20"/>
              </w:rPr>
              <w:t>第2次定期考查</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評量週</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p>
        </w:tc>
        <w:tc>
          <w:tcPr>
            <w:tcW w:w="1550" w:type="dxa"/>
            <w:shd w:val="clear" w:color="auto" w:fill="auto"/>
          </w:tcPr>
          <w:p w:rsidR="00374920" w:rsidRPr="00374920" w:rsidRDefault="00374920" w:rsidP="00374920">
            <w:pPr>
              <w:tabs>
                <w:tab w:val="left" w:pos="0"/>
                <w:tab w:val="left" w:pos="624"/>
              </w:tabs>
              <w:spacing w:line="220" w:lineRule="exact"/>
              <w:ind w:left="57" w:right="57"/>
              <w:rPr>
                <w:rFonts w:ascii="標楷體" w:eastAsia="標楷體" w:hAnsi="標楷體" w:cs="Times New Roman"/>
                <w:sz w:val="20"/>
                <w:szCs w:val="16"/>
              </w:rPr>
            </w:pPr>
          </w:p>
        </w:tc>
      </w:tr>
      <w:tr w:rsidR="00374920" w:rsidRPr="00374920" w:rsidTr="00317B31">
        <w:trPr>
          <w:trHeight w:val="315"/>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12/2</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12/6</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5-4-8-1。</w:t>
            </w:r>
          </w:p>
          <w:p w:rsidR="00374920" w:rsidRPr="00374920" w:rsidRDefault="00374920" w:rsidP="00374920">
            <w:pPr>
              <w:tabs>
                <w:tab w:val="left" w:pos="0"/>
              </w:tabs>
              <w:spacing w:line="360" w:lineRule="exact"/>
              <w:ind w:left="480" w:hanging="480"/>
              <w:jc w:val="both"/>
              <w:rPr>
                <w:rFonts w:ascii="標楷體" w:eastAsia="標楷體" w:hAnsi="標楷體" w:cs="Roman PS"/>
                <w:sz w:val="20"/>
                <w:szCs w:val="20"/>
              </w:rPr>
            </w:pPr>
            <w:r w:rsidRPr="00374920">
              <w:rPr>
                <w:rFonts w:ascii="標楷體" w:eastAsia="標楷體" w:hAnsi="標楷體" w:cs="Roman PS" w:hint="eastAsia"/>
                <w:sz w:val="20"/>
                <w:szCs w:val="20"/>
              </w:rPr>
              <w:t>5-4-6-2。</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5-4-4-1</w:t>
            </w:r>
          </w:p>
          <w:p w:rsidR="00374920" w:rsidRPr="00374920" w:rsidRDefault="00374920" w:rsidP="00374920">
            <w:pPr>
              <w:tabs>
                <w:tab w:val="left" w:pos="0"/>
              </w:tabs>
              <w:snapToGrid w:val="0"/>
              <w:spacing w:line="340" w:lineRule="exact"/>
              <w:ind w:left="57" w:right="57"/>
              <w:jc w:val="center"/>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單元名稱：竹 </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一、認識各個不同種類的植物，並了解他們各項象徵哪一種人格特質。</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二、能夠了解並靈活運用本課中使用的各種修辭技巧。</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三、能夠藉著運用適當的事物，更深刻的描述自己要表達的理想或情感。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四、常識與老師、同學討論不同的事物象徵的意涵可能是什麼，並歸納其原因為何。</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12/9</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12/13</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5-4-8-1。</w:t>
            </w:r>
          </w:p>
          <w:p w:rsidR="00374920" w:rsidRPr="00374920" w:rsidRDefault="00374920" w:rsidP="00374920">
            <w:pPr>
              <w:tabs>
                <w:tab w:val="left" w:pos="0"/>
              </w:tabs>
              <w:spacing w:line="360" w:lineRule="exact"/>
              <w:ind w:left="480" w:hanging="480"/>
              <w:jc w:val="both"/>
              <w:rPr>
                <w:rFonts w:ascii="標楷體" w:eastAsia="標楷體" w:hAnsi="標楷體" w:cs="Roman PS"/>
                <w:sz w:val="20"/>
                <w:szCs w:val="20"/>
              </w:rPr>
            </w:pPr>
            <w:r w:rsidRPr="00374920">
              <w:rPr>
                <w:rFonts w:ascii="標楷體" w:eastAsia="標楷體" w:hAnsi="標楷體" w:cs="Roman PS" w:hint="eastAsia"/>
                <w:sz w:val="20"/>
                <w:szCs w:val="20"/>
              </w:rPr>
              <w:t>5-4-6-2。</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5-4-4-1</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單元名稱：竹 </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一、認識各個不同種類的植物，並了解他們各項象徵哪一種人格特質。</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二、能夠了解並靈活運用本課中使用的各種修辭技巧。</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三、能夠藉著運用適當的事物，更深刻的描述自己要表達的理想或情感。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四、常識與老師、同學討論不同的事物象徵的意涵可能是什麼，並歸納其原因為何。</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2.作業評量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十七</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12/16</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12/20</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pacing w:line="360" w:lineRule="exact"/>
              <w:ind w:left="480" w:hanging="480"/>
              <w:jc w:val="both"/>
              <w:rPr>
                <w:rFonts w:ascii="標楷體" w:eastAsia="標楷體" w:hAnsi="標楷體" w:cs="Roman PS"/>
                <w:sz w:val="20"/>
                <w:szCs w:val="20"/>
              </w:rPr>
            </w:pPr>
            <w:r w:rsidRPr="00374920">
              <w:rPr>
                <w:rFonts w:ascii="標楷體" w:eastAsia="標楷體" w:hAnsi="標楷體" w:cs="Roman PS" w:hint="eastAsia"/>
                <w:sz w:val="20"/>
                <w:szCs w:val="20"/>
              </w:rPr>
              <w:t>5-4-6-2</w:t>
            </w:r>
          </w:p>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hint="eastAsia"/>
                <w:sz w:val="20"/>
                <w:szCs w:val="20"/>
              </w:rPr>
              <w:t>2-4-1-1。</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3-4-1-5。</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單元名稱：肩膀上的鴿子</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一、體會作品中要表達的情感。</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二、常識將自己的情感體會文字化。</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三、與人分享討論自己的作品，並欣賞他人的心情創作。</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2.實作評量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4.口頭測驗</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12/23</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12/27</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pacing w:line="360" w:lineRule="exact"/>
              <w:ind w:left="480" w:hanging="480"/>
              <w:jc w:val="both"/>
              <w:rPr>
                <w:rFonts w:ascii="標楷體" w:eastAsia="標楷體" w:hAnsi="標楷體" w:cs="Roman PS"/>
                <w:sz w:val="20"/>
                <w:szCs w:val="20"/>
              </w:rPr>
            </w:pPr>
            <w:r w:rsidRPr="00374920">
              <w:rPr>
                <w:rFonts w:ascii="標楷體" w:eastAsia="標楷體" w:hAnsi="標楷體" w:cs="Roman PS" w:hint="eastAsia"/>
                <w:sz w:val="20"/>
                <w:szCs w:val="20"/>
              </w:rPr>
              <w:t>5-4-6-2</w:t>
            </w:r>
          </w:p>
          <w:p w:rsidR="00374920" w:rsidRPr="00374920" w:rsidRDefault="00374920" w:rsidP="00374920">
            <w:pPr>
              <w:spacing w:line="360" w:lineRule="exact"/>
              <w:ind w:left="57" w:right="57"/>
              <w:rPr>
                <w:rFonts w:ascii="標楷體" w:eastAsia="標楷體" w:hAnsi="標楷體" w:cs="Roman PS"/>
                <w:sz w:val="20"/>
                <w:szCs w:val="20"/>
              </w:rPr>
            </w:pPr>
            <w:r w:rsidRPr="00374920">
              <w:rPr>
                <w:rFonts w:ascii="標楷體" w:eastAsia="標楷體" w:hAnsi="標楷體" w:cs="Roman PS" w:hint="eastAsia"/>
                <w:sz w:val="20"/>
                <w:szCs w:val="20"/>
              </w:rPr>
              <w:t>2-4-1-1。</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3-4-1-5。</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單元名稱：肩膀上的鴿子</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p>
        </w:tc>
        <w:tc>
          <w:tcPr>
            <w:tcW w:w="396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一、體會作品中要表達的情感。</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二、常識將自己的情感體會文字化。</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三、與人分享討論自己的作品，並欣賞他人的心情創作。</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2.實作評量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4.口頭測驗</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06"/>
        </w:trPr>
        <w:tc>
          <w:tcPr>
            <w:tcW w:w="69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12/30</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1/3</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6-4-4-2。</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5-4-5-1。</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3-4-2-3。</w:t>
            </w:r>
          </w:p>
        </w:tc>
        <w:tc>
          <w:tcPr>
            <w:tcW w:w="1559"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單元名稱：稍安勿躁</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c>
          <w:tcPr>
            <w:tcW w:w="3969"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一、了解本文主旨，體會事有輕重緩急。</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二、學習控制自己的情緒，不意氣用事。</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三、練習使用藉事寓理的技巧。</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四、能夠從生活周遭發生的平凡事物中，領悟出不凡的道理，並對自身的行為處事有所助益。</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2.實作評量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06"/>
        </w:trPr>
        <w:tc>
          <w:tcPr>
            <w:tcW w:w="69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 w:val="16"/>
                <w:szCs w:val="16"/>
              </w:rPr>
            </w:pPr>
            <w:r w:rsidRPr="00374920">
              <w:rPr>
                <w:rFonts w:ascii="標楷體" w:eastAsia="標楷體" w:hAnsi="標楷體" w:cs="Times New Roman" w:hint="eastAsia"/>
                <w:sz w:val="16"/>
                <w:szCs w:val="16"/>
              </w:rPr>
              <w:t>廿</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1/6</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1/10</w:t>
            </w:r>
          </w:p>
        </w:tc>
        <w:tc>
          <w:tcPr>
            <w:tcW w:w="184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使學生能使用語文，表情達意，陶冶性情，啟發心智，解決問題</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6-4-4-2。</w:t>
            </w:r>
          </w:p>
          <w:p w:rsidR="00374920" w:rsidRPr="00374920" w:rsidRDefault="00374920" w:rsidP="00374920">
            <w:pPr>
              <w:snapToGrid w:val="0"/>
              <w:spacing w:line="36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5-4-5-1。</w:t>
            </w:r>
          </w:p>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3-4-2-3。</w:t>
            </w:r>
          </w:p>
        </w:tc>
        <w:tc>
          <w:tcPr>
            <w:tcW w:w="1559"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單元名稱：稍安勿躁</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c>
          <w:tcPr>
            <w:tcW w:w="3969"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一、了解本文主旨，體會事有輕重緩急。</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二、學習控制自己的情緒，不意氣用事。</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三、練習使用藉事寓理的技巧。</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四、能夠從生活周遭發生的平凡事物中，領悟出不凡的道理，並對自身的行為處事有所助益。</w:t>
            </w: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1.自我評量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2.實作評量</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3.同儕互評</w:t>
            </w: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1.學習單</w:t>
            </w:r>
          </w:p>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r w:rsidRPr="00374920">
              <w:rPr>
                <w:rFonts w:ascii="標楷體" w:eastAsia="標楷體" w:hAnsi="標楷體" w:cs="Times New Roman" w:hint="eastAsia"/>
                <w:sz w:val="20"/>
                <w:szCs w:val="16"/>
              </w:rPr>
              <w:t>2.課本習題</w:t>
            </w:r>
          </w:p>
        </w:tc>
      </w:tr>
      <w:tr w:rsidR="00374920" w:rsidRPr="00374920" w:rsidTr="00317B31">
        <w:trPr>
          <w:trHeight w:val="315"/>
        </w:trPr>
        <w:tc>
          <w:tcPr>
            <w:tcW w:w="698"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 w:val="16"/>
                <w:szCs w:val="16"/>
              </w:rPr>
            </w:pPr>
            <w:r w:rsidRPr="00374920">
              <w:rPr>
                <w:rFonts w:ascii="標楷體" w:eastAsia="標楷體" w:hAnsi="標楷體" w:cs="Times New Roman" w:hint="eastAsia"/>
                <w:sz w:val="16"/>
                <w:szCs w:val="16"/>
              </w:rPr>
              <w:t>廿一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1/13</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w:t>
            </w:r>
          </w:p>
          <w:p w:rsidR="00374920" w:rsidRPr="00374920" w:rsidRDefault="00374920" w:rsidP="00374920">
            <w:pPr>
              <w:jc w:val="center"/>
              <w:rPr>
                <w:rFonts w:ascii="標楷體" w:eastAsia="標楷體" w:hAnsi="標楷體" w:cs="Roman PS"/>
                <w:sz w:val="16"/>
                <w:szCs w:val="16"/>
              </w:rPr>
            </w:pPr>
            <w:r w:rsidRPr="00374920">
              <w:rPr>
                <w:rFonts w:ascii="標楷體" w:eastAsia="標楷體" w:hAnsi="標楷體" w:cs="Roman PS" w:hint="eastAsia"/>
                <w:sz w:val="16"/>
                <w:szCs w:val="16"/>
              </w:rPr>
              <w:t>1/17</w:t>
            </w:r>
          </w:p>
        </w:tc>
        <w:tc>
          <w:tcPr>
            <w:tcW w:w="1842" w:type="dxa"/>
            <w:shd w:val="clear" w:color="auto" w:fill="auto"/>
            <w:vAlign w:val="center"/>
          </w:tcPr>
          <w:p w:rsidR="00374920" w:rsidRPr="00374920" w:rsidRDefault="00374920" w:rsidP="00374920">
            <w:pPr>
              <w:spacing w:line="340" w:lineRule="exact"/>
              <w:rPr>
                <w:rFonts w:ascii="標楷體" w:eastAsia="標楷體" w:hAnsi="標楷體" w:cs="Roman PS"/>
                <w:color w:val="0070C0"/>
                <w:sz w:val="20"/>
                <w:szCs w:val="20"/>
              </w:rPr>
            </w:pPr>
            <w:r w:rsidRPr="00374920">
              <w:rPr>
                <w:rFonts w:ascii="標楷體" w:eastAsia="標楷體" w:hAnsi="標楷體" w:cs="Roman PS" w:hint="eastAsia"/>
                <w:color w:val="0070C0"/>
                <w:sz w:val="20"/>
                <w:szCs w:val="20"/>
              </w:rPr>
              <w:t>第3次定期考查</w:t>
            </w:r>
          </w:p>
        </w:tc>
        <w:tc>
          <w:tcPr>
            <w:tcW w:w="1559"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評量週</w:t>
            </w:r>
          </w:p>
        </w:tc>
        <w:tc>
          <w:tcPr>
            <w:tcW w:w="1559"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c>
          <w:tcPr>
            <w:tcW w:w="3969"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276"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27"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c>
          <w:tcPr>
            <w:tcW w:w="1550" w:type="dxa"/>
            <w:shd w:val="clear" w:color="auto" w:fill="auto"/>
          </w:tcPr>
          <w:p w:rsidR="00374920" w:rsidRPr="00374920" w:rsidRDefault="00374920" w:rsidP="00374920">
            <w:pPr>
              <w:tabs>
                <w:tab w:val="left" w:pos="0"/>
                <w:tab w:val="left" w:pos="624"/>
              </w:tabs>
              <w:spacing w:line="360" w:lineRule="exact"/>
              <w:ind w:left="57" w:right="57"/>
              <w:rPr>
                <w:rFonts w:ascii="標楷體" w:eastAsia="標楷體" w:hAnsi="標楷體" w:cs="Times New Roman"/>
                <w:sz w:val="20"/>
                <w:szCs w:val="16"/>
              </w:rPr>
            </w:pPr>
          </w:p>
        </w:tc>
      </w:tr>
    </w:tbl>
    <w:p w:rsidR="00374920" w:rsidRPr="00374920" w:rsidRDefault="00374920" w:rsidP="00374920">
      <w:pPr>
        <w:spacing w:line="340" w:lineRule="exact"/>
        <w:rPr>
          <w:rFonts w:ascii="標楷體" w:eastAsia="標楷體" w:hAnsi="標楷體" w:cs="Roman PS"/>
          <w:szCs w:val="24"/>
        </w:rPr>
      </w:pPr>
      <w:r w:rsidRPr="00374920">
        <w:rPr>
          <w:rFonts w:ascii="標楷體" w:eastAsia="標楷體" w:hAnsi="標楷體" w:cs="Roman PS"/>
          <w:szCs w:val="24"/>
        </w:rPr>
        <w:br w:type="page"/>
      </w: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lastRenderedPageBreak/>
        <w:t>108學年度嘉義縣水上國民中學</w:t>
      </w:r>
      <w:r w:rsidRPr="00ED315B">
        <w:rPr>
          <w:rFonts w:ascii="標楷體" w:eastAsia="標楷體" w:hAnsi="標楷體" w:cs="Roman PS" w:hint="eastAsia"/>
          <w:b/>
          <w:sz w:val="28"/>
          <w:szCs w:val="28"/>
          <w:highlight w:val="yellow"/>
          <w:u w:val="single"/>
        </w:rPr>
        <w:t>八</w:t>
      </w:r>
      <w:r w:rsidRPr="00ED315B">
        <w:rPr>
          <w:rFonts w:ascii="標楷體" w:eastAsia="標楷體" w:hAnsi="標楷體" w:cs="Roman PS" w:hint="eastAsia"/>
          <w:b/>
          <w:sz w:val="28"/>
          <w:szCs w:val="28"/>
          <w:highlight w:val="yellow"/>
        </w:rPr>
        <w:t>年級</w:t>
      </w:r>
      <w:r w:rsidRPr="00ED315B">
        <w:rPr>
          <w:rFonts w:ascii="標楷體" w:eastAsia="標楷體" w:hAnsi="標楷體" w:cs="Roman PS" w:hint="eastAsia"/>
          <w:b/>
          <w:sz w:val="28"/>
          <w:szCs w:val="28"/>
        </w:rPr>
        <w:t>第</w:t>
      </w:r>
      <w:r w:rsidRPr="00ED315B">
        <w:rPr>
          <w:rFonts w:ascii="標楷體" w:eastAsia="標楷體" w:hAnsi="標楷體" w:cs="Roman PS" w:hint="eastAsia"/>
          <w:b/>
          <w:sz w:val="28"/>
          <w:szCs w:val="28"/>
          <w:u w:val="single"/>
        </w:rPr>
        <w:t>二</w:t>
      </w:r>
      <w:r w:rsidRPr="00ED315B">
        <w:rPr>
          <w:rFonts w:ascii="標楷體" w:eastAsia="標楷體" w:hAnsi="標楷體" w:cs="Roman PS" w:hint="eastAsia"/>
          <w:b/>
          <w:sz w:val="28"/>
          <w:szCs w:val="28"/>
        </w:rPr>
        <w:t>學期</w:t>
      </w:r>
      <w:r w:rsidRPr="00ED315B">
        <w:rPr>
          <w:rFonts w:ascii="標楷體" w:eastAsia="標楷體" w:hAnsi="標楷體" w:cs="Roman PS" w:hint="eastAsia"/>
          <w:b/>
          <w:sz w:val="28"/>
          <w:szCs w:val="28"/>
          <w:highlight w:val="yellow"/>
        </w:rPr>
        <w:t>彈性學習</w:t>
      </w:r>
      <w:r w:rsidRPr="00ED315B">
        <w:rPr>
          <w:rFonts w:ascii="標楷體" w:eastAsia="標楷體" w:hAnsi="標楷體" w:cs="Roman PS" w:hint="eastAsia"/>
          <w:b/>
          <w:sz w:val="28"/>
          <w:szCs w:val="28"/>
        </w:rPr>
        <w:t>節數</w:t>
      </w:r>
      <w:r w:rsidRPr="00ED315B">
        <w:rPr>
          <w:rFonts w:ascii="標楷體" w:eastAsia="標楷體" w:hAnsi="標楷體" w:cs="Roman PS" w:hint="eastAsia"/>
          <w:b/>
          <w:sz w:val="28"/>
          <w:szCs w:val="28"/>
          <w:u w:val="single"/>
        </w:rPr>
        <w:t xml:space="preserve"> 閱讀與寫作</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國語文</w:t>
      </w:r>
      <w:r w:rsidRPr="00ED315B">
        <w:rPr>
          <w:rFonts w:ascii="標楷體" w:eastAsia="標楷體" w:hAnsi="標楷體" w:cs="Roman PS"/>
          <w:b/>
          <w:sz w:val="28"/>
          <w:szCs w:val="28"/>
          <w:u w:val="single"/>
        </w:rPr>
        <w:t>領域教師群</w:t>
      </w:r>
      <w:r w:rsidRPr="00ED315B">
        <w:rPr>
          <w:rFonts w:ascii="標楷體" w:eastAsia="標楷體" w:hAnsi="標楷體" w:cs="Roman PS" w:hint="eastAsia"/>
          <w:b/>
          <w:sz w:val="28"/>
          <w:szCs w:val="28"/>
          <w:u w:val="single"/>
        </w:rPr>
        <w:t xml:space="preserve">  </w:t>
      </w:r>
      <w:r w:rsidRPr="00ED315B">
        <w:rPr>
          <w:rFonts w:ascii="標楷體" w:eastAsia="標楷體" w:hAnsi="標楷體" w:cs="Roman PS" w:hint="eastAsia"/>
          <w:b/>
          <w:sz w:val="28"/>
          <w:szCs w:val="28"/>
        </w:rPr>
        <w:t>(九年一貫)（表十三之二）</w:t>
      </w:r>
    </w:p>
    <w:p w:rsidR="00ED315B" w:rsidRPr="00ED315B" w:rsidRDefault="00ED315B" w:rsidP="00374920">
      <w:pPr>
        <w:snapToGrid w:val="0"/>
        <w:rPr>
          <w:rFonts w:ascii="標楷體" w:eastAsia="標楷體" w:hAnsi="標楷體" w:cs="Roman PS"/>
          <w:b/>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9"/>
        <w:gridCol w:w="2410"/>
        <w:gridCol w:w="1417"/>
        <w:gridCol w:w="1531"/>
        <w:gridCol w:w="3714"/>
        <w:gridCol w:w="1418"/>
        <w:gridCol w:w="1559"/>
        <w:gridCol w:w="1134"/>
      </w:tblGrid>
      <w:tr w:rsidR="00374920" w:rsidRPr="00374920" w:rsidTr="00317B31">
        <w:trPr>
          <w:trHeight w:val="636"/>
        </w:trPr>
        <w:tc>
          <w:tcPr>
            <w:tcW w:w="56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0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14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153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37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315"/>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2/10</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2/14</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使學生具備良好的聽、說、讀、寫等基本能力</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5-3-4-4</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5-4-3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6-1-1-1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6-1-2-2</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6-3-8</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開學及準備事宜。</w:t>
            </w:r>
          </w:p>
        </w:tc>
        <w:tc>
          <w:tcPr>
            <w:tcW w:w="37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p>
        </w:tc>
        <w:tc>
          <w:tcPr>
            <w:tcW w:w="1134"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2/17</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2/21</w:t>
            </w:r>
          </w:p>
        </w:tc>
        <w:tc>
          <w:tcPr>
            <w:tcW w:w="2410"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一、能觀察到詠物詩的特色，並實際應用於創作中。</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二、能認識SWOT分析法，並運用於生活中</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5-3-4-4</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5-4-3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6-1-1-1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6-1-2-2</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6-3-8</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單元名稱：獨一無二</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一、分組討論一項教室內的物品並進行新詩創作，發表後由他組猜所寫之物。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二、介紹SWOT分析法，並請學生分析自身優劣勢。</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tc>
        <w:tc>
          <w:tcPr>
            <w:tcW w:w="1134"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2/24</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2/28</w:t>
            </w:r>
          </w:p>
        </w:tc>
        <w:tc>
          <w:tcPr>
            <w:tcW w:w="2410"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一、能觀察到詠物詩的特色，並實際應用於創作中。</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二、能認識SWOT分析法，並運用於生活中。</w:t>
            </w:r>
          </w:p>
        </w:tc>
        <w:tc>
          <w:tcPr>
            <w:tcW w:w="1417" w:type="dxa"/>
            <w:shd w:val="clear" w:color="auto" w:fill="auto"/>
          </w:tcPr>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3-1-1-8</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3-1-4-3</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3-4-3-1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firstLineChars="25" w:firstLine="50"/>
              <w:jc w:val="both"/>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單元名稱：獨一無二</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一、分組討論一項教室內的物品並進行新詩創作，發表後由他組猜所寫之物。</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二、介紹SWOT分析法，並請學生分析自身優劣勢。</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【性別平等教育】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tc>
        <w:tc>
          <w:tcPr>
            <w:tcW w:w="1134"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3/2</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3/6</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一、能破除性別刻板印象，加強性別平等概念。</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二、面對不同意見時，學習仔細聆聽、溝通表達，並尊重他人。</w:t>
            </w:r>
          </w:p>
        </w:tc>
        <w:tc>
          <w:tcPr>
            <w:tcW w:w="1417" w:type="dxa"/>
            <w:shd w:val="clear" w:color="auto" w:fill="auto"/>
          </w:tcPr>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3-4-3-5</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3-4-3-8</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3-4-4-1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6-3-2-2</w:t>
            </w:r>
          </w:p>
          <w:p w:rsidR="00374920" w:rsidRPr="00374920" w:rsidRDefault="00374920" w:rsidP="00374920">
            <w:pPr>
              <w:snapToGrid w:val="0"/>
              <w:spacing w:line="240" w:lineRule="atLeast"/>
              <w:ind w:left="57" w:right="57" w:firstLineChars="25" w:firstLine="50"/>
              <w:jc w:val="both"/>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單元名稱：雌雄莫辨</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w:t>
            </w:r>
          </w:p>
        </w:tc>
        <w:tc>
          <w:tcPr>
            <w:tcW w:w="3714"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一、強化性別平等概念</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【家政教育】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3/9</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3/13</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一、練習搜尋資料並整理歸納的能力。</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二、能流利地表達報告內容，訓練口語表達能力。</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三、練習採訪與寫作的技巧。</w:t>
            </w:r>
          </w:p>
        </w:tc>
        <w:tc>
          <w:tcPr>
            <w:tcW w:w="1417" w:type="dxa"/>
            <w:shd w:val="clear" w:color="auto" w:fill="auto"/>
          </w:tcPr>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3-4-3-5</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3-4-3-8</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3-4-4-1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r w:rsidRPr="00374920">
              <w:rPr>
                <w:rFonts w:ascii="標楷體" w:eastAsia="標楷體" w:hAnsi="標楷體" w:cs="Roman PS"/>
                <w:sz w:val="20"/>
                <w:szCs w:val="20"/>
              </w:rPr>
              <w:t>6-3-2-2</w:t>
            </w:r>
          </w:p>
          <w:p w:rsidR="00374920" w:rsidRPr="00374920" w:rsidRDefault="00374920" w:rsidP="00374920">
            <w:pPr>
              <w:snapToGrid w:val="0"/>
              <w:spacing w:line="240" w:lineRule="atLeast"/>
              <w:ind w:left="57" w:right="57"/>
              <w:jc w:val="both"/>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單元名稱：寶島趴趴走</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一、檢核學生蒐集資料、規劃行程以及口頭表達的能力，並給予指導建議。</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二、指導採訪與寫作技巧。</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【家政教育】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15"/>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3/16</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3/20</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一、練習搜尋資料並整理歸納的能力。</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二、能流利地表達報告內容，訓練口語表達能力。</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三、練習採訪與寫作的技巧。</w:t>
            </w:r>
          </w:p>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第一次評量週</w:t>
            </w: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單元名稱：寶島趴趴走</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一、檢核學生蒐集資料、規劃行程以及口頭表達的能力，並給予指導建議。</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二、指導採訪與寫作技巧。</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3/23</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3/27</w:t>
            </w:r>
          </w:p>
        </w:tc>
        <w:tc>
          <w:tcPr>
            <w:tcW w:w="2410" w:type="dxa"/>
            <w:shd w:val="clear" w:color="auto" w:fill="auto"/>
            <w:vAlign w:val="center"/>
          </w:tcPr>
          <w:p w:rsidR="00374920" w:rsidRPr="00374920" w:rsidRDefault="00374920" w:rsidP="00374920">
            <w:pPr>
              <w:spacing w:line="340" w:lineRule="exact"/>
              <w:jc w:val="both"/>
              <w:rPr>
                <w:rFonts w:ascii="標楷體" w:eastAsia="標楷體" w:hAnsi="標楷體" w:cs="Roman PS"/>
                <w:color w:val="0070C0"/>
                <w:sz w:val="20"/>
                <w:szCs w:val="20"/>
                <w:highlight w:val="yellow"/>
              </w:rPr>
            </w:pPr>
            <w:r w:rsidRPr="00374920">
              <w:rPr>
                <w:rFonts w:ascii="標楷體" w:eastAsia="標楷體" w:hAnsi="標楷體" w:cs="Roman PS" w:hint="eastAsia"/>
                <w:color w:val="0070C0"/>
                <w:sz w:val="20"/>
                <w:szCs w:val="20"/>
              </w:rPr>
              <w:t>第1次定期考查</w:t>
            </w:r>
          </w:p>
        </w:tc>
        <w:tc>
          <w:tcPr>
            <w:tcW w:w="1417"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評量週</w:t>
            </w:r>
          </w:p>
        </w:tc>
        <w:tc>
          <w:tcPr>
            <w:tcW w:w="1531" w:type="dxa"/>
            <w:shd w:val="clear" w:color="auto" w:fill="auto"/>
          </w:tcPr>
          <w:p w:rsidR="00374920" w:rsidRPr="00374920" w:rsidRDefault="00374920" w:rsidP="00374920">
            <w:pPr>
              <w:rPr>
                <w:rFonts w:ascii="標楷體" w:eastAsia="標楷體" w:hAnsi="標楷體" w:cs="Roman PS"/>
                <w:sz w:val="20"/>
                <w:szCs w:val="20"/>
              </w:rPr>
            </w:pPr>
          </w:p>
        </w:tc>
        <w:tc>
          <w:tcPr>
            <w:tcW w:w="37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p>
        </w:tc>
        <w:tc>
          <w:tcPr>
            <w:tcW w:w="1134" w:type="dxa"/>
            <w:shd w:val="clear" w:color="auto" w:fill="auto"/>
          </w:tcPr>
          <w:p w:rsidR="00374920" w:rsidRPr="00374920" w:rsidRDefault="00374920" w:rsidP="00374920">
            <w:pPr>
              <w:rPr>
                <w:rFonts w:ascii="標楷體" w:eastAsia="標楷體" w:hAnsi="標楷體" w:cs="Roman PS"/>
                <w:sz w:val="20"/>
                <w:szCs w:val="20"/>
              </w:rPr>
            </w:pP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3/30</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4/3</w:t>
            </w:r>
          </w:p>
        </w:tc>
        <w:tc>
          <w:tcPr>
            <w:tcW w:w="2410"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一、能理解文言文並將之轉換成白話文劇本。</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二、能表演出文言故事中的情境，並想像當時可能有的對話動作情態。</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三、能認識《世說新語》中品評人物的標準與看法。</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四、能取得對「品德良善」的共識，並選出代表人以供同學見賢思齊。</w:t>
            </w:r>
          </w:p>
        </w:tc>
        <w:tc>
          <w:tcPr>
            <w:tcW w:w="1417" w:type="dxa"/>
            <w:shd w:val="clear" w:color="auto" w:fill="auto"/>
          </w:tcPr>
          <w:p w:rsidR="00374920" w:rsidRPr="00374920" w:rsidRDefault="00374920" w:rsidP="00374920">
            <w:pPr>
              <w:snapToGrid w:val="0"/>
              <w:spacing w:line="240" w:lineRule="atLeas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3-4-3-6</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3-4-3-7</w:t>
            </w:r>
            <w:r w:rsidRPr="00374920">
              <w:rPr>
                <w:rFonts w:ascii="標楷體" w:eastAsia="標楷體" w:hAnsi="標楷體" w:cs="Roman PS" w:hint="eastAsia"/>
                <w:sz w:val="20"/>
                <w:szCs w:val="20"/>
              </w:rPr>
              <w:t>。</w:t>
            </w:r>
          </w:p>
          <w:p w:rsidR="00374920" w:rsidRPr="00374920" w:rsidRDefault="00374920" w:rsidP="00374920">
            <w:pPr>
              <w:spacing w:line="240" w:lineRule="exact"/>
              <w:ind w:left="57" w:right="57"/>
              <w:jc w:val="both"/>
              <w:rPr>
                <w:rFonts w:ascii="標楷體" w:eastAsia="標楷體" w:hAnsi="標楷體" w:cs="Roman PS"/>
                <w:sz w:val="20"/>
                <w:szCs w:val="20"/>
              </w:rPr>
            </w:pPr>
          </w:p>
          <w:p w:rsidR="00374920" w:rsidRPr="00374920" w:rsidRDefault="00374920" w:rsidP="00374920">
            <w:pPr>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單元名稱：最佳編劇</w:t>
            </w:r>
          </w:p>
          <w:p w:rsidR="00374920" w:rsidRPr="00374920" w:rsidRDefault="00374920" w:rsidP="00374920">
            <w:pPr>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一、透過戲劇表演的方式使學生更熟悉課文內容，使故事更具畫面感。</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二、透過討論以了解學生心中對「品德好」的定義與看法，藉此進行品格教育。</w:t>
            </w:r>
          </w:p>
        </w:tc>
        <w:tc>
          <w:tcPr>
            <w:tcW w:w="1418"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【家政教育】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【品德教育】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4/6</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4/10</w:t>
            </w:r>
          </w:p>
        </w:tc>
        <w:tc>
          <w:tcPr>
            <w:tcW w:w="2410"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一、能理解文言文並將之轉換成白話文劇本。</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二、能表演出文言故事中的情境，並想像當時可能有的對話動作情態。</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三、能認識《世說新語》中品評人物的標準與看法。</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四、能取得對「品德良善」的共識，並選出代</w:t>
            </w:r>
            <w:r w:rsidRPr="00374920">
              <w:rPr>
                <w:rFonts w:ascii="標楷體" w:eastAsia="標楷體" w:hAnsi="標楷體" w:cs="Roman PS" w:hint="eastAsia"/>
                <w:sz w:val="20"/>
                <w:szCs w:val="20"/>
              </w:rPr>
              <w:lastRenderedPageBreak/>
              <w:t>表人以供同學見賢思齊。</w:t>
            </w:r>
          </w:p>
        </w:tc>
        <w:tc>
          <w:tcPr>
            <w:tcW w:w="1417" w:type="dxa"/>
            <w:shd w:val="clear" w:color="auto" w:fill="auto"/>
          </w:tcPr>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lastRenderedPageBreak/>
              <w:t>6-4-4-2</w:t>
            </w:r>
            <w:r w:rsidRPr="00374920">
              <w:rPr>
                <w:rFonts w:ascii="標楷體" w:eastAsia="標楷體" w:hAnsi="標楷體" w:cs="Roman PS" w:hint="eastAsia"/>
                <w:sz w:val="20"/>
                <w:szCs w:val="20"/>
              </w:rPr>
              <w:t>。</w:t>
            </w:r>
          </w:p>
          <w:p w:rsidR="00374920" w:rsidRPr="00374920" w:rsidRDefault="00374920" w:rsidP="00374920">
            <w:pPr>
              <w:tabs>
                <w:tab w:val="left" w:pos="0"/>
              </w:tabs>
              <w:snapToGrid w:val="0"/>
              <w:spacing w:line="240" w:lineRule="atLeast"/>
              <w:ind w:leftChars="10" w:left="24" w:rightChars="10" w:right="24"/>
              <w:jc w:val="both"/>
              <w:rPr>
                <w:rFonts w:ascii="標楷體" w:eastAsia="標楷體" w:hAnsi="標楷體" w:cs="Roman PS"/>
                <w:sz w:val="20"/>
                <w:szCs w:val="20"/>
              </w:rPr>
            </w:pPr>
            <w:r w:rsidRPr="00374920">
              <w:rPr>
                <w:rFonts w:ascii="標楷體" w:eastAsia="標楷體" w:hAnsi="標楷體" w:cs="Roman PS"/>
                <w:sz w:val="20"/>
                <w:szCs w:val="20"/>
              </w:rPr>
              <w:t>5-4-6-2</w:t>
            </w:r>
            <w:r w:rsidRPr="00374920">
              <w:rPr>
                <w:rFonts w:ascii="標楷體" w:eastAsia="標楷體" w:hAnsi="標楷體" w:cs="Roman PS" w:hint="eastAsia"/>
                <w:sz w:val="20"/>
                <w:szCs w:val="20"/>
              </w:rPr>
              <w:t>。</w:t>
            </w:r>
          </w:p>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5-3-4-4</w:t>
            </w:r>
            <w:r w:rsidRPr="00374920">
              <w:rPr>
                <w:rFonts w:ascii="標楷體" w:eastAsia="標楷體" w:hAnsi="標楷體" w:cs="Roman PS" w:hint="eastAsia"/>
                <w:sz w:val="20"/>
                <w:szCs w:val="20"/>
              </w:rPr>
              <w:t>。</w:t>
            </w:r>
          </w:p>
          <w:p w:rsidR="00374920" w:rsidRPr="00374920" w:rsidRDefault="00374920" w:rsidP="00374920">
            <w:pPr>
              <w:spacing w:line="240" w:lineRule="atLeast"/>
              <w:ind w:left="57" w:right="57"/>
              <w:jc w:val="both"/>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單元名稱：最佳編劇</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一、透過戲劇表演的方式使學生更熟悉課文內容，使故事更具畫面感。</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二、透過討論以了解學生心中對「品德好」的定義與看法，藉此進行品格教育。</w:t>
            </w:r>
          </w:p>
        </w:tc>
        <w:tc>
          <w:tcPr>
            <w:tcW w:w="1418" w:type="dxa"/>
            <w:shd w:val="clear" w:color="auto" w:fill="auto"/>
          </w:tcPr>
          <w:p w:rsidR="00374920" w:rsidRPr="00374920" w:rsidRDefault="00374920" w:rsidP="00374920">
            <w:pPr>
              <w:spacing w:line="240" w:lineRule="atLeas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【環境教育】</w:t>
            </w:r>
          </w:p>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4/13</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4/17</w:t>
            </w:r>
          </w:p>
        </w:tc>
        <w:tc>
          <w:tcPr>
            <w:tcW w:w="2410"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一、能對台灣螢火蟲生態與美有進一步的認識。</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二、能對作者所敘述的景象如臨其境，感同身受。</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三、能欣賞課文中所描寫的景象，發覺大自然的美好。</w:t>
            </w:r>
          </w:p>
        </w:tc>
        <w:tc>
          <w:tcPr>
            <w:tcW w:w="1417" w:type="dxa"/>
            <w:shd w:val="clear" w:color="auto" w:fill="auto"/>
          </w:tcPr>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3-4-4-1</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3-4-4-6</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5-4-7-4</w:t>
            </w:r>
          </w:p>
          <w:p w:rsidR="00374920" w:rsidRPr="00374920" w:rsidRDefault="00374920" w:rsidP="00374920">
            <w:pPr>
              <w:snapToGrid w:val="0"/>
              <w:spacing w:line="240" w:lineRule="atLeast"/>
              <w:ind w:left="57" w:right="57"/>
              <w:rPr>
                <w:rFonts w:ascii="標楷體" w:eastAsia="標楷體" w:hAnsi="標楷體" w:cs="Roman PS"/>
                <w:sz w:val="20"/>
                <w:szCs w:val="20"/>
              </w:rPr>
            </w:pPr>
          </w:p>
          <w:p w:rsidR="00374920" w:rsidRPr="00374920" w:rsidRDefault="00374920" w:rsidP="00374920">
            <w:pPr>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單元名稱：夏夜的亮點</w:t>
            </w:r>
          </w:p>
          <w:p w:rsidR="00374920" w:rsidRPr="00374920" w:rsidRDefault="00374920" w:rsidP="00374920">
            <w:pPr>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一、認識台灣螢火蟲之美，藉以體會課文所敘述之美的感受。</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【生涯發展教育】【資訊教育】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15"/>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4/20</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4/24</w:t>
            </w:r>
          </w:p>
        </w:tc>
        <w:tc>
          <w:tcPr>
            <w:tcW w:w="2410"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一、能說出36計的內容與典故。</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二、能思考如何將古人智慧運用於生活中。</w:t>
            </w:r>
          </w:p>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tcPr>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3-4-4-1</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3-4-4-6</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5-4-7-4</w:t>
            </w:r>
          </w:p>
          <w:p w:rsidR="00374920" w:rsidRPr="00374920" w:rsidRDefault="00374920" w:rsidP="00374920">
            <w:pPr>
              <w:snapToGrid w:val="0"/>
              <w:spacing w:line="240" w:lineRule="atLeast"/>
              <w:ind w:right="57"/>
              <w:rPr>
                <w:rFonts w:ascii="標楷體" w:eastAsia="標楷體" w:hAnsi="標楷體" w:cs="Roman PS"/>
                <w:sz w:val="20"/>
                <w:szCs w:val="20"/>
              </w:rPr>
            </w:pPr>
          </w:p>
          <w:p w:rsidR="00374920" w:rsidRPr="00374920" w:rsidRDefault="00374920" w:rsidP="00374920">
            <w:pPr>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單元名稱：致勝妙計</w:t>
            </w:r>
          </w:p>
          <w:p w:rsidR="00374920" w:rsidRPr="00374920" w:rsidRDefault="00374920" w:rsidP="00374920">
            <w:pPr>
              <w:tabs>
                <w:tab w:val="left" w:pos="480"/>
                <w:tab w:val="left" w:pos="4320"/>
                <w:tab w:val="left" w:pos="6480"/>
              </w:tabs>
              <w:snapToGrid w:val="0"/>
              <w:spacing w:line="240" w:lineRule="atLeast"/>
              <w:ind w:leftChars="10" w:left="24" w:rightChars="10" w:right="24"/>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一、認識36計。</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二、思考、討論如何將36計運用於生活中。</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【生涯發展教育】【資訊教育】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1.自我評量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4.同儕互評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4/27</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5/1</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一、能說出36計的內容與典故。</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二、能思考如何將古人智慧運用於生活中。</w:t>
            </w:r>
          </w:p>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tcPr>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3-4-4-1</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3-4-4-6</w:t>
            </w:r>
            <w:r w:rsidRPr="00374920">
              <w:rPr>
                <w:rFonts w:ascii="標楷體" w:eastAsia="標楷體" w:hAnsi="標楷體" w:cs="Roman PS" w:hint="eastAsia"/>
                <w:sz w:val="20"/>
                <w:szCs w:val="20"/>
              </w:rPr>
              <w:t>。</w:t>
            </w:r>
          </w:p>
          <w:p w:rsidR="00374920" w:rsidRPr="00374920" w:rsidRDefault="00374920" w:rsidP="00374920">
            <w:pPr>
              <w:snapToGrid w:val="0"/>
              <w:spacing w:line="240" w:lineRule="exact"/>
              <w:ind w:leftChars="10" w:left="24" w:right="57"/>
              <w:jc w:val="both"/>
              <w:rPr>
                <w:rFonts w:ascii="標楷體" w:eastAsia="標楷體" w:hAnsi="標楷體" w:cs="Roman PS"/>
                <w:sz w:val="20"/>
                <w:szCs w:val="20"/>
              </w:rPr>
            </w:pPr>
            <w:r w:rsidRPr="00374920">
              <w:rPr>
                <w:rFonts w:ascii="標楷體" w:eastAsia="標楷體" w:hAnsi="標楷體" w:cs="Roman PS"/>
                <w:sz w:val="20"/>
                <w:szCs w:val="20"/>
              </w:rPr>
              <w:t>5-4-7-4</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單元名稱：致勝妙計</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一、認識36計。</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二、思考、討論如何將36計運用於生活中。</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1.自我評量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4.同儕互評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5/4</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5/8</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一、能更熟悉課文內容。</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二、能想像古人身處陋室卻不以為苦的境界。</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三、能仿作類文言文的作品。</w:t>
            </w:r>
          </w:p>
          <w:p w:rsidR="00374920" w:rsidRPr="00374920" w:rsidRDefault="00374920" w:rsidP="00374920">
            <w:pPr>
              <w:snapToGrid w:val="0"/>
              <w:rPr>
                <w:rFonts w:ascii="標楷體" w:eastAsia="標楷體" w:hAnsi="標楷體" w:cs="Roman PS"/>
                <w:sz w:val="20"/>
                <w:szCs w:val="20"/>
              </w:rPr>
            </w:pPr>
          </w:p>
        </w:tc>
        <w:tc>
          <w:tcPr>
            <w:tcW w:w="1417" w:type="dxa"/>
            <w:shd w:val="clear" w:color="auto" w:fill="auto"/>
          </w:tcPr>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sz w:val="20"/>
                <w:szCs w:val="20"/>
              </w:rPr>
              <w:t>6-2-10</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sz w:val="20"/>
                <w:szCs w:val="20"/>
              </w:rPr>
              <w:t>6-4-2-1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sz w:val="20"/>
                <w:szCs w:val="20"/>
              </w:rPr>
              <w:t>6-4-8-2</w:t>
            </w:r>
          </w:p>
          <w:p w:rsidR="00374920" w:rsidRPr="00374920" w:rsidRDefault="00374920" w:rsidP="00374920">
            <w:pPr>
              <w:tabs>
                <w:tab w:val="left" w:pos="480"/>
                <w:tab w:val="left" w:pos="4320"/>
                <w:tab w:val="left" w:pos="6480"/>
              </w:tabs>
              <w:snapToGrid w:val="0"/>
              <w:spacing w:line="240" w:lineRule="atLeast"/>
              <w:ind w:left="57" w:right="57"/>
              <w:jc w:val="center"/>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單元名稱：我的陋室銘</w:t>
            </w:r>
          </w:p>
          <w:p w:rsidR="00374920" w:rsidRPr="00374920" w:rsidRDefault="00374920" w:rsidP="00374920">
            <w:pPr>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一、想像處於陋室所見之景，體驗劉禹錫的心境。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二、創作屬於自己的陋室銘</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1.自我評量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4.同儕互評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5/11</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lastRenderedPageBreak/>
              <w:t>5/15</w:t>
            </w:r>
          </w:p>
        </w:tc>
        <w:tc>
          <w:tcPr>
            <w:tcW w:w="2410" w:type="dxa"/>
            <w:shd w:val="clear" w:color="auto" w:fill="auto"/>
            <w:vAlign w:val="center"/>
          </w:tcPr>
          <w:p w:rsidR="00374920" w:rsidRPr="00374920" w:rsidRDefault="00374920" w:rsidP="00374920">
            <w:pPr>
              <w:spacing w:line="340" w:lineRule="exact"/>
              <w:jc w:val="both"/>
              <w:rPr>
                <w:rFonts w:ascii="標楷體" w:eastAsia="標楷體" w:hAnsi="標楷體" w:cs="Roman PS"/>
                <w:color w:val="0070C0"/>
                <w:sz w:val="20"/>
                <w:szCs w:val="20"/>
              </w:rPr>
            </w:pPr>
            <w:r w:rsidRPr="00374920">
              <w:rPr>
                <w:rFonts w:ascii="標楷體" w:eastAsia="標楷體" w:hAnsi="標楷體" w:cs="Roman PS" w:hint="eastAsia"/>
                <w:color w:val="0070C0"/>
                <w:sz w:val="20"/>
                <w:szCs w:val="20"/>
              </w:rPr>
              <w:lastRenderedPageBreak/>
              <w:t>第2次定期考查</w:t>
            </w:r>
          </w:p>
        </w:tc>
        <w:tc>
          <w:tcPr>
            <w:tcW w:w="1417" w:type="dxa"/>
            <w:shd w:val="clear" w:color="auto" w:fill="auto"/>
          </w:tcPr>
          <w:p w:rsidR="00374920" w:rsidRPr="00374920" w:rsidRDefault="00374920" w:rsidP="00374920">
            <w:pPr>
              <w:tabs>
                <w:tab w:val="left" w:pos="0"/>
              </w:tabs>
              <w:snapToGrid w:val="0"/>
              <w:spacing w:line="340" w:lineRule="exact"/>
              <w:ind w:left="57" w:right="57"/>
              <w:jc w:val="both"/>
              <w:rPr>
                <w:rFonts w:ascii="標楷體" w:eastAsia="標楷體" w:hAnsi="標楷體" w:cs="Roman PS"/>
                <w:sz w:val="20"/>
                <w:szCs w:val="20"/>
              </w:rPr>
            </w:pPr>
            <w:r w:rsidRPr="00374920">
              <w:rPr>
                <w:rFonts w:ascii="標楷體" w:eastAsia="標楷體" w:hAnsi="標楷體" w:cs="Roman PS" w:hint="eastAsia"/>
                <w:sz w:val="20"/>
                <w:szCs w:val="20"/>
              </w:rPr>
              <w:t>評量週</w:t>
            </w: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w:t>
            </w:r>
          </w:p>
        </w:tc>
        <w:tc>
          <w:tcPr>
            <w:tcW w:w="37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p>
        </w:tc>
      </w:tr>
      <w:tr w:rsidR="00374920" w:rsidRPr="00374920" w:rsidTr="00317B31">
        <w:trPr>
          <w:trHeight w:val="315"/>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十五</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5/18</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5/22</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一、能更熟悉課文內容。</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二、能想像古人身處陋室卻不以為苦的境界。</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三、能仿作類文言文的作品。</w:t>
            </w:r>
          </w:p>
        </w:tc>
        <w:tc>
          <w:tcPr>
            <w:tcW w:w="1417" w:type="dxa"/>
            <w:shd w:val="clear" w:color="auto" w:fill="auto"/>
          </w:tcPr>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6-4-4-2</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3-2-1-2</w:t>
            </w:r>
          </w:p>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6-4-8-2</w:t>
            </w:r>
            <w:r w:rsidRPr="00374920">
              <w:rPr>
                <w:rFonts w:ascii="標楷體" w:eastAsia="標楷體" w:hAnsi="標楷體" w:cs="Roman PS" w:hint="eastAsia"/>
                <w:sz w:val="20"/>
                <w:szCs w:val="20"/>
              </w:rPr>
              <w:t>。</w:t>
            </w:r>
          </w:p>
          <w:p w:rsidR="00374920" w:rsidRPr="00374920" w:rsidRDefault="00374920" w:rsidP="00374920">
            <w:pPr>
              <w:spacing w:line="240" w:lineRule="atLeast"/>
              <w:ind w:leftChars="10" w:left="24" w:rightChars="10" w:right="24"/>
              <w:rPr>
                <w:rFonts w:ascii="標楷體" w:eastAsia="標楷體" w:hAnsi="標楷體" w:cs="Roman PS"/>
                <w:sz w:val="20"/>
                <w:szCs w:val="20"/>
              </w:rPr>
            </w:pPr>
          </w:p>
          <w:p w:rsidR="00374920" w:rsidRPr="00374920" w:rsidRDefault="00374920" w:rsidP="00374920">
            <w:pPr>
              <w:spacing w:line="240" w:lineRule="atLeast"/>
              <w:ind w:left="57" w:right="57"/>
              <w:jc w:val="both"/>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單元名稱：我的陋室銘</w:t>
            </w:r>
          </w:p>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w:t>
            </w: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10" w:right="57"/>
              <w:rPr>
                <w:rFonts w:ascii="標楷體" w:eastAsia="標楷體" w:hAnsi="標楷體" w:cs="Roman PS"/>
                <w:sz w:val="20"/>
                <w:szCs w:val="20"/>
              </w:rPr>
            </w:pPr>
            <w:r w:rsidRPr="00374920">
              <w:rPr>
                <w:rFonts w:ascii="標楷體" w:eastAsia="標楷體" w:hAnsi="標楷體" w:cs="Roman PS" w:hint="eastAsia"/>
                <w:sz w:val="20"/>
                <w:szCs w:val="20"/>
              </w:rPr>
              <w:t>一、想像處於陋室所見之景，體驗劉禹錫的心境。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二、創作屬於自己的陋室銘</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1.自我評量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4.同儕互評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5/25</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5/29</w:t>
            </w:r>
          </w:p>
        </w:tc>
        <w:tc>
          <w:tcPr>
            <w:tcW w:w="2410"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一、由文本體察作者民胞物與的情懷，進而關切自身所處環境。</w:t>
            </w:r>
          </w:p>
          <w:p w:rsidR="00374920" w:rsidRPr="00374920" w:rsidRDefault="00374920" w:rsidP="00374920">
            <w:pPr>
              <w:adjustRightInd w:val="0"/>
              <w:snapToGrid w:val="0"/>
              <w:spacing w:line="240" w:lineRule="atLeast"/>
              <w:ind w:leftChars="10" w:left="24" w:right="57"/>
              <w:rPr>
                <w:rFonts w:ascii="標楷體" w:eastAsia="標楷體" w:hAnsi="標楷體" w:cs="Times New Roman"/>
                <w:bCs/>
                <w:sz w:val="20"/>
                <w:szCs w:val="20"/>
              </w:rPr>
            </w:pPr>
            <w:r w:rsidRPr="00374920">
              <w:rPr>
                <w:rFonts w:ascii="標楷體" w:eastAsia="標楷體" w:hAnsi="標楷體" w:cs="Times New Roman" w:hint="eastAsia"/>
                <w:bCs/>
                <w:sz w:val="20"/>
                <w:szCs w:val="20"/>
              </w:rPr>
              <w:t>二、欣賞創意廣告，思考文字與圖片如何搭配以達警醒效果，並嘗試自己創作。</w:t>
            </w:r>
          </w:p>
        </w:tc>
        <w:tc>
          <w:tcPr>
            <w:tcW w:w="1417" w:type="dxa"/>
            <w:shd w:val="clear" w:color="auto" w:fill="auto"/>
          </w:tcPr>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6-4-4-2</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5-4-5-1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3-2-1-2</w:t>
            </w:r>
            <w:r w:rsidRPr="00374920">
              <w:rPr>
                <w:rFonts w:ascii="標楷體" w:eastAsia="標楷體" w:hAnsi="標楷體" w:cs="Roman PS" w:hint="eastAsia"/>
                <w:sz w:val="20"/>
                <w:szCs w:val="20"/>
              </w:rPr>
              <w:t>。</w:t>
            </w:r>
          </w:p>
          <w:p w:rsidR="00374920" w:rsidRPr="00374920" w:rsidRDefault="00374920" w:rsidP="00374920">
            <w:pPr>
              <w:spacing w:line="240" w:lineRule="atLeast"/>
              <w:ind w:leftChars="10" w:left="24" w:rightChars="10" w:right="24"/>
              <w:rPr>
                <w:rFonts w:ascii="標楷體" w:eastAsia="標楷體" w:hAnsi="標楷體" w:cs="Roman PS"/>
                <w:sz w:val="20"/>
                <w:szCs w:val="20"/>
              </w:rPr>
            </w:pPr>
            <w:r w:rsidRPr="00374920">
              <w:rPr>
                <w:rFonts w:ascii="標楷體" w:eastAsia="標楷體" w:hAnsi="標楷體" w:cs="Roman PS"/>
                <w:sz w:val="20"/>
                <w:szCs w:val="20"/>
              </w:rPr>
              <w:t>6-4-8-2</w:t>
            </w:r>
            <w:r w:rsidRPr="00374920">
              <w:rPr>
                <w:rFonts w:ascii="標楷體" w:eastAsia="標楷體" w:hAnsi="標楷體" w:cs="Roman PS" w:hint="eastAsia"/>
                <w:sz w:val="20"/>
                <w:szCs w:val="20"/>
              </w:rPr>
              <w:t>。</w:t>
            </w:r>
          </w:p>
          <w:p w:rsidR="00374920" w:rsidRPr="00374920" w:rsidRDefault="00374920" w:rsidP="00374920">
            <w:pPr>
              <w:spacing w:line="240" w:lineRule="atLeast"/>
              <w:ind w:leftChars="10" w:left="24" w:rightChars="10" w:right="24"/>
              <w:rPr>
                <w:rFonts w:ascii="標楷體" w:eastAsia="標楷體" w:hAnsi="標楷體" w:cs="Roman PS"/>
                <w:sz w:val="20"/>
                <w:szCs w:val="20"/>
              </w:rPr>
            </w:pPr>
          </w:p>
          <w:p w:rsidR="00374920" w:rsidRPr="00374920" w:rsidRDefault="00374920" w:rsidP="00374920">
            <w:pPr>
              <w:spacing w:line="240" w:lineRule="atLeast"/>
              <w:ind w:left="57" w:right="57"/>
              <w:jc w:val="both"/>
              <w:rPr>
                <w:rFonts w:ascii="標楷體" w:eastAsia="標楷體" w:hAnsi="標楷體" w:cs="Roman PS"/>
                <w:sz w:val="20"/>
                <w:szCs w:val="20"/>
              </w:rPr>
            </w:pPr>
          </w:p>
        </w:tc>
        <w:tc>
          <w:tcPr>
            <w:tcW w:w="1531" w:type="dxa"/>
            <w:shd w:val="clear" w:color="auto" w:fill="auto"/>
          </w:tcPr>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單元名稱：萬物一家</w:t>
            </w:r>
          </w:p>
          <w:p w:rsidR="00374920" w:rsidRPr="00374920" w:rsidRDefault="00374920" w:rsidP="00374920">
            <w:pPr>
              <w:spacing w:line="240" w:lineRule="atLeast"/>
              <w:ind w:leftChars="10" w:left="24" w:right="57"/>
              <w:rPr>
                <w:rFonts w:ascii="標楷體" w:eastAsia="標楷體" w:hAnsi="標楷體" w:cs="Roman PS"/>
                <w:sz w:val="20"/>
                <w:szCs w:val="20"/>
              </w:rPr>
            </w:pPr>
          </w:p>
        </w:tc>
        <w:tc>
          <w:tcPr>
            <w:tcW w:w="3714" w:type="dxa"/>
            <w:shd w:val="clear" w:color="auto" w:fill="auto"/>
          </w:tcPr>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一、帶領討論環境保護議題，欣賞廣告創意，思考如何使文字配圖達到振聾發聵效果。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二、分享創作成果。</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6/1</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6/5</w:t>
            </w:r>
          </w:p>
        </w:tc>
        <w:tc>
          <w:tcPr>
            <w:tcW w:w="2410"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一、由文本體察作者民胞物與的情懷，進而關切自身所處環境。</w:t>
            </w:r>
          </w:p>
          <w:p w:rsidR="00374920" w:rsidRPr="00374920" w:rsidRDefault="00374920" w:rsidP="00374920">
            <w:pPr>
              <w:adjustRightInd w:val="0"/>
              <w:snapToGrid w:val="0"/>
              <w:spacing w:line="240" w:lineRule="atLeast"/>
              <w:ind w:leftChars="10" w:left="24" w:right="57"/>
              <w:rPr>
                <w:rFonts w:ascii="標楷體" w:eastAsia="標楷體" w:hAnsi="標楷體" w:cs="Times New Roman"/>
                <w:bCs/>
                <w:sz w:val="20"/>
                <w:szCs w:val="20"/>
              </w:rPr>
            </w:pPr>
            <w:r w:rsidRPr="00374920">
              <w:rPr>
                <w:rFonts w:ascii="標楷體" w:eastAsia="標楷體" w:hAnsi="標楷體" w:cs="Times New Roman" w:hint="eastAsia"/>
                <w:bCs/>
                <w:sz w:val="20"/>
                <w:szCs w:val="20"/>
              </w:rPr>
              <w:t>二、欣賞創意廣告，思考文字與圖片如何搭配以達警醒效果，並嘗試自己創作。</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2-3-2-1</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2-4-1-3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3-4-1-10</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單元名稱：萬物一家</w:t>
            </w:r>
          </w:p>
          <w:p w:rsidR="00374920" w:rsidRPr="00374920" w:rsidRDefault="00374920" w:rsidP="00374920">
            <w:pPr>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一、帶領討論環境保護議題，欣賞廣告創意，思考如何使文字配圖達到振聾發聵效果。</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二、分享創作成果。</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【生命教育】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6/8</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6/12</w:t>
            </w:r>
          </w:p>
        </w:tc>
        <w:tc>
          <w:tcPr>
            <w:tcW w:w="2410"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一、能稍微感受生命無常的無奈，並由此想像假如生命有了明確盡頭該如何自處。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二、能站在不同立場去思考道德兩難的議題，並練習說服對方的技巧(簡單辯論)</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2-3-2-1</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2-4-1-3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3-4-1-10</w:t>
            </w:r>
            <w:r w:rsidRPr="00374920">
              <w:rPr>
                <w:rFonts w:ascii="標楷體" w:eastAsia="標楷體" w:hAnsi="標楷體" w:cs="Roman PS" w:hint="eastAsia"/>
                <w:sz w:val="20"/>
                <w:szCs w:val="20"/>
              </w:rPr>
              <w:t>。</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單元名稱：命運規畫局</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一、生命教育課題：生命無常、練習坦然向逝者說再見。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二、藉由《姐姐的守護者》影片進行生命教育，並練習辯論技巧。</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【生命教育】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spacing w:line="240" w:lineRule="atLeast"/>
              <w:ind w:right="57"/>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06"/>
        </w:trPr>
        <w:tc>
          <w:tcPr>
            <w:tcW w:w="56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6/15</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6/19</w:t>
            </w:r>
          </w:p>
        </w:tc>
        <w:tc>
          <w:tcPr>
            <w:tcW w:w="2410"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一、能稍微感受生命無常的無奈，並由此想像假如生命有了明確盡頭該如何自處。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二、能站在不同立場去思考道德兩難的議題，並練習說服對方的技巧(簡單辯論)</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lastRenderedPageBreak/>
              <w:t>2-3-2-1</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2-4-1-3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3-4-1-10</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lastRenderedPageBreak/>
              <w:t>單元名稱：命運規畫局</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一、生命教育課題：生命無常、練習坦然向逝者說再見。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二、藉由《姐姐的守護者》影片進行生</w:t>
            </w:r>
            <w:r w:rsidRPr="00374920">
              <w:rPr>
                <w:rFonts w:ascii="標楷體" w:eastAsia="標楷體" w:hAnsi="標楷體" w:cs="Roman PS" w:hint="eastAsia"/>
                <w:sz w:val="20"/>
                <w:szCs w:val="20"/>
              </w:rPr>
              <w:lastRenderedPageBreak/>
              <w:t>命教育，並練習辯論技巧。</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【生命教育】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lastRenderedPageBreak/>
              <w:t>3.同儕互評</w:t>
            </w:r>
          </w:p>
        </w:tc>
        <w:tc>
          <w:tcPr>
            <w:tcW w:w="1134"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lastRenderedPageBreak/>
              <w:t>學習單</w:t>
            </w:r>
          </w:p>
        </w:tc>
      </w:tr>
      <w:tr w:rsidR="00374920" w:rsidRPr="00374920" w:rsidTr="00317B31">
        <w:trPr>
          <w:trHeight w:val="306"/>
        </w:trPr>
        <w:tc>
          <w:tcPr>
            <w:tcW w:w="562"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廿</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6/22</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6/26</w:t>
            </w:r>
          </w:p>
        </w:tc>
        <w:tc>
          <w:tcPr>
            <w:tcW w:w="2410"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一、能稍微感受生命無常的無奈，並由此想像假如生命有了明確盡頭該如何自處。</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二、能站在不同立場去思考道德兩難的議題，並練習說服對方的技巧(簡單辯論)</w:t>
            </w:r>
          </w:p>
        </w:tc>
        <w:tc>
          <w:tcPr>
            <w:tcW w:w="1417" w:type="dxa"/>
            <w:shd w:val="clear" w:color="auto" w:fill="auto"/>
          </w:tcPr>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2-3-2-1</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2-4-1-3</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sz w:val="20"/>
                <w:szCs w:val="20"/>
              </w:rPr>
              <w:t>3-4-1-10</w:t>
            </w:r>
            <w:r w:rsidRPr="00374920">
              <w:rPr>
                <w:rFonts w:ascii="標楷體" w:eastAsia="標楷體" w:hAnsi="標楷體" w:cs="Roman PS" w:hint="eastAsia"/>
                <w:sz w:val="20"/>
                <w:szCs w:val="20"/>
              </w:rPr>
              <w:t>。</w:t>
            </w:r>
          </w:p>
          <w:p w:rsidR="00374920" w:rsidRPr="00374920" w:rsidRDefault="00374920" w:rsidP="00374920">
            <w:pPr>
              <w:snapToGrid w:val="0"/>
              <w:spacing w:line="240" w:lineRule="atLeast"/>
              <w:ind w:leftChars="10" w:left="24" w:right="57"/>
              <w:rPr>
                <w:rFonts w:ascii="標楷體" w:eastAsia="標楷體" w:hAnsi="標楷體" w:cs="Roman PS"/>
                <w:sz w:val="20"/>
                <w:szCs w:val="20"/>
              </w:rPr>
            </w:pP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單元名稱：命運規畫局</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p>
        </w:tc>
        <w:tc>
          <w:tcPr>
            <w:tcW w:w="3714" w:type="dxa"/>
            <w:shd w:val="clear" w:color="auto" w:fill="auto"/>
          </w:tcPr>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【教學活動重點】</w:t>
            </w:r>
          </w:p>
          <w:p w:rsidR="00374920" w:rsidRPr="00374920" w:rsidRDefault="00374920" w:rsidP="00374920">
            <w:pPr>
              <w:tabs>
                <w:tab w:val="left" w:pos="480"/>
                <w:tab w:val="left" w:pos="4320"/>
                <w:tab w:val="left" w:pos="6480"/>
              </w:tabs>
              <w:snapToGrid w:val="0"/>
              <w:spacing w:line="240" w:lineRule="atLeast"/>
              <w:ind w:leftChars="10" w:left="24" w:right="57"/>
              <w:rPr>
                <w:rFonts w:ascii="標楷體" w:eastAsia="標楷體" w:hAnsi="標楷體" w:cs="Roman PS"/>
                <w:sz w:val="20"/>
                <w:szCs w:val="20"/>
              </w:rPr>
            </w:pPr>
            <w:r w:rsidRPr="00374920">
              <w:rPr>
                <w:rFonts w:ascii="標楷體" w:eastAsia="標楷體" w:hAnsi="標楷體" w:cs="Roman PS" w:hint="eastAsia"/>
                <w:sz w:val="20"/>
                <w:szCs w:val="20"/>
              </w:rPr>
              <w:t>一、生命教育課題：生命無常、練習坦然向逝者說再見。</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二、藉由《姐姐的守護者》影片進行生命教育，並練習辯論技巧。</w:t>
            </w: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【生命教育】</w:t>
            </w: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1.口頭評量</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2.實作評量 (發表)</w:t>
            </w:r>
          </w:p>
          <w:p w:rsidR="00374920" w:rsidRPr="00374920" w:rsidRDefault="00374920" w:rsidP="00374920">
            <w:pPr>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3.同儕互評</w:t>
            </w:r>
          </w:p>
        </w:tc>
        <w:tc>
          <w:tcPr>
            <w:tcW w:w="1134"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學習單</w:t>
            </w:r>
          </w:p>
        </w:tc>
      </w:tr>
      <w:tr w:rsidR="00374920" w:rsidRPr="00374920" w:rsidTr="00317B31">
        <w:trPr>
          <w:trHeight w:val="315"/>
        </w:trPr>
        <w:tc>
          <w:tcPr>
            <w:tcW w:w="562" w:type="dxa"/>
            <w:shd w:val="clear" w:color="auto" w:fill="auto"/>
            <w:vAlign w:val="center"/>
          </w:tcPr>
          <w:p w:rsidR="00374920" w:rsidRPr="00374920" w:rsidRDefault="00374920" w:rsidP="00374920">
            <w:pPr>
              <w:spacing w:line="0" w:lineRule="atLeast"/>
              <w:jc w:val="center"/>
              <w:rPr>
                <w:rFonts w:ascii="標楷體" w:eastAsia="標楷體" w:hAnsi="標楷體" w:cs="Times New Roman"/>
                <w:w w:val="120"/>
                <w:sz w:val="20"/>
                <w:szCs w:val="20"/>
              </w:rPr>
            </w:pPr>
            <w:r w:rsidRPr="00374920">
              <w:rPr>
                <w:rFonts w:ascii="標楷體" w:eastAsia="標楷體" w:hAnsi="標楷體" w:cs="Times New Roman" w:hint="eastAsia"/>
                <w:sz w:val="20"/>
                <w:szCs w:val="20"/>
              </w:rPr>
              <w:t>廿一</w:t>
            </w:r>
          </w:p>
        </w:tc>
        <w:tc>
          <w:tcPr>
            <w:tcW w:w="709"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6/29</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sz w:val="20"/>
                <w:szCs w:val="20"/>
              </w:rPr>
              <w:t>6/30</w:t>
            </w:r>
          </w:p>
        </w:tc>
        <w:tc>
          <w:tcPr>
            <w:tcW w:w="2410" w:type="dxa"/>
            <w:shd w:val="clear" w:color="auto" w:fill="auto"/>
            <w:vAlign w:val="center"/>
          </w:tcPr>
          <w:p w:rsidR="00374920" w:rsidRPr="00374920" w:rsidRDefault="00374920" w:rsidP="00374920">
            <w:pPr>
              <w:spacing w:line="340" w:lineRule="exact"/>
              <w:rPr>
                <w:rFonts w:ascii="標楷體" w:eastAsia="標楷體" w:hAnsi="標楷體" w:cs="Roman PS"/>
                <w:color w:val="0070C0"/>
                <w:sz w:val="20"/>
                <w:szCs w:val="20"/>
              </w:rPr>
            </w:pPr>
            <w:r w:rsidRPr="00374920">
              <w:rPr>
                <w:rFonts w:ascii="標楷體" w:eastAsia="標楷體" w:hAnsi="標楷體" w:cs="Roman PS" w:hint="eastAsia"/>
                <w:color w:val="0070C0"/>
                <w:sz w:val="20"/>
                <w:szCs w:val="20"/>
              </w:rPr>
              <w:t>第3次定期考查</w:t>
            </w:r>
          </w:p>
        </w:tc>
        <w:tc>
          <w:tcPr>
            <w:tcW w:w="1417"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31" w:type="dxa"/>
            <w:shd w:val="clear" w:color="auto" w:fill="auto"/>
          </w:tcPr>
          <w:p w:rsidR="00374920" w:rsidRPr="00374920" w:rsidRDefault="00374920" w:rsidP="00374920">
            <w:pPr>
              <w:tabs>
                <w:tab w:val="left" w:pos="480"/>
                <w:tab w:val="left" w:pos="4320"/>
                <w:tab w:val="left" w:pos="6480"/>
              </w:tabs>
              <w:snapToGrid w:val="0"/>
              <w:spacing w:line="240" w:lineRule="atLeast"/>
              <w:ind w:left="57" w:right="57"/>
              <w:rPr>
                <w:rFonts w:ascii="標楷體" w:eastAsia="標楷體" w:hAnsi="標楷體" w:cs="Roman PS"/>
                <w:sz w:val="20"/>
                <w:szCs w:val="20"/>
              </w:rPr>
            </w:pPr>
            <w:r w:rsidRPr="00374920">
              <w:rPr>
                <w:rFonts w:ascii="標楷體" w:eastAsia="標楷體" w:hAnsi="標楷體" w:cs="Roman PS" w:hint="eastAsia"/>
                <w:sz w:val="20"/>
                <w:szCs w:val="20"/>
              </w:rPr>
              <w:t>休業式</w:t>
            </w:r>
          </w:p>
        </w:tc>
        <w:tc>
          <w:tcPr>
            <w:tcW w:w="3714"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418" w:type="dxa"/>
            <w:shd w:val="clear" w:color="auto" w:fill="auto"/>
          </w:tcPr>
          <w:p w:rsidR="00374920" w:rsidRPr="00374920" w:rsidRDefault="00374920" w:rsidP="00374920">
            <w:pPr>
              <w:snapToGrid w:val="0"/>
              <w:rPr>
                <w:rFonts w:ascii="標楷體" w:eastAsia="標楷體" w:hAnsi="標楷體" w:cs="Roman PS"/>
                <w:sz w:val="20"/>
                <w:szCs w:val="20"/>
              </w:rPr>
            </w:pPr>
          </w:p>
        </w:tc>
        <w:tc>
          <w:tcPr>
            <w:tcW w:w="1559" w:type="dxa"/>
            <w:shd w:val="clear" w:color="auto" w:fill="auto"/>
          </w:tcPr>
          <w:p w:rsidR="00374920" w:rsidRPr="00374920" w:rsidRDefault="00374920" w:rsidP="00374920">
            <w:pPr>
              <w:spacing w:line="240" w:lineRule="atLeast"/>
              <w:ind w:left="57" w:right="57"/>
              <w:rPr>
                <w:rFonts w:ascii="標楷體" w:eastAsia="標楷體" w:hAnsi="標楷體" w:cs="Roman PS"/>
                <w:sz w:val="20"/>
                <w:szCs w:val="20"/>
              </w:rPr>
            </w:pPr>
          </w:p>
        </w:tc>
        <w:tc>
          <w:tcPr>
            <w:tcW w:w="1134" w:type="dxa"/>
            <w:shd w:val="clear" w:color="auto" w:fill="auto"/>
          </w:tcPr>
          <w:p w:rsidR="00374920" w:rsidRPr="00374920" w:rsidRDefault="00374920" w:rsidP="00374920">
            <w:pPr>
              <w:rPr>
                <w:rFonts w:ascii="標楷體" w:eastAsia="標楷體" w:hAnsi="標楷體" w:cs="Roman PS"/>
                <w:sz w:val="20"/>
                <w:szCs w:val="20"/>
              </w:rPr>
            </w:pPr>
          </w:p>
        </w:tc>
      </w:tr>
    </w:tbl>
    <w:p w:rsidR="00374920" w:rsidRPr="00374920" w:rsidRDefault="00374920" w:rsidP="00374920">
      <w:pPr>
        <w:rPr>
          <w:rFonts w:ascii="Roman PS" w:eastAsia="新細明體" w:hAnsi="Roman PS" w:cs="Roman PS"/>
          <w:szCs w:val="24"/>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sz w:val="28"/>
          <w:szCs w:val="28"/>
          <w:u w:val="single"/>
        </w:rPr>
        <w:t>八</w:t>
      </w:r>
      <w:r w:rsidRPr="00ED315B">
        <w:rPr>
          <w:rFonts w:ascii="標楷體" w:eastAsia="標楷體" w:hAnsi="標楷體" w:cs="Roman PS" w:hint="eastAsia"/>
          <w:b/>
          <w:sz w:val="28"/>
          <w:szCs w:val="28"/>
        </w:rPr>
        <w:t>年級第</w:t>
      </w:r>
      <w:r w:rsidRPr="00ED315B">
        <w:rPr>
          <w:rFonts w:ascii="標楷體" w:eastAsia="標楷體" w:hAnsi="標楷體" w:cs="Roman PS" w:hint="eastAsia"/>
          <w:b/>
          <w:sz w:val="28"/>
          <w:szCs w:val="28"/>
          <w:u w:val="single"/>
        </w:rPr>
        <w:t>一</w:t>
      </w:r>
      <w:r w:rsidRPr="00ED315B">
        <w:rPr>
          <w:rFonts w:ascii="標楷體" w:eastAsia="標楷體" w:hAnsi="標楷體" w:cs="Roman PS" w:hint="eastAsia"/>
          <w:b/>
          <w:sz w:val="28"/>
          <w:szCs w:val="28"/>
        </w:rPr>
        <w:t>學期彈性學習節數</w:t>
      </w:r>
      <w:r w:rsidRPr="00ED315B">
        <w:rPr>
          <w:rFonts w:ascii="標楷體" w:eastAsia="標楷體" w:hAnsi="標楷體" w:cs="Roman PS" w:hint="eastAsia"/>
          <w:b/>
          <w:sz w:val="28"/>
          <w:szCs w:val="28"/>
          <w:u w:val="single"/>
        </w:rPr>
        <w:t>英語閱讀</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 xml:space="preserve"> 英語科教學團隊 </w:t>
      </w:r>
      <w:r w:rsidRPr="00ED315B">
        <w:rPr>
          <w:rFonts w:ascii="標楷體" w:eastAsia="標楷體" w:hAnsi="標楷體" w:cs="Roman PS" w:hint="eastAsia"/>
          <w:b/>
          <w:sz w:val="28"/>
          <w:szCs w:val="28"/>
        </w:rPr>
        <w:t>(九年一貫)（表十三之二）</w:t>
      </w:r>
    </w:p>
    <w:p w:rsidR="00ED315B" w:rsidRPr="00ED315B" w:rsidRDefault="00ED315B" w:rsidP="00374920">
      <w:pPr>
        <w:snapToGrid w:val="0"/>
        <w:rPr>
          <w:rFonts w:ascii="標楷體" w:eastAsia="標楷體" w:hAnsi="標楷體" w:cs="Roman PS"/>
          <w:b/>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276"/>
        <w:gridCol w:w="1559"/>
        <w:gridCol w:w="2127"/>
        <w:gridCol w:w="2551"/>
        <w:gridCol w:w="1418"/>
        <w:gridCol w:w="2438"/>
        <w:gridCol w:w="1843"/>
      </w:tblGrid>
      <w:tr w:rsidR="00374920" w:rsidRPr="00374920" w:rsidTr="00317B31">
        <w:trPr>
          <w:trHeight w:val="640"/>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0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212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主題名稱</w:t>
            </w:r>
          </w:p>
        </w:tc>
        <w:tc>
          <w:tcPr>
            <w:tcW w:w="255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243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843" w:type="dxa"/>
            <w:tcBorders>
              <w:bottom w:val="single" w:sz="4"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8/30</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了解形容詞最高級的運用</w:t>
            </w:r>
          </w:p>
        </w:tc>
        <w:tc>
          <w:tcPr>
            <w:tcW w:w="1559" w:type="dxa"/>
            <w:shd w:val="clear" w:color="auto" w:fill="auto"/>
            <w:vAlign w:val="center"/>
          </w:tcPr>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2-2-2 3-2-9 </w:t>
            </w:r>
          </w:p>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6-2-2 </w:t>
            </w:r>
          </w:p>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The Unluckiest Guy in the World</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Passage.</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【性別平等教育】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w:t>
            </w:r>
            <w:r w:rsidRPr="00374920">
              <w:rPr>
                <w:rFonts w:ascii="標楷體" w:eastAsia="標楷體" w:hAnsi="標楷體" w:cs="Roman PS" w:hint="eastAsia"/>
                <w:sz w:val="20"/>
                <w:szCs w:val="20"/>
              </w:rPr>
              <w:t xml:space="preserve"> </w:t>
            </w:r>
            <w:r w:rsidRPr="00374920">
              <w:rPr>
                <w:rFonts w:ascii="標楷體" w:eastAsia="標楷體" w:hAnsi="標楷體" w:cs="Roman PS"/>
                <w:sz w:val="20"/>
                <w:szCs w:val="20"/>
              </w:rPr>
              <w:t>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9/2</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9/6</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How to write postcard</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sz w:val="20"/>
                <w:szCs w:val="16"/>
              </w:rPr>
              <w:t>1-</w:t>
            </w:r>
            <w:r w:rsidRPr="00374920">
              <w:rPr>
                <w:rFonts w:ascii="標楷體" w:eastAsia="標楷體" w:hAnsi="標楷體" w:cs="Times New Roman" w:hint="eastAsia"/>
                <w:sz w:val="20"/>
                <w:szCs w:val="16"/>
              </w:rPr>
              <w:t xml:space="preserve">2-3 2-2-2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3-2-6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5-2-1 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 Postcards From Taiwan</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Travel &amp; Postcard.</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【環境教育】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08" w:type="dxa"/>
            <w:shd w:val="clear" w:color="auto" w:fill="auto"/>
            <w:vAlign w:val="center"/>
          </w:tcPr>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9/9</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lastRenderedPageBreak/>
              <w:t>9/13</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Party</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3-2-6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lastRenderedPageBreak/>
              <w:t xml:space="preserve">3-2-9 5-2-1 5-2-5 </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Lesson 3:</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School Dance</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left="397" w:right="57" w:hanging="340"/>
              <w:jc w:val="both"/>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Posters.</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【資訊教育】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 xml:space="preserve">Listening and reading </w:t>
            </w:r>
            <w:r w:rsidRPr="00374920">
              <w:rPr>
                <w:rFonts w:ascii="標楷體" w:eastAsia="標楷體" w:hAnsi="標楷體" w:cs="Roman PS"/>
                <w:sz w:val="20"/>
                <w:szCs w:val="20"/>
              </w:rPr>
              <w:lastRenderedPageBreak/>
              <w:t>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lastRenderedPageBreak/>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四</w:t>
            </w:r>
          </w:p>
        </w:tc>
        <w:tc>
          <w:tcPr>
            <w:tcW w:w="708" w:type="dxa"/>
            <w:shd w:val="clear" w:color="auto" w:fill="auto"/>
            <w:vAlign w:val="center"/>
          </w:tcPr>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9/16</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9/20</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Idioms</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2-2-4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6-2-2 </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4: Idoms to Make You Mad as a Hatter</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Education.</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【安全教育】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708" w:type="dxa"/>
            <w:shd w:val="clear" w:color="auto" w:fill="auto"/>
            <w:vAlign w:val="center"/>
          </w:tcPr>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9/23</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9/27</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How to use dictionary</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5-2-1 6-2-5</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5: German Phrasebook</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Language &amp; Communication.</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【性別平等教育】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708" w:type="dxa"/>
            <w:shd w:val="clear" w:color="auto" w:fill="auto"/>
            <w:vAlign w:val="center"/>
          </w:tcPr>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9/30</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10/4</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The importance of water</w:t>
            </w:r>
          </w:p>
        </w:tc>
        <w:tc>
          <w:tcPr>
            <w:tcW w:w="1559" w:type="dxa"/>
            <w:shd w:val="clear" w:color="auto" w:fill="auto"/>
            <w:vAlign w:val="center"/>
          </w:tcPr>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6: When to Reach for a Glass of Water</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Health &amp; Body.</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【家庭教育】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08" w:type="dxa"/>
            <w:shd w:val="clear" w:color="auto" w:fill="auto"/>
            <w:vAlign w:val="center"/>
          </w:tcPr>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10/7</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spacing w:line="240" w:lineRule="exact"/>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10/11</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Sharing</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3-2-6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7 : What</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Your Favorite Class?</w:t>
            </w:r>
          </w:p>
          <w:p w:rsidR="00374920" w:rsidRPr="00374920" w:rsidRDefault="00374920" w:rsidP="00374920">
            <w:pPr>
              <w:tabs>
                <w:tab w:val="left" w:pos="329"/>
              </w:tabs>
              <w:spacing w:line="240" w:lineRule="exact"/>
              <w:ind w:left="57" w:right="57" w:firstLine="34"/>
              <w:rPr>
                <w:rFonts w:ascii="標楷體" w:eastAsia="標楷體" w:hAnsi="標楷體" w:cs="Times New Roman"/>
                <w:color w:val="000000"/>
                <w:w w:val="120"/>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Instant message.</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【資訊教育】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hint="eastAsia"/>
                <w:sz w:val="20"/>
                <w:szCs w:val="20"/>
              </w:rPr>
              <w:t>第1次定期考查</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10/14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10/18</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How to greet</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Lesson 8 : Greetings From Home </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V</w:t>
            </w:r>
            <w:r w:rsidRPr="00374920">
              <w:rPr>
                <w:rFonts w:ascii="標楷體" w:eastAsia="標楷體" w:hAnsi="標楷體" w:cs="Roman PS" w:hint="eastAsia"/>
                <w:sz w:val="20"/>
                <w:szCs w:val="20"/>
              </w:rPr>
              <w:t>ideo clip.</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【家庭教育】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10/21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10/25</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Be brave and be yourself</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5-2-1 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9: Better to Be Yourself Than Perfect</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Psychology.</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【生命教育】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10/28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11/1</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看懂公園告示</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5-2-1 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10: Welcome to the Sunnyside Dog Park!</w:t>
            </w:r>
          </w:p>
        </w:tc>
        <w:tc>
          <w:tcPr>
            <w:tcW w:w="2551"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Animals &amp; Notes.</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【資訊教育】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11/8</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了解漢堡的由來</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Lesson 11: </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A Most Delicious Debate: Who Invented the Hamburger?</w:t>
            </w:r>
          </w:p>
        </w:tc>
        <w:tc>
          <w:tcPr>
            <w:tcW w:w="2551"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Food.</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r w:rsidRPr="00374920">
              <w:rPr>
                <w:rFonts w:ascii="標楷體" w:eastAsia="標楷體" w:hAnsi="標楷體" w:cs="Roman PS"/>
                <w:sz w:val="20"/>
                <w:szCs w:val="20"/>
              </w:rPr>
              <w:lastRenderedPageBreak/>
              <w:t>二</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lastRenderedPageBreak/>
              <w:t>11/11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lastRenderedPageBreak/>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11/15</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認識</w:t>
            </w:r>
            <w:r w:rsidRPr="00374920">
              <w:rPr>
                <w:rFonts w:ascii="標楷體" w:eastAsia="標楷體" w:hAnsi="標楷體" w:cs="Roman PS" w:hint="eastAsia"/>
                <w:sz w:val="20"/>
                <w:szCs w:val="20"/>
              </w:rPr>
              <w:lastRenderedPageBreak/>
              <w:t>Olympic Games</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lastRenderedPageBreak/>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lastRenderedPageBreak/>
              <w:t xml:space="preserve">5-2-4 </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Lesson 12:</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Olympic Games </w:t>
            </w:r>
            <w:r w:rsidRPr="00374920">
              <w:rPr>
                <w:rFonts w:ascii="標楷體" w:eastAsia="標楷體" w:hAnsi="標楷體" w:cs="Times New Roman" w:hint="eastAsia"/>
                <w:sz w:val="20"/>
                <w:szCs w:val="20"/>
              </w:rPr>
              <w:lastRenderedPageBreak/>
              <w:t>All-Time Medal Wins</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lastRenderedPageBreak/>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Sports.</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lastRenderedPageBreak/>
              <w:t>【資訊</w:t>
            </w:r>
            <w:r w:rsidRPr="00374920">
              <w:rPr>
                <w:rFonts w:ascii="新細明體" w:eastAsia="新細明體" w:hAnsi="新細明體" w:cs="Times New Roman" w:hint="eastAsia"/>
                <w:sz w:val="20"/>
                <w:szCs w:val="16"/>
              </w:rPr>
              <w:t>教</w:t>
            </w:r>
            <w:r w:rsidRPr="00374920">
              <w:rPr>
                <w:rFonts w:ascii="新細明體" w:eastAsia="新細明體" w:hAnsi="新細明體" w:cs="Times New Roman" w:hint="eastAsia"/>
                <w:sz w:val="20"/>
                <w:szCs w:val="16"/>
              </w:rPr>
              <w:lastRenderedPageBreak/>
              <w:t>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lastRenderedPageBreak/>
              <w:t xml:space="preserve">Listening and reading </w:t>
            </w:r>
            <w:r w:rsidRPr="00374920">
              <w:rPr>
                <w:rFonts w:ascii="標楷體" w:eastAsia="標楷體" w:hAnsi="標楷體" w:cs="Roman PS"/>
                <w:sz w:val="20"/>
                <w:szCs w:val="20"/>
              </w:rPr>
              <w:lastRenderedPageBreak/>
              <w:t>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lastRenderedPageBreak/>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十三</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11/18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11/22</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閱讀廣告單</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13:</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Fortune- Telling</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Mystery.</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【生涯發展教育】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11/25</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11/29</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認識機器人與人類的互動</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w w:val="120"/>
                <w:sz w:val="20"/>
                <w:szCs w:val="20"/>
              </w:rPr>
              <w:t>Lesson14: Will Robots Help Us or Just Steal Our Jobs?</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Social behavior.</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hint="eastAsia"/>
                <w:sz w:val="20"/>
                <w:szCs w:val="20"/>
              </w:rPr>
              <w:t>第2次定期考查</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671"/>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12/2</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12/6</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認識詩歌體</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5-2-1 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15:</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The Amazing Max</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Songs &amp; Animals.</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【戶外教育】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12/9</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12/13</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認識世界著名觀光景點</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16: The World</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Most- Visited Cities</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Geography &amp; Places</w:t>
            </w:r>
          </w:p>
        </w:tc>
        <w:tc>
          <w:tcPr>
            <w:tcW w:w="141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12/16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12/20</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認識passage bullet points</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17: Exam Preparation Tips</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School.</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【生涯發展教育】</w:t>
            </w:r>
          </w:p>
        </w:tc>
        <w:tc>
          <w:tcPr>
            <w:tcW w:w="2438"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新細明體" w:eastAsia="新細明體" w:hAnsi="新細明體" w:cs="Roman PS"/>
                <w:color w:val="000000"/>
                <w:w w:val="120"/>
                <w:sz w:val="20"/>
                <w:szCs w:val="20"/>
              </w:rPr>
            </w:pPr>
            <w:r w:rsidRPr="00374920">
              <w:rPr>
                <w:rFonts w:ascii="新細明體" w:eastAsia="新細明體" w:hAnsi="新細明體" w:cs="Roman PS" w:hint="eastAsia"/>
                <w:color w:val="000000"/>
                <w:sz w:val="20"/>
                <w:szCs w:val="20"/>
              </w:rPr>
              <w:t>Step Into Target Reading 2</w:t>
            </w:r>
          </w:p>
        </w:tc>
      </w:tr>
      <w:tr w:rsidR="00374920" w:rsidRPr="00374920" w:rsidTr="00317B31">
        <w:trPr>
          <w:trHeight w:val="438"/>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12/23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12/27</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認識website Q&amp;A</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18: The Seven Coloured Earths</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left="397" w:right="57" w:hanging="340"/>
              <w:rPr>
                <w:rFonts w:ascii="標楷體" w:eastAsia="標楷體" w:hAnsi="標楷體" w:cs="Times New Roman"/>
                <w:sz w:val="20"/>
                <w:szCs w:val="20"/>
              </w:rPr>
            </w:pPr>
            <w:r w:rsidRPr="00374920">
              <w:rPr>
                <w:rFonts w:ascii="標楷體" w:eastAsia="標楷體" w:hAnsi="標楷體" w:cs="Times New Roman" w:hint="eastAsia"/>
                <w:sz w:val="20"/>
                <w:szCs w:val="20"/>
              </w:rPr>
              <w:t>Geography &amp; Places</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【環境教育】</w:t>
            </w:r>
          </w:p>
        </w:tc>
        <w:tc>
          <w:tcPr>
            <w:tcW w:w="2438" w:type="dxa"/>
            <w:shd w:val="clear" w:color="auto" w:fill="auto"/>
            <w:vAlign w:val="center"/>
          </w:tcPr>
          <w:p w:rsidR="00374920" w:rsidRPr="00374920" w:rsidRDefault="00374920" w:rsidP="00374920">
            <w:pPr>
              <w:ind w:right="57"/>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12/30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1/3</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認識diary</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19:</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Doctors Without Borders</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left="424" w:right="57" w:hangingChars="212" w:hanging="424"/>
              <w:rPr>
                <w:rFonts w:ascii="標楷體" w:eastAsia="標楷體" w:hAnsi="標楷體" w:cs="Times New Roman"/>
                <w:sz w:val="20"/>
                <w:szCs w:val="20"/>
              </w:rPr>
            </w:pPr>
            <w:r w:rsidRPr="00374920">
              <w:rPr>
                <w:rFonts w:ascii="標楷體" w:eastAsia="標楷體" w:hAnsi="標楷體" w:cs="Times New Roman" w:hint="eastAsia"/>
                <w:sz w:val="20"/>
                <w:szCs w:val="20"/>
              </w:rPr>
              <w:t>Diary &amp; Career.</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【生命教育】</w:t>
            </w:r>
          </w:p>
        </w:tc>
        <w:tc>
          <w:tcPr>
            <w:tcW w:w="2438"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pacing w:line="0" w:lineRule="atLeast"/>
              <w:jc w:val="both"/>
              <w:rPr>
                <w:rFonts w:ascii="標楷體" w:eastAsia="標楷體" w:hAnsi="標楷體" w:cs="Times New Roman"/>
                <w:sz w:val="20"/>
                <w:szCs w:val="20"/>
              </w:rPr>
            </w:pPr>
            <w:r w:rsidRPr="00374920">
              <w:rPr>
                <w:rFonts w:ascii="標楷體" w:eastAsia="標楷體" w:hAnsi="標楷體" w:cs="Times New Roman" w:hint="eastAsia"/>
                <w:sz w:val="20"/>
                <w:szCs w:val="20"/>
              </w:rPr>
              <w:t>廿</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lastRenderedPageBreak/>
              <w:t>1/10</w:t>
            </w:r>
          </w:p>
        </w:tc>
        <w:tc>
          <w:tcPr>
            <w:tcW w:w="127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看懂預算圖表</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tc>
        <w:tc>
          <w:tcPr>
            <w:tcW w:w="2127"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Lesson 20: Movie Budget Breakdown </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left="424" w:right="57" w:hangingChars="212" w:hanging="424"/>
              <w:jc w:val="both"/>
              <w:rPr>
                <w:rFonts w:ascii="標楷體" w:eastAsia="標楷體" w:hAnsi="標楷體" w:cs="Times New Roman"/>
                <w:sz w:val="20"/>
                <w:szCs w:val="20"/>
              </w:rPr>
            </w:pPr>
            <w:r w:rsidRPr="00374920">
              <w:rPr>
                <w:rFonts w:ascii="標楷體" w:eastAsia="標楷體" w:hAnsi="標楷體" w:cs="Times New Roman" w:hint="eastAsia"/>
                <w:sz w:val="20"/>
                <w:szCs w:val="20"/>
              </w:rPr>
              <w:t>Finance.</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【資訊教育】</w:t>
            </w:r>
          </w:p>
        </w:tc>
        <w:tc>
          <w:tcPr>
            <w:tcW w:w="2438" w:type="dxa"/>
            <w:shd w:val="clear" w:color="auto" w:fill="auto"/>
            <w:vAlign w:val="center"/>
          </w:tcPr>
          <w:p w:rsidR="00374920" w:rsidRPr="00374920" w:rsidRDefault="00374920" w:rsidP="00374920">
            <w:pPr>
              <w:spacing w:before="57" w:after="57"/>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pacing w:line="0" w:lineRule="atLeast"/>
              <w:jc w:val="both"/>
              <w:rPr>
                <w:rFonts w:ascii="標楷體" w:eastAsia="標楷體" w:hAnsi="標楷體" w:cs="Times New Roman"/>
                <w:w w:val="120"/>
                <w:sz w:val="20"/>
                <w:szCs w:val="20"/>
              </w:rPr>
            </w:pPr>
            <w:r w:rsidRPr="00374920">
              <w:rPr>
                <w:rFonts w:ascii="標楷體" w:eastAsia="標楷體" w:hAnsi="標楷體" w:cs="Times New Roman" w:hint="eastAsia"/>
                <w:sz w:val="20"/>
                <w:szCs w:val="20"/>
              </w:rPr>
              <w:lastRenderedPageBreak/>
              <w:t>廿一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hint="eastAsia"/>
                <w:sz w:val="20"/>
                <w:szCs w:val="20"/>
              </w:rPr>
              <w:t>1/17</w:t>
            </w:r>
          </w:p>
        </w:tc>
        <w:tc>
          <w:tcPr>
            <w:tcW w:w="1276" w:type="dxa"/>
            <w:shd w:val="clear" w:color="auto" w:fill="auto"/>
            <w:vAlign w:val="center"/>
          </w:tcPr>
          <w:p w:rsidR="00374920" w:rsidRPr="00374920" w:rsidRDefault="00374920" w:rsidP="00374920">
            <w:pPr>
              <w:tabs>
                <w:tab w:val="left" w:pos="329"/>
              </w:tabs>
              <w:spacing w:line="240" w:lineRule="exact"/>
              <w:ind w:left="57" w:right="57" w:firstLine="34"/>
              <w:rPr>
                <w:rFonts w:ascii="Times New Roman" w:eastAsia="新細明體" w:hAnsi="Times New Roman" w:cs="Times New Roman"/>
                <w:sz w:val="20"/>
                <w:szCs w:val="20"/>
              </w:rPr>
            </w:pPr>
            <w:r w:rsidRPr="00374920">
              <w:rPr>
                <w:rFonts w:ascii="Times New Roman" w:eastAsia="新細明體" w:hAnsi="Times New Roman" w:cs="Times New Roman" w:hint="eastAsia"/>
                <w:sz w:val="20"/>
                <w:szCs w:val="20"/>
              </w:rPr>
              <w:t>認識</w:t>
            </w:r>
            <w:r w:rsidRPr="00374920">
              <w:rPr>
                <w:rFonts w:ascii="標楷體" w:eastAsia="標楷體" w:hAnsi="標楷體" w:cs="Times New Roman" w:hint="eastAsia"/>
                <w:sz w:val="20"/>
                <w:szCs w:val="20"/>
              </w:rPr>
              <w:t>Taiwan</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Tree King</w:t>
            </w:r>
          </w:p>
        </w:tc>
        <w:tc>
          <w:tcPr>
            <w:tcW w:w="1559"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6-2-5</w:t>
            </w:r>
          </w:p>
        </w:tc>
        <w:tc>
          <w:tcPr>
            <w:tcW w:w="2127"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Lesson21:</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Taiwan</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Tree King</w:t>
            </w:r>
          </w:p>
        </w:tc>
        <w:tc>
          <w:tcPr>
            <w:tcW w:w="2551"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tc>
        <w:tc>
          <w:tcPr>
            <w:tcW w:w="1418" w:type="dxa"/>
            <w:shd w:val="clear" w:color="auto" w:fill="auto"/>
            <w:vAlign w:val="center"/>
          </w:tcPr>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【環境教育】</w:t>
            </w:r>
          </w:p>
        </w:tc>
        <w:tc>
          <w:tcPr>
            <w:tcW w:w="2438" w:type="dxa"/>
            <w:shd w:val="clear" w:color="auto" w:fill="auto"/>
            <w:vAlign w:val="center"/>
          </w:tcPr>
          <w:p w:rsidR="00374920" w:rsidRPr="00374920" w:rsidRDefault="00374920" w:rsidP="00374920">
            <w:pPr>
              <w:ind w:right="57"/>
              <w:jc w:val="both"/>
              <w:rPr>
                <w:rFonts w:ascii="標楷體" w:eastAsia="標楷體" w:hAnsi="標楷體" w:cs="Roman PS"/>
                <w:sz w:val="20"/>
                <w:szCs w:val="20"/>
              </w:rPr>
            </w:pPr>
            <w:r w:rsidRPr="00374920">
              <w:rPr>
                <w:rFonts w:ascii="標楷體" w:eastAsia="標楷體" w:hAnsi="標楷體" w:cs="Roman PS" w:hint="eastAsia"/>
                <w:sz w:val="20"/>
                <w:szCs w:val="20"/>
              </w:rPr>
              <w:t>第3次定期考查</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新細明體" w:eastAsia="新細明體" w:hAnsi="新細明體" w:cs="Times New Roman"/>
                <w:color w:val="000000"/>
                <w:w w:val="120"/>
                <w:sz w:val="20"/>
                <w:szCs w:val="20"/>
              </w:rPr>
            </w:pPr>
            <w:r w:rsidRPr="00374920">
              <w:rPr>
                <w:rFonts w:ascii="新細明體" w:eastAsia="新細明體" w:hAnsi="新細明體" w:cs="Times New Roman" w:hint="eastAsia"/>
                <w:color w:val="000000"/>
                <w:sz w:val="20"/>
                <w:szCs w:val="20"/>
              </w:rPr>
              <w:t>Step Into Target Reading 2</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sz w:val="28"/>
          <w:szCs w:val="28"/>
          <w:u w:val="single"/>
        </w:rPr>
        <w:t>八</w:t>
      </w:r>
      <w:r w:rsidRPr="00ED315B">
        <w:rPr>
          <w:rFonts w:ascii="標楷體" w:eastAsia="標楷體" w:hAnsi="標楷體" w:cs="Roman PS" w:hint="eastAsia"/>
          <w:b/>
          <w:sz w:val="28"/>
          <w:szCs w:val="28"/>
        </w:rPr>
        <w:t>年級第</w:t>
      </w:r>
      <w:r w:rsidRPr="00ED315B">
        <w:rPr>
          <w:rFonts w:ascii="標楷體" w:eastAsia="標楷體" w:hAnsi="標楷體" w:cs="Roman PS" w:hint="eastAsia"/>
          <w:b/>
          <w:sz w:val="28"/>
          <w:szCs w:val="28"/>
          <w:u w:val="single"/>
        </w:rPr>
        <w:t>二</w:t>
      </w:r>
      <w:r w:rsidRPr="00ED315B">
        <w:rPr>
          <w:rFonts w:ascii="標楷體" w:eastAsia="標楷體" w:hAnsi="標楷體" w:cs="Roman PS" w:hint="eastAsia"/>
          <w:b/>
          <w:sz w:val="28"/>
          <w:szCs w:val="28"/>
        </w:rPr>
        <w:t>學期彈性學習節數</w:t>
      </w:r>
      <w:r w:rsidRPr="00ED315B">
        <w:rPr>
          <w:rFonts w:ascii="標楷體" w:eastAsia="標楷體" w:hAnsi="標楷體" w:cs="Roman PS" w:hint="eastAsia"/>
          <w:b/>
          <w:sz w:val="28"/>
          <w:szCs w:val="28"/>
          <w:u w:val="single"/>
        </w:rPr>
        <w:t>英語閱讀</w:t>
      </w:r>
      <w:r w:rsidRPr="00ED315B">
        <w:rPr>
          <w:rFonts w:ascii="標楷體" w:eastAsia="標楷體" w:hAnsi="標楷體" w:cs="Roman PS" w:hint="eastAsia"/>
          <w:b/>
          <w:sz w:val="28"/>
          <w:szCs w:val="28"/>
        </w:rPr>
        <w:t>教學計畫表設計者：</w:t>
      </w:r>
      <w:r w:rsidRPr="00ED315B">
        <w:rPr>
          <w:rFonts w:ascii="標楷體" w:eastAsia="標楷體" w:hAnsi="標楷體" w:cs="Roman PS" w:hint="eastAsia"/>
          <w:b/>
          <w:sz w:val="28"/>
          <w:szCs w:val="28"/>
          <w:u w:val="single"/>
        </w:rPr>
        <w:t>英語科教學團隊</w:t>
      </w:r>
      <w:r w:rsidRPr="00ED315B">
        <w:rPr>
          <w:rFonts w:ascii="標楷體" w:eastAsia="標楷體" w:hAnsi="標楷體" w:cs="Roman PS" w:hint="eastAsia"/>
          <w:b/>
          <w:sz w:val="28"/>
          <w:szCs w:val="28"/>
        </w:rPr>
        <w:t>(九年一貫)（表十三之二）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134"/>
        <w:gridCol w:w="1701"/>
        <w:gridCol w:w="1701"/>
        <w:gridCol w:w="2835"/>
        <w:gridCol w:w="1701"/>
        <w:gridCol w:w="2552"/>
        <w:gridCol w:w="1843"/>
      </w:tblGrid>
      <w:tr w:rsidR="00374920" w:rsidRPr="00374920" w:rsidTr="00317B31">
        <w:trPr>
          <w:trHeight w:val="381"/>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08"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主題名稱</w:t>
            </w:r>
          </w:p>
        </w:tc>
        <w:tc>
          <w:tcPr>
            <w:tcW w:w="283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25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843"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2/14</w:t>
            </w:r>
          </w:p>
        </w:tc>
        <w:tc>
          <w:tcPr>
            <w:tcW w:w="1134" w:type="dxa"/>
            <w:shd w:val="clear" w:color="auto" w:fill="auto"/>
            <w:vAlign w:val="center"/>
          </w:tcPr>
          <w:p w:rsidR="00374920" w:rsidRPr="00374920" w:rsidRDefault="00374920" w:rsidP="00374920">
            <w:pPr>
              <w:tabs>
                <w:tab w:val="left" w:pos="329"/>
              </w:tabs>
              <w:spacing w:line="240" w:lineRule="exact"/>
              <w:ind w:left="57" w:right="57" w:firstLine="34"/>
              <w:rPr>
                <w:rFonts w:ascii="Times New Roman" w:eastAsia="新細明體" w:hAnsi="Times New Roman" w:cs="Times New Roman"/>
                <w:sz w:val="20"/>
                <w:szCs w:val="20"/>
              </w:rPr>
            </w:pPr>
            <w:r w:rsidRPr="00374920">
              <w:rPr>
                <w:rFonts w:ascii="Times New Roman" w:eastAsia="新細明體" w:hAnsi="Times New Roman" w:cs="Times New Roman" w:hint="eastAsia"/>
                <w:sz w:val="20"/>
                <w:szCs w:val="20"/>
              </w:rPr>
              <w:t>Learn to interview</w:t>
            </w:r>
          </w:p>
        </w:tc>
        <w:tc>
          <w:tcPr>
            <w:tcW w:w="1701" w:type="dxa"/>
            <w:shd w:val="clear" w:color="auto" w:fill="auto"/>
            <w:vAlign w:val="center"/>
          </w:tcPr>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6-2-2 </w:t>
            </w:r>
          </w:p>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22:</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Breaking Up Is Hard to Do</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r w:rsidRPr="00374920">
              <w:rPr>
                <w:rFonts w:ascii="標楷體" w:eastAsia="標楷體" w:hAnsi="標楷體" w:cs="Roman PS" w:hint="eastAsia"/>
                <w:sz w:val="20"/>
                <w:szCs w:val="20"/>
              </w:rPr>
              <w:t xml:space="preserve">   </w:t>
            </w: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Interview.</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Friends &amp; Personal  Relationship</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【性別平等教育】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2/17</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2/21</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use the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metro</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23: Using the Metro</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Map.</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Travel.</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【資訊教育】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2/28</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write a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Christmas card</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6-2-2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24:</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A Christmas Card</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Holidays &amp; Festivals.</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3/6</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search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engine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online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6-2-2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Lesson 25: Search Engine </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 xml:space="preserve"> African Penguin</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ocabular</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Animals.</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3/9</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3/13</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find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happiness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26: Finding the Road to Happiness</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Diary &amp; Career.</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【生命教育】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【生涯規劃教育】</w:t>
            </w: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六</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3/16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3/20</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Understand ADHD</w:t>
            </w:r>
          </w:p>
        </w:tc>
        <w:tc>
          <w:tcPr>
            <w:tcW w:w="1701" w:type="dxa"/>
            <w:shd w:val="clear" w:color="auto" w:fill="auto"/>
            <w:vAlign w:val="center"/>
          </w:tcPr>
          <w:p w:rsidR="00374920" w:rsidRPr="00374920" w:rsidRDefault="00374920" w:rsidP="00374920">
            <w:pPr>
              <w:tabs>
                <w:tab w:val="left" w:pos="624"/>
              </w:tabs>
              <w:spacing w:line="20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0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 xml:space="preserve">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27: Understand ADHD</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Health &amp; Body.</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【資訊教育】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3/27</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fight for life</w:t>
            </w:r>
          </w:p>
          <w:p w:rsidR="00374920" w:rsidRPr="00374920" w:rsidRDefault="00374920" w:rsidP="00374920">
            <w:pPr>
              <w:snapToGrid w:val="0"/>
              <w:rPr>
                <w:rFonts w:ascii="標楷體" w:eastAsia="標楷體" w:hAnsi="標楷體" w:cs="Roman PS"/>
                <w:sz w:val="20"/>
                <w:szCs w:val="20"/>
              </w:rPr>
            </w:pP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2-2-3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28: Never Too Young to Change the World</w:t>
            </w:r>
          </w:p>
          <w:p w:rsidR="00374920" w:rsidRPr="00374920" w:rsidRDefault="00374920" w:rsidP="00374920">
            <w:pPr>
              <w:tabs>
                <w:tab w:val="left" w:pos="329"/>
              </w:tabs>
              <w:spacing w:line="240" w:lineRule="exact"/>
              <w:ind w:left="57" w:right="57" w:firstLine="34"/>
              <w:rPr>
                <w:rFonts w:ascii="標楷體" w:eastAsia="標楷體" w:hAnsi="標楷體" w:cs="Times New Roman"/>
                <w:color w:val="000000"/>
                <w:w w:val="120"/>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Science.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【生命教育】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hint="eastAsia"/>
                <w:sz w:val="20"/>
                <w:szCs w:val="20"/>
              </w:rPr>
              <w:t>第1次定期考查</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3/30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4/3</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garden in space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29: Gardening in Space</w:t>
            </w:r>
          </w:p>
          <w:p w:rsidR="00374920" w:rsidRPr="00374920" w:rsidRDefault="00374920" w:rsidP="00374920">
            <w:pPr>
              <w:tabs>
                <w:tab w:val="left" w:pos="329"/>
              </w:tabs>
              <w:spacing w:line="240" w:lineRule="exact"/>
              <w:ind w:left="57" w:right="57" w:firstLine="34"/>
              <w:rPr>
                <w:rFonts w:ascii="標楷體" w:eastAsia="標楷體" w:hAnsi="標楷體" w:cs="Times New Roman"/>
                <w:color w:val="000000"/>
                <w:w w:val="120"/>
                <w:sz w:val="20"/>
                <w:szCs w:val="20"/>
              </w:rPr>
            </w:pP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Science.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【能源教育】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4/10</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Know the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carnival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of Venice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30: The Carnival of Venice</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Holidays &amp; Festivals.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【多元文化教育】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4/17</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Know the home of Glass Beach</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31: Fort Bragg</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Glass Beach</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Famous or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Interesting   Places.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【海洋教育】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4/24</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Know EMP museum</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3-2-9 </w:t>
            </w:r>
          </w:p>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 xml:space="preserve">Lesson 32: </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EMP Museum</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Architecture.</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【國際教育】</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【多元文化教育】</w:t>
            </w: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4/27</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Learn to chat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online safely</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 xml:space="preserve">6-2-2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33:</w:t>
            </w:r>
          </w:p>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The Dos and Don</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ts of Online Chatting</w:t>
            </w: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Teens.</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【安全教育】</w:t>
            </w: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5/8</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Know Ha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Long Bay</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5-2-4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34:</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Ha Long Bay, Vietnam</w:t>
            </w: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Travel.</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【多元文化教育】</w:t>
            </w: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十四</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5/15</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Know more about crows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color w:val="000000"/>
                <w:w w:val="120"/>
                <w:sz w:val="20"/>
                <w:szCs w:val="20"/>
              </w:rPr>
              <w:t>Lesson35: Is a Crow Smarter Than a Seven- Year- Old?</w:t>
            </w: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Science.</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hint="eastAsia"/>
                <w:sz w:val="20"/>
                <w:szCs w:val="20"/>
              </w:rPr>
              <w:t>第2次定期考查</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15"/>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5/22</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Know the importance of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language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 xml:space="preserve">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36:</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The Languages of International Business</w:t>
            </w: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Language &amp; Communication.</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【科技教育】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5/25</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5/29</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Learn to read the daily informa-tion</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2-2-4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r w:rsidRPr="00374920">
              <w:rPr>
                <w:rFonts w:ascii="標楷體" w:eastAsia="標楷體" w:hAnsi="標楷體" w:cs="Times New Roman" w:hint="eastAsia"/>
                <w:sz w:val="20"/>
                <w:szCs w:val="20"/>
              </w:rPr>
              <w:t>Lesson 37: What</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Hot and What</w:t>
            </w:r>
            <w:r w:rsidRPr="00374920">
              <w:rPr>
                <w:rFonts w:ascii="標楷體" w:eastAsia="標楷體" w:hAnsi="標楷體" w:cs="Times New Roman"/>
                <w:sz w:val="20"/>
                <w:szCs w:val="20"/>
              </w:rPr>
              <w:t>’</w:t>
            </w:r>
            <w:r w:rsidRPr="00374920">
              <w:rPr>
                <w:rFonts w:ascii="標楷體" w:eastAsia="標楷體" w:hAnsi="標楷體" w:cs="Times New Roman" w:hint="eastAsia"/>
                <w:sz w:val="20"/>
                <w:szCs w:val="20"/>
              </w:rPr>
              <w:t>s Not?</w:t>
            </w:r>
          </w:p>
        </w:tc>
        <w:tc>
          <w:tcPr>
            <w:tcW w:w="2835"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r w:rsidRPr="00374920">
              <w:rPr>
                <w:rFonts w:ascii="標楷體" w:eastAsia="標楷體" w:hAnsi="標楷體" w:cs="Roman PS" w:hint="eastAsia"/>
                <w:sz w:val="20"/>
                <w:szCs w:val="20"/>
              </w:rPr>
              <w:t xml:space="preserve">Clothing &amp;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Accessories.</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【閱讀素養】</w:t>
            </w: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6/5</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Know about terrorism</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38: How We View Terrorism</w:t>
            </w:r>
          </w:p>
          <w:p w:rsidR="00374920" w:rsidRPr="00374920" w:rsidRDefault="00374920" w:rsidP="00374920">
            <w:pPr>
              <w:tabs>
                <w:tab w:val="left" w:pos="329"/>
              </w:tabs>
              <w:spacing w:line="240" w:lineRule="exact"/>
              <w:ind w:left="57" w:right="57" w:firstLine="34"/>
              <w:rPr>
                <w:rFonts w:ascii="標楷體" w:eastAsia="標楷體" w:hAnsi="標楷體" w:cs="Times New Roman"/>
                <w:sz w:val="20"/>
                <w:szCs w:val="20"/>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Politics.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【安全教育】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85" w:right="57" w:hanging="28"/>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ind w:left="57" w:right="57"/>
              <w:jc w:val="both"/>
              <w:rPr>
                <w:rFonts w:ascii="標楷體" w:eastAsia="標楷體" w:hAnsi="標楷體" w:cs="Roman PS"/>
                <w:color w:val="000000"/>
                <w:w w:val="120"/>
                <w:sz w:val="20"/>
                <w:szCs w:val="20"/>
              </w:rPr>
            </w:pPr>
            <w:r w:rsidRPr="00374920">
              <w:rPr>
                <w:rFonts w:ascii="標楷體" w:eastAsia="標楷體" w:hAnsi="標楷體" w:cs="Roman PS" w:hint="eastAsia"/>
                <w:color w:val="000000"/>
                <w:sz w:val="20"/>
                <w:szCs w:val="20"/>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6/12</w:t>
            </w:r>
          </w:p>
        </w:tc>
        <w:tc>
          <w:tcPr>
            <w:tcW w:w="11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Know more about cloud computing</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5-2-1 </w:t>
            </w:r>
          </w:p>
          <w:p w:rsidR="00374920" w:rsidRPr="00374920" w:rsidRDefault="00374920" w:rsidP="00374920">
            <w:pPr>
              <w:tabs>
                <w:tab w:val="left" w:pos="624"/>
              </w:tabs>
              <w:spacing w:line="240" w:lineRule="atLeast"/>
              <w:ind w:left="57" w:right="57" w:firstLine="28"/>
              <w:rPr>
                <w:rFonts w:ascii="新細明體" w:eastAsia="新細明體" w:hAnsi="新細明體" w:cs="Times New Roman"/>
                <w:sz w:val="20"/>
                <w:szCs w:val="16"/>
              </w:rPr>
            </w:pPr>
            <w:r w:rsidRPr="00374920">
              <w:rPr>
                <w:rFonts w:ascii="標楷體" w:eastAsia="標楷體" w:hAnsi="標楷體" w:cs="Times New Roman" w:hint="eastAsia"/>
                <w:sz w:val="20"/>
                <w:szCs w:val="16"/>
              </w:rPr>
              <w:t xml:space="preserve">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91" w:right="57"/>
              <w:rPr>
                <w:rFonts w:ascii="標楷體" w:eastAsia="標楷體" w:hAnsi="標楷體" w:cs="Times New Roman"/>
                <w:sz w:val="20"/>
                <w:szCs w:val="20"/>
              </w:rPr>
            </w:pPr>
            <w:r w:rsidRPr="00374920">
              <w:rPr>
                <w:rFonts w:ascii="標楷體" w:eastAsia="標楷體" w:hAnsi="標楷體" w:cs="Times New Roman" w:hint="eastAsia"/>
                <w:sz w:val="20"/>
                <w:szCs w:val="20"/>
              </w:rPr>
              <w:t>Lesson 39: Cloud Computing</w:t>
            </w:r>
          </w:p>
        </w:tc>
        <w:tc>
          <w:tcPr>
            <w:tcW w:w="2835" w:type="dxa"/>
            <w:shd w:val="clear" w:color="auto" w:fill="auto"/>
            <w:vAlign w:val="center"/>
          </w:tcPr>
          <w:p w:rsidR="00374920" w:rsidRPr="00374920" w:rsidRDefault="00374920" w:rsidP="00374920">
            <w:pPr>
              <w:tabs>
                <w:tab w:val="left" w:pos="329"/>
              </w:tabs>
              <w:spacing w:line="240" w:lineRule="exact"/>
              <w:ind w:right="57"/>
              <w:rPr>
                <w:rFonts w:ascii="標楷體" w:eastAsia="標楷體" w:hAnsi="標楷體" w:cs="Times New Roman"/>
                <w:sz w:val="20"/>
                <w:szCs w:val="20"/>
              </w:rPr>
            </w:pPr>
            <w:r w:rsidRPr="00374920">
              <w:rPr>
                <w:rFonts w:ascii="標楷體" w:eastAsia="標楷體" w:hAnsi="標楷體" w:cs="Times New Roman" w:hint="eastAsia"/>
                <w:sz w:val="20"/>
                <w:szCs w:val="20"/>
              </w:rPr>
              <w:t>New v</w:t>
            </w:r>
            <w:r w:rsidRPr="00374920">
              <w:rPr>
                <w:rFonts w:ascii="標楷體" w:eastAsia="標楷體" w:hAnsi="標楷體" w:cs="Times New Roman"/>
                <w:sz w:val="20"/>
                <w:szCs w:val="20"/>
              </w:rPr>
              <w:t>ocabula</w:t>
            </w:r>
            <w:r w:rsidRPr="00374920">
              <w:rPr>
                <w:rFonts w:ascii="標楷體" w:eastAsia="標楷體" w:hAnsi="標楷體" w:cs="Times New Roman" w:hint="eastAsia"/>
                <w:sz w:val="20"/>
                <w:szCs w:val="20"/>
              </w:rPr>
              <w:t>ies.</w:t>
            </w:r>
            <w:r w:rsidRPr="00374920">
              <w:rPr>
                <w:rFonts w:ascii="標楷體" w:eastAsia="標楷體" w:hAnsi="標楷體" w:cs="Times New Roman"/>
                <w:sz w:val="20"/>
                <w:szCs w:val="20"/>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left="397" w:right="57" w:hanging="340"/>
              <w:rPr>
                <w:rFonts w:ascii="標楷體" w:eastAsia="標楷體" w:hAnsi="標楷體" w:cs="Times New Roman"/>
                <w:sz w:val="20"/>
                <w:szCs w:val="20"/>
              </w:rPr>
            </w:pPr>
            <w:r w:rsidRPr="00374920">
              <w:rPr>
                <w:rFonts w:ascii="標楷體" w:eastAsia="標楷體" w:hAnsi="標楷體" w:cs="Times New Roman" w:hint="eastAsia"/>
                <w:sz w:val="20"/>
                <w:szCs w:val="20"/>
              </w:rPr>
              <w:t>Internet &amp; Technology</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20"/>
                <w:szCs w:val="16"/>
              </w:rPr>
            </w:pPr>
            <w:r w:rsidRPr="00374920">
              <w:rPr>
                <w:rFonts w:ascii="標楷體" w:eastAsia="標楷體" w:hAnsi="標楷體" w:cs="Times New Roman" w:hint="eastAsia"/>
                <w:sz w:val="20"/>
                <w:szCs w:val="16"/>
              </w:rPr>
              <w:t>【科技教育】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right="57"/>
              <w:jc w:val="both"/>
              <w:rPr>
                <w:rFonts w:ascii="標楷體" w:eastAsia="標楷體" w:hAnsi="標楷體" w:cs="Roman PS"/>
                <w:sz w:val="20"/>
                <w:szCs w:val="20"/>
              </w:rPr>
            </w:pPr>
            <w:r w:rsidRPr="00374920">
              <w:rPr>
                <w:rFonts w:ascii="標楷體" w:eastAsia="標楷體" w:hAnsi="標楷體" w:cs="Roman PS"/>
                <w:sz w:val="20"/>
                <w:szCs w:val="20"/>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600" w:right="57" w:hanging="600"/>
              <w:jc w:val="both"/>
              <w:rPr>
                <w:rFonts w:ascii="標楷體" w:eastAsia="標楷體" w:hAnsi="標楷體" w:cs="Times New Roman"/>
                <w:color w:val="000000"/>
                <w:w w:val="120"/>
                <w:sz w:val="20"/>
                <w:szCs w:val="20"/>
              </w:rPr>
            </w:pPr>
            <w:r w:rsidRPr="00374920">
              <w:rPr>
                <w:rFonts w:ascii="標楷體" w:eastAsia="標楷體" w:hAnsi="標楷體" w:cs="Times New Roman" w:hint="eastAsia"/>
                <w:color w:val="000000"/>
                <w:sz w:val="20"/>
                <w:szCs w:val="20"/>
              </w:rPr>
              <w:t>Step Into Target Reading 2</w:t>
            </w:r>
          </w:p>
        </w:tc>
      </w:tr>
      <w:tr w:rsidR="00374920" w:rsidRPr="00374920" w:rsidTr="00317B31">
        <w:trPr>
          <w:trHeight w:val="570"/>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6/15</w:t>
            </w:r>
          </w:p>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w:t>
            </w:r>
          </w:p>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6/19</w:t>
            </w:r>
          </w:p>
        </w:tc>
        <w:tc>
          <w:tcPr>
            <w:tcW w:w="1134" w:type="dxa"/>
            <w:shd w:val="clear" w:color="auto" w:fill="auto"/>
            <w:vAlign w:val="center"/>
          </w:tcPr>
          <w:p w:rsidR="00374920" w:rsidRPr="00374920" w:rsidRDefault="00374920" w:rsidP="00374920">
            <w:pPr>
              <w:tabs>
                <w:tab w:val="left" w:pos="329"/>
              </w:tabs>
              <w:spacing w:line="240" w:lineRule="exact"/>
              <w:ind w:left="57" w:right="57" w:firstLine="34"/>
              <w:rPr>
                <w:rFonts w:ascii="Times New Roman" w:eastAsia="新細明體" w:hAnsi="Times New Roman" w:cs="Times New Roman"/>
                <w:sz w:val="16"/>
                <w:szCs w:val="16"/>
              </w:rPr>
            </w:pPr>
            <w:r w:rsidRPr="00374920">
              <w:rPr>
                <w:rFonts w:ascii="Times New Roman" w:eastAsia="新細明體" w:hAnsi="Times New Roman" w:cs="Times New Roman" w:hint="eastAsia"/>
                <w:sz w:val="16"/>
                <w:szCs w:val="16"/>
              </w:rPr>
              <w:t>Know more about Iceland</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6-2-2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Lesson 40:</w:t>
            </w:r>
          </w:p>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Iceland</w:t>
            </w:r>
          </w:p>
          <w:p w:rsidR="00374920" w:rsidRPr="00374920" w:rsidRDefault="00374920" w:rsidP="00374920">
            <w:pPr>
              <w:tabs>
                <w:tab w:val="left" w:pos="329"/>
              </w:tabs>
              <w:spacing w:line="240" w:lineRule="exact"/>
              <w:ind w:right="57" w:firstLineChars="58" w:firstLine="93"/>
              <w:rPr>
                <w:rFonts w:ascii="標楷體" w:eastAsia="標楷體" w:hAnsi="標楷體" w:cs="Times New Roman"/>
                <w:sz w:val="16"/>
                <w:szCs w:val="16"/>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16"/>
                <w:szCs w:val="16"/>
              </w:rPr>
            </w:pPr>
            <w:r w:rsidRPr="00374920">
              <w:rPr>
                <w:rFonts w:ascii="標楷體" w:eastAsia="標楷體" w:hAnsi="標楷體" w:cs="Times New Roman" w:hint="eastAsia"/>
                <w:sz w:val="16"/>
                <w:szCs w:val="16"/>
              </w:rPr>
              <w:t>New v</w:t>
            </w:r>
            <w:r w:rsidRPr="00374920">
              <w:rPr>
                <w:rFonts w:ascii="標楷體" w:eastAsia="標楷體" w:hAnsi="標楷體" w:cs="Times New Roman"/>
                <w:sz w:val="16"/>
                <w:szCs w:val="16"/>
              </w:rPr>
              <w:t>ocabula</w:t>
            </w:r>
            <w:r w:rsidRPr="00374920">
              <w:rPr>
                <w:rFonts w:ascii="標楷體" w:eastAsia="標楷體" w:hAnsi="標楷體" w:cs="Times New Roman" w:hint="eastAsia"/>
                <w:sz w:val="16"/>
                <w:szCs w:val="16"/>
              </w:rPr>
              <w:t>ies.</w:t>
            </w:r>
            <w:r w:rsidRPr="00374920">
              <w:rPr>
                <w:rFonts w:ascii="標楷體" w:eastAsia="標楷體" w:hAnsi="標楷體" w:cs="Times New Roman"/>
                <w:sz w:val="16"/>
                <w:szCs w:val="16"/>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left="339" w:right="57" w:hangingChars="212" w:hanging="339"/>
              <w:rPr>
                <w:rFonts w:ascii="標楷體" w:eastAsia="標楷體" w:hAnsi="標楷體" w:cs="Times New Roman"/>
                <w:sz w:val="16"/>
                <w:szCs w:val="16"/>
              </w:rPr>
            </w:pPr>
            <w:r w:rsidRPr="00374920">
              <w:rPr>
                <w:rFonts w:ascii="標楷體" w:eastAsia="標楷體" w:hAnsi="標楷體" w:cs="Times New Roman" w:hint="eastAsia"/>
                <w:sz w:val="16"/>
                <w:szCs w:val="16"/>
              </w:rPr>
              <w:t>Geography &amp; Places.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【資訊教育】</w:t>
            </w:r>
          </w:p>
          <w:p w:rsidR="00374920" w:rsidRPr="00374920" w:rsidRDefault="00374920" w:rsidP="00374920">
            <w:pPr>
              <w:snapToGrid w:val="0"/>
              <w:rPr>
                <w:rFonts w:ascii="標楷體" w:eastAsia="標楷體" w:hAnsi="標楷體" w:cs="Roman PS"/>
                <w:sz w:val="20"/>
                <w:szCs w:val="20"/>
              </w:rPr>
            </w:pP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color w:val="000000"/>
                <w:w w:val="120"/>
                <w:sz w:val="16"/>
                <w:szCs w:val="16"/>
              </w:rPr>
            </w:pPr>
            <w:r w:rsidRPr="00374920">
              <w:rPr>
                <w:rFonts w:ascii="標楷體" w:eastAsia="標楷體" w:hAnsi="標楷體" w:cs="Roman PS"/>
                <w:sz w:val="16"/>
                <w:szCs w:val="16"/>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720" w:right="57" w:hanging="720"/>
              <w:jc w:val="both"/>
              <w:rPr>
                <w:rFonts w:ascii="標楷體" w:eastAsia="標楷體" w:hAnsi="標楷體" w:cs="Times New Roman"/>
                <w:color w:val="000000"/>
                <w:w w:val="120"/>
                <w:sz w:val="16"/>
                <w:szCs w:val="16"/>
              </w:rPr>
            </w:pPr>
            <w:r w:rsidRPr="00374920">
              <w:rPr>
                <w:rFonts w:ascii="標楷體" w:eastAsia="標楷體" w:hAnsi="標楷體" w:cs="Times New Roman" w:hint="eastAsia"/>
                <w:color w:val="000000"/>
                <w:sz w:val="16"/>
                <w:szCs w:val="16"/>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二十</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6/22</w:t>
            </w:r>
          </w:p>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6/26</w:t>
            </w:r>
          </w:p>
        </w:tc>
        <w:tc>
          <w:tcPr>
            <w:tcW w:w="1134"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Learn to find a new house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5-2-1 </w:t>
            </w:r>
          </w:p>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6-2-2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Lesson 41:</w:t>
            </w:r>
          </w:p>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House Hunting</w:t>
            </w:r>
          </w:p>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16"/>
                <w:szCs w:val="16"/>
              </w:rPr>
            </w:pPr>
            <w:r w:rsidRPr="00374920">
              <w:rPr>
                <w:rFonts w:ascii="標楷體" w:eastAsia="標楷體" w:hAnsi="標楷體" w:cs="Times New Roman" w:hint="eastAsia"/>
                <w:sz w:val="16"/>
                <w:szCs w:val="16"/>
              </w:rPr>
              <w:t>New v</w:t>
            </w:r>
            <w:r w:rsidRPr="00374920">
              <w:rPr>
                <w:rFonts w:ascii="標楷體" w:eastAsia="標楷體" w:hAnsi="標楷體" w:cs="Times New Roman"/>
                <w:sz w:val="16"/>
                <w:szCs w:val="16"/>
              </w:rPr>
              <w:t>ocabula</w:t>
            </w:r>
            <w:r w:rsidRPr="00374920">
              <w:rPr>
                <w:rFonts w:ascii="標楷體" w:eastAsia="標楷體" w:hAnsi="標楷體" w:cs="Times New Roman" w:hint="eastAsia"/>
                <w:sz w:val="16"/>
                <w:szCs w:val="16"/>
              </w:rPr>
              <w:t>ies.</w:t>
            </w:r>
            <w:r w:rsidRPr="00374920">
              <w:rPr>
                <w:rFonts w:ascii="標楷體" w:eastAsia="標楷體" w:hAnsi="標楷體" w:cs="Times New Roman"/>
                <w:sz w:val="16"/>
                <w:szCs w:val="16"/>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 xml:space="preserve">eading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16"/>
                <w:szCs w:val="16"/>
              </w:rPr>
            </w:pPr>
            <w:r w:rsidRPr="00374920">
              <w:rPr>
                <w:rFonts w:ascii="標楷體" w:eastAsia="標楷體" w:hAnsi="標楷體" w:cs="Times New Roman" w:hint="eastAsia"/>
                <w:sz w:val="16"/>
                <w:szCs w:val="16"/>
              </w:rPr>
              <w:t>Houses &amp; Apartments.</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【資訊教育】</w:t>
            </w: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sz w:val="16"/>
                <w:szCs w:val="16"/>
              </w:rPr>
            </w:pPr>
            <w:r w:rsidRPr="00374920">
              <w:rPr>
                <w:rFonts w:ascii="標楷體" w:eastAsia="標楷體" w:hAnsi="標楷體" w:cs="Roman PS"/>
                <w:sz w:val="16"/>
                <w:szCs w:val="16"/>
              </w:rPr>
              <w:t>Listening and reading comprehension check.</w:t>
            </w:r>
          </w:p>
        </w:tc>
        <w:tc>
          <w:tcPr>
            <w:tcW w:w="1843" w:type="dxa"/>
            <w:shd w:val="clear" w:color="auto" w:fill="auto"/>
            <w:vAlign w:val="center"/>
          </w:tcPr>
          <w:p w:rsidR="00374920" w:rsidRPr="00374920" w:rsidRDefault="00374920" w:rsidP="00374920">
            <w:pPr>
              <w:tabs>
                <w:tab w:val="left" w:pos="142"/>
              </w:tabs>
              <w:spacing w:line="220" w:lineRule="exact"/>
              <w:ind w:left="720" w:right="57" w:hanging="720"/>
              <w:jc w:val="both"/>
              <w:rPr>
                <w:rFonts w:ascii="標楷體" w:eastAsia="標楷體" w:hAnsi="標楷體" w:cs="Times New Roman"/>
                <w:color w:val="000000"/>
                <w:sz w:val="16"/>
                <w:szCs w:val="16"/>
              </w:rPr>
            </w:pPr>
            <w:r w:rsidRPr="00374920">
              <w:rPr>
                <w:rFonts w:ascii="標楷體" w:eastAsia="標楷體" w:hAnsi="標楷體" w:cs="Times New Roman" w:hint="eastAsia"/>
                <w:color w:val="000000"/>
                <w:sz w:val="16"/>
                <w:szCs w:val="16"/>
              </w:rPr>
              <w:t>Step Into Target Reading 2</w:t>
            </w:r>
          </w:p>
        </w:tc>
      </w:tr>
      <w:tr w:rsidR="00374920" w:rsidRPr="00374920" w:rsidTr="00317B31">
        <w:trPr>
          <w:trHeight w:val="306"/>
        </w:trPr>
        <w:tc>
          <w:tcPr>
            <w:tcW w:w="53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二十一</w:t>
            </w:r>
          </w:p>
        </w:tc>
        <w:tc>
          <w:tcPr>
            <w:tcW w:w="708" w:type="dxa"/>
            <w:shd w:val="clear" w:color="auto" w:fill="auto"/>
            <w:vAlign w:val="center"/>
          </w:tcPr>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6/29</w:t>
            </w:r>
          </w:p>
          <w:p w:rsidR="00374920" w:rsidRPr="00374920" w:rsidRDefault="00374920" w:rsidP="00374920">
            <w:pPr>
              <w:jc w:val="center"/>
              <w:rPr>
                <w:rFonts w:ascii="新細明體" w:eastAsia="新細明體" w:hAnsi="新細明體" w:cs="Roman PS"/>
                <w:sz w:val="16"/>
                <w:szCs w:val="16"/>
              </w:rPr>
            </w:pPr>
            <w:r w:rsidRPr="00374920">
              <w:rPr>
                <w:rFonts w:ascii="新細明體" w:eastAsia="新細明體" w:hAnsi="新細明體" w:cs="Roman PS"/>
                <w:sz w:val="16"/>
                <w:szCs w:val="16"/>
              </w:rPr>
              <w:t>6/30</w:t>
            </w:r>
          </w:p>
        </w:tc>
        <w:tc>
          <w:tcPr>
            <w:tcW w:w="1134"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Know more about crosstalk</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 xml:space="preserve">5-2-1 6-2-5 </w:t>
            </w:r>
          </w:p>
        </w:tc>
        <w:tc>
          <w:tcPr>
            <w:tcW w:w="1701" w:type="dxa"/>
            <w:shd w:val="clear" w:color="auto" w:fill="auto"/>
            <w:vAlign w:val="center"/>
          </w:tcPr>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Lesson 42:</w:t>
            </w:r>
          </w:p>
          <w:p w:rsidR="00374920" w:rsidRPr="00374920" w:rsidRDefault="00374920" w:rsidP="00374920">
            <w:pPr>
              <w:tabs>
                <w:tab w:val="left" w:pos="329"/>
              </w:tabs>
              <w:spacing w:line="240" w:lineRule="exact"/>
              <w:ind w:left="57" w:right="57" w:firstLine="34"/>
              <w:rPr>
                <w:rFonts w:ascii="標楷體" w:eastAsia="標楷體" w:hAnsi="標楷體" w:cs="Times New Roman"/>
                <w:sz w:val="16"/>
                <w:szCs w:val="16"/>
              </w:rPr>
            </w:pPr>
            <w:r w:rsidRPr="00374920">
              <w:rPr>
                <w:rFonts w:ascii="標楷體" w:eastAsia="標楷體" w:hAnsi="標楷體" w:cs="Times New Roman" w:hint="eastAsia"/>
                <w:sz w:val="16"/>
                <w:szCs w:val="16"/>
              </w:rPr>
              <w:t>Crosstalk of the Town</w:t>
            </w:r>
          </w:p>
        </w:tc>
        <w:tc>
          <w:tcPr>
            <w:tcW w:w="2835" w:type="dxa"/>
            <w:shd w:val="clear" w:color="auto" w:fill="auto"/>
            <w:vAlign w:val="center"/>
          </w:tcPr>
          <w:p w:rsidR="00374920" w:rsidRPr="00374920" w:rsidRDefault="00374920" w:rsidP="00374920">
            <w:pPr>
              <w:tabs>
                <w:tab w:val="left" w:pos="329"/>
              </w:tabs>
              <w:spacing w:line="240" w:lineRule="exact"/>
              <w:ind w:right="57"/>
              <w:jc w:val="both"/>
              <w:rPr>
                <w:rFonts w:ascii="標楷體" w:eastAsia="標楷體" w:hAnsi="標楷體" w:cs="Times New Roman"/>
                <w:sz w:val="16"/>
                <w:szCs w:val="16"/>
              </w:rPr>
            </w:pPr>
            <w:r w:rsidRPr="00374920">
              <w:rPr>
                <w:rFonts w:ascii="標楷體" w:eastAsia="標楷體" w:hAnsi="標楷體" w:cs="Times New Roman" w:hint="eastAsia"/>
                <w:sz w:val="16"/>
                <w:szCs w:val="16"/>
              </w:rPr>
              <w:t>New v</w:t>
            </w:r>
            <w:r w:rsidRPr="00374920">
              <w:rPr>
                <w:rFonts w:ascii="標楷體" w:eastAsia="標楷體" w:hAnsi="標楷體" w:cs="Times New Roman"/>
                <w:sz w:val="16"/>
                <w:szCs w:val="16"/>
              </w:rPr>
              <w:t>ocabula</w:t>
            </w:r>
            <w:r w:rsidRPr="00374920">
              <w:rPr>
                <w:rFonts w:ascii="標楷體" w:eastAsia="標楷體" w:hAnsi="標楷體" w:cs="Times New Roman" w:hint="eastAsia"/>
                <w:sz w:val="16"/>
                <w:szCs w:val="16"/>
              </w:rPr>
              <w:t>ies.</w:t>
            </w:r>
            <w:r w:rsidRPr="00374920">
              <w:rPr>
                <w:rFonts w:ascii="標楷體" w:eastAsia="標楷體" w:hAnsi="標楷體" w:cs="Times New Roman"/>
                <w:sz w:val="16"/>
                <w:szCs w:val="16"/>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R</w:t>
            </w:r>
            <w:r w:rsidRPr="00374920">
              <w:rPr>
                <w:rFonts w:ascii="標楷體" w:eastAsia="標楷體" w:hAnsi="標楷體" w:cs="Roman PS"/>
                <w:sz w:val="20"/>
                <w:szCs w:val="20"/>
              </w:rPr>
              <w:t>eading strategies.</w:t>
            </w:r>
          </w:p>
          <w:p w:rsidR="00374920" w:rsidRPr="00374920" w:rsidRDefault="00374920" w:rsidP="00374920">
            <w:pPr>
              <w:tabs>
                <w:tab w:val="left" w:pos="329"/>
              </w:tabs>
              <w:spacing w:line="240" w:lineRule="exact"/>
              <w:ind w:right="57"/>
              <w:jc w:val="both"/>
              <w:rPr>
                <w:rFonts w:ascii="標楷體" w:eastAsia="標楷體" w:hAnsi="標楷體" w:cs="Times New Roman"/>
                <w:sz w:val="16"/>
                <w:szCs w:val="16"/>
              </w:rPr>
            </w:pPr>
            <w:r w:rsidRPr="00374920">
              <w:rPr>
                <w:rFonts w:ascii="標楷體" w:eastAsia="標楷體" w:hAnsi="標楷體" w:cs="Times New Roman" w:hint="eastAsia"/>
                <w:sz w:val="16"/>
                <w:szCs w:val="16"/>
              </w:rPr>
              <w:t>Culture.</w:t>
            </w:r>
          </w:p>
        </w:tc>
        <w:tc>
          <w:tcPr>
            <w:tcW w:w="1701" w:type="dxa"/>
            <w:shd w:val="clear" w:color="auto" w:fill="auto"/>
            <w:vAlign w:val="center"/>
          </w:tcPr>
          <w:p w:rsidR="00374920" w:rsidRPr="00374920" w:rsidRDefault="00374920" w:rsidP="00374920">
            <w:pPr>
              <w:tabs>
                <w:tab w:val="left" w:pos="624"/>
              </w:tabs>
              <w:spacing w:line="240" w:lineRule="atLeast"/>
              <w:ind w:left="57" w:right="57" w:firstLine="28"/>
              <w:rPr>
                <w:rFonts w:ascii="標楷體" w:eastAsia="標楷體" w:hAnsi="標楷體" w:cs="Times New Roman"/>
                <w:sz w:val="16"/>
                <w:szCs w:val="16"/>
              </w:rPr>
            </w:pPr>
            <w:r w:rsidRPr="00374920">
              <w:rPr>
                <w:rFonts w:ascii="標楷體" w:eastAsia="標楷體" w:hAnsi="標楷體" w:cs="Times New Roman" w:hint="eastAsia"/>
                <w:sz w:val="16"/>
                <w:szCs w:val="16"/>
              </w:rPr>
              <w:t>【多元文化教育】</w:t>
            </w:r>
          </w:p>
        </w:tc>
        <w:tc>
          <w:tcPr>
            <w:tcW w:w="2552" w:type="dxa"/>
            <w:shd w:val="clear" w:color="auto" w:fill="auto"/>
            <w:vAlign w:val="center"/>
          </w:tcPr>
          <w:p w:rsidR="00374920" w:rsidRPr="00374920" w:rsidRDefault="00374920" w:rsidP="00374920">
            <w:pPr>
              <w:ind w:left="57" w:right="57"/>
              <w:jc w:val="both"/>
              <w:rPr>
                <w:rFonts w:ascii="標楷體" w:eastAsia="標楷體" w:hAnsi="標楷體" w:cs="Roman PS"/>
                <w:sz w:val="16"/>
                <w:szCs w:val="16"/>
              </w:rPr>
            </w:pPr>
            <w:r w:rsidRPr="00374920">
              <w:rPr>
                <w:rFonts w:ascii="標楷體" w:eastAsia="標楷體" w:hAnsi="標楷體" w:cs="Roman PS"/>
                <w:sz w:val="16"/>
                <w:szCs w:val="16"/>
              </w:rPr>
              <w:t xml:space="preserve"> reading comprehension check.</w:t>
            </w:r>
            <w:r w:rsidRPr="00374920">
              <w:rPr>
                <w:rFonts w:ascii="標楷體" w:eastAsia="標楷體" w:hAnsi="標楷體" w:cs="Roman PS" w:hint="eastAsia"/>
                <w:sz w:val="16"/>
                <w:szCs w:val="16"/>
              </w:rPr>
              <w:t xml:space="preserve"> 第3次定期考查</w:t>
            </w:r>
          </w:p>
        </w:tc>
        <w:tc>
          <w:tcPr>
            <w:tcW w:w="1843" w:type="dxa"/>
            <w:shd w:val="clear" w:color="auto" w:fill="auto"/>
            <w:vAlign w:val="center"/>
          </w:tcPr>
          <w:p w:rsidR="00374920" w:rsidRPr="00374920" w:rsidRDefault="00374920" w:rsidP="00374920">
            <w:pPr>
              <w:tabs>
                <w:tab w:val="left" w:pos="142"/>
              </w:tabs>
              <w:spacing w:line="220" w:lineRule="exact"/>
              <w:ind w:left="720" w:right="57" w:hanging="720"/>
              <w:jc w:val="both"/>
              <w:rPr>
                <w:rFonts w:ascii="標楷體" w:eastAsia="標楷體" w:hAnsi="標楷體" w:cs="Times New Roman"/>
                <w:color w:val="000000"/>
                <w:sz w:val="16"/>
                <w:szCs w:val="16"/>
              </w:rPr>
            </w:pPr>
            <w:r w:rsidRPr="00374920">
              <w:rPr>
                <w:rFonts w:ascii="標楷體" w:eastAsia="標楷體" w:hAnsi="標楷體" w:cs="Times New Roman" w:hint="eastAsia"/>
                <w:color w:val="000000"/>
                <w:sz w:val="16"/>
                <w:szCs w:val="16"/>
              </w:rPr>
              <w:t>Step Into Target Reading 2</w:t>
            </w:r>
          </w:p>
        </w:tc>
      </w:tr>
    </w:tbl>
    <w:p w:rsidR="00374920" w:rsidRPr="00374920" w:rsidRDefault="00374920" w:rsidP="00374920">
      <w:pPr>
        <w:rPr>
          <w:rFonts w:ascii="Roman PS" w:eastAsia="新細明體" w:hAnsi="Roman PS" w:cs="Roman PS"/>
          <w:szCs w:val="24"/>
        </w:rPr>
      </w:pPr>
    </w:p>
    <w:p w:rsidR="00374920" w:rsidRPr="00374920" w:rsidRDefault="00374920" w:rsidP="00374920">
      <w:pPr>
        <w:snapToGrid w:val="0"/>
        <w:rPr>
          <w:rFonts w:ascii="標楷體" w:eastAsia="標楷體" w:hAnsi="標楷體" w:cs="Roman PS"/>
          <w:sz w:val="20"/>
          <w:szCs w:val="20"/>
        </w:rPr>
      </w:pP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color w:val="FF0000"/>
          <w:sz w:val="28"/>
          <w:szCs w:val="28"/>
          <w:u w:val="single"/>
        </w:rPr>
        <w:t>八</w:t>
      </w:r>
      <w:r w:rsidRPr="00ED315B">
        <w:rPr>
          <w:rFonts w:ascii="標楷體" w:eastAsia="標楷體" w:hAnsi="標楷體" w:cs="Roman PS" w:hint="eastAsia"/>
          <w:b/>
          <w:color w:val="FF0000"/>
          <w:sz w:val="28"/>
          <w:szCs w:val="28"/>
          <w:u w:val="single"/>
          <w:lang w:eastAsia="zh-HK"/>
        </w:rPr>
        <w:t>、九</w:t>
      </w:r>
      <w:r w:rsidRPr="00ED315B">
        <w:rPr>
          <w:rFonts w:ascii="標楷體" w:eastAsia="標楷體" w:hAnsi="標楷體" w:cs="Roman PS" w:hint="eastAsia"/>
          <w:b/>
          <w:sz w:val="28"/>
          <w:szCs w:val="28"/>
        </w:rPr>
        <w:t>年級第</w:t>
      </w:r>
      <w:r w:rsidRPr="00ED315B">
        <w:rPr>
          <w:rFonts w:ascii="標楷體" w:eastAsia="標楷體" w:hAnsi="標楷體" w:cs="Roman PS" w:hint="eastAsia"/>
          <w:b/>
          <w:sz w:val="28"/>
          <w:szCs w:val="28"/>
          <w:u w:val="single"/>
        </w:rPr>
        <w:t>一</w:t>
      </w:r>
      <w:r w:rsidRPr="00ED315B">
        <w:rPr>
          <w:rFonts w:ascii="標楷體" w:eastAsia="標楷體" w:hAnsi="標楷體" w:cs="Roman PS" w:hint="eastAsia"/>
          <w:b/>
          <w:sz w:val="28"/>
          <w:szCs w:val="28"/>
        </w:rPr>
        <w:t>學期彈性學習節數</w:t>
      </w:r>
      <w:r w:rsidRPr="00ED315B">
        <w:rPr>
          <w:rFonts w:ascii="標楷體" w:eastAsia="標楷體" w:hAnsi="標楷體" w:cs="Roman PS" w:hint="eastAsia"/>
          <w:b/>
          <w:sz w:val="28"/>
          <w:szCs w:val="28"/>
          <w:u w:val="single"/>
        </w:rPr>
        <w:t>資訊教育</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 xml:space="preserve">資訊教育團隊 </w:t>
      </w:r>
      <w:r w:rsidRPr="00ED315B">
        <w:rPr>
          <w:rFonts w:ascii="標楷體" w:eastAsia="標楷體" w:hAnsi="標楷體" w:cs="Roman PS" w:hint="eastAsia"/>
          <w:b/>
          <w:sz w:val="28"/>
          <w:szCs w:val="28"/>
        </w:rPr>
        <w:t>(九年一貫)（表十三之二</w:t>
      </w:r>
      <w:r w:rsidRPr="00ED315B">
        <w:rPr>
          <w:rFonts w:ascii="標楷體" w:eastAsia="標楷體" w:hAnsi="標楷體" w:cs="Roman PS"/>
          <w:b/>
          <w:sz w:val="28"/>
          <w:szCs w:val="28"/>
        </w:rPr>
        <w:t>）</w:t>
      </w:r>
    </w:p>
    <w:p w:rsidR="00ED315B" w:rsidRPr="00ED315B" w:rsidRDefault="00ED315B" w:rsidP="00374920">
      <w:pPr>
        <w:snapToGrid w:val="0"/>
        <w:rPr>
          <w:rFonts w:ascii="標楷體" w:eastAsia="標楷體" w:hAnsi="標楷體" w:cs="Roman PS"/>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16"/>
        <w:gridCol w:w="3019"/>
        <w:gridCol w:w="1112"/>
        <w:gridCol w:w="1786"/>
        <w:gridCol w:w="2410"/>
        <w:gridCol w:w="1701"/>
        <w:gridCol w:w="1984"/>
        <w:gridCol w:w="1560"/>
      </w:tblGrid>
      <w:tr w:rsidR="00374920" w:rsidRPr="00374920" w:rsidTr="00317B31">
        <w:trPr>
          <w:trHeight w:val="44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1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301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111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178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41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70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198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560"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482"/>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8/30</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簡報的基本操作</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簡報的基本操作</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677"/>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9/2</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9/6</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簡報的基本操作</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簡報的基本操作</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9/9</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9/13</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文字的編輯與應用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文字的編輯與應用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9/16</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9/20</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文字的編輯與應用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文字的編輯與應用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9/23</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9/27</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圖形物件的應用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圖形物件的應用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9/30</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10/4</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圖形物件的應用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圖形物件的應用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16" w:type="dxa"/>
            <w:shd w:val="clear" w:color="auto" w:fill="auto"/>
            <w:vAlign w:val="center"/>
          </w:tcPr>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10/7</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spacing w:line="240" w:lineRule="exact"/>
              <w:jc w:val="center"/>
              <w:rPr>
                <w:rFonts w:ascii="標楷體" w:eastAsia="標楷體" w:hAnsi="標楷體" w:cs="Roman PS"/>
                <w:sz w:val="20"/>
                <w:szCs w:val="20"/>
              </w:rPr>
            </w:pPr>
            <w:r w:rsidRPr="00374920">
              <w:rPr>
                <w:rFonts w:ascii="標楷體" w:eastAsia="標楷體" w:hAnsi="標楷體" w:cs="Roman PS" w:hint="eastAsia"/>
                <w:sz w:val="20"/>
                <w:szCs w:val="20"/>
              </w:rPr>
              <w:t>10/11</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圖形物件的應用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圖形物件的應用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10/14</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10/18</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建立資料圖表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建立資料圖表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九</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10/21</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10/25</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建立資料圖表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建立資料圖表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10/28</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lastRenderedPageBreak/>
              <w:t>11/1</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 xml:space="preserve">3-4-1 3-4-2 </w:t>
            </w:r>
            <w:r w:rsidRPr="00374920">
              <w:rPr>
                <w:rFonts w:ascii="標楷體" w:eastAsia="標楷體" w:hAnsi="標楷體" w:cs="Roman PS"/>
                <w:sz w:val="20"/>
                <w:szCs w:val="20"/>
              </w:rPr>
              <w:lastRenderedPageBreak/>
              <w:t>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建立資料圖表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建立資料圖表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w:t>
            </w:r>
            <w:r w:rsidRPr="00374920">
              <w:rPr>
                <w:rFonts w:ascii="標楷體" w:eastAsia="標楷體" w:hAnsi="標楷體" w:cs="Roman PS"/>
                <w:color w:val="000000"/>
                <w:sz w:val="20"/>
                <w:szCs w:val="20"/>
              </w:rPr>
              <w:lastRenderedPageBreak/>
              <w:t>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lastRenderedPageBreak/>
              <w:t>自編自選教材</w:t>
            </w:r>
          </w:p>
        </w:tc>
      </w:tr>
      <w:tr w:rsidR="00374920" w:rsidRPr="00374920" w:rsidTr="00317B31">
        <w:trPr>
          <w:trHeight w:val="315"/>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十一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11/4</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11/8</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簡報的多媒體與特效製作</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簡報的多媒體與特效製作</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11/11</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11/15</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簡報的多媒體與特效製作</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簡報的多媒體與特效製作</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11/18</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11/22</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簡報的排練與發表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簡報的排練與發表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11/25</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11/29</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簡報的排練與發表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簡報的排練與發表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12/2</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12/6</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簡報的排練與發表</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簡報的排練與發表</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12/9</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12/13</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PowerPoint 的好用工具</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PowerPoint 的好用工具</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12/16</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12/20</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PowerPoint 的好用工具</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PowerPoint 的好用工具</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12/23</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12/27</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PowerPoint 的好用工具</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熟悉軟體使用-熟悉軟體使用-</w:t>
            </w:r>
            <w:r w:rsidRPr="00374920">
              <w:rPr>
                <w:rFonts w:ascii="標楷體" w:eastAsia="標楷體" w:hAnsi="標楷體" w:cs="Roman PS"/>
                <w:sz w:val="20"/>
                <w:szCs w:val="20"/>
              </w:rPr>
              <w:t>PowerPoint 的好用工具</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12/30</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PowerPoint 的好用工具</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PowerPoint 的好用工具</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421" w:type="dxa"/>
            <w:shd w:val="clear" w:color="auto" w:fill="auto"/>
            <w:vAlign w:val="center"/>
          </w:tcPr>
          <w:p w:rsidR="00374920" w:rsidRPr="00374920" w:rsidRDefault="00374920" w:rsidP="00374920">
            <w:pPr>
              <w:spacing w:line="0" w:lineRule="atLeast"/>
              <w:jc w:val="both"/>
              <w:rPr>
                <w:rFonts w:ascii="標楷體" w:eastAsia="標楷體" w:hAnsi="標楷體" w:cs="Times New Roman"/>
                <w:sz w:val="20"/>
                <w:szCs w:val="20"/>
              </w:rPr>
            </w:pPr>
            <w:r w:rsidRPr="00374920">
              <w:rPr>
                <w:rFonts w:ascii="標楷體" w:eastAsia="標楷體" w:hAnsi="標楷體" w:cs="Times New Roman" w:hint="eastAsia"/>
                <w:sz w:val="20"/>
                <w:szCs w:val="20"/>
              </w:rPr>
              <w:t>廿</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1/6</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1/10</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作品報告與分享</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作品報告與分享</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421" w:type="dxa"/>
            <w:shd w:val="clear" w:color="auto" w:fill="auto"/>
            <w:vAlign w:val="center"/>
          </w:tcPr>
          <w:p w:rsidR="00374920" w:rsidRPr="00374920" w:rsidRDefault="00374920" w:rsidP="00374920">
            <w:pPr>
              <w:spacing w:line="0" w:lineRule="atLeast"/>
              <w:jc w:val="both"/>
              <w:rPr>
                <w:rFonts w:ascii="標楷體" w:eastAsia="標楷體" w:hAnsi="標楷體" w:cs="Times New Roman"/>
                <w:w w:val="120"/>
                <w:sz w:val="20"/>
                <w:szCs w:val="20"/>
              </w:rPr>
            </w:pPr>
            <w:r w:rsidRPr="00374920">
              <w:rPr>
                <w:rFonts w:ascii="標楷體" w:eastAsia="標楷體" w:hAnsi="標楷體" w:cs="Times New Roman" w:hint="eastAsia"/>
                <w:sz w:val="20"/>
                <w:szCs w:val="20"/>
              </w:rPr>
              <w:lastRenderedPageBreak/>
              <w:t>廿一</w:t>
            </w:r>
          </w:p>
        </w:tc>
        <w:tc>
          <w:tcPr>
            <w:tcW w:w="716" w:type="dxa"/>
            <w:shd w:val="clear" w:color="auto" w:fill="auto"/>
            <w:vAlign w:val="center"/>
          </w:tcPr>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1/13</w:t>
            </w:r>
          </w:p>
          <w:p w:rsidR="00374920" w:rsidRPr="00374920" w:rsidRDefault="00374920" w:rsidP="00374920">
            <w:pPr>
              <w:jc w:val="center"/>
              <w:rPr>
                <w:rFonts w:ascii="標楷體" w:eastAsia="標楷體" w:hAnsi="標楷體" w:cs="Roman PS"/>
                <w:sz w:val="20"/>
                <w:szCs w:val="20"/>
              </w:rPr>
            </w:pPr>
            <w:r w:rsidRPr="00374920">
              <w:rPr>
                <w:rFonts w:ascii="標楷體" w:eastAsia="標楷體" w:hAnsi="標楷體" w:cs="Roman PS" w:hint="eastAsia"/>
                <w:sz w:val="20"/>
                <w:szCs w:val="20"/>
              </w:rPr>
              <w:t>1/17</w:t>
            </w:r>
          </w:p>
        </w:tc>
        <w:tc>
          <w:tcPr>
            <w:tcW w:w="301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認識簡報軟體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w:t>
            </w:r>
            <w:r w:rsidRPr="00374920">
              <w:rPr>
                <w:rFonts w:ascii="標楷體" w:eastAsia="標楷體" w:hAnsi="標楷體" w:cs="Roman PS"/>
                <w:sz w:val="20"/>
                <w:szCs w:val="20"/>
              </w:rPr>
              <w:t>學習簡報製作</w:t>
            </w:r>
          </w:p>
        </w:tc>
        <w:tc>
          <w:tcPr>
            <w:tcW w:w="111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786"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作品報告與分享</w:t>
            </w:r>
          </w:p>
        </w:tc>
        <w:tc>
          <w:tcPr>
            <w:tcW w:w="2410"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熟悉軟體使用-</w:t>
            </w:r>
            <w:r w:rsidRPr="00374920">
              <w:rPr>
                <w:rFonts w:ascii="標楷體" w:eastAsia="標楷體" w:hAnsi="標楷體" w:cs="Roman PS"/>
                <w:sz w:val="20"/>
                <w:szCs w:val="20"/>
              </w:rPr>
              <w:t>作品報告與分享</w:t>
            </w:r>
          </w:p>
        </w:tc>
        <w:tc>
          <w:tcPr>
            <w:tcW w:w="1701"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1984"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560"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bl>
    <w:p w:rsidR="00374920" w:rsidRDefault="00374920" w:rsidP="00374920">
      <w:pPr>
        <w:spacing w:line="340" w:lineRule="exact"/>
        <w:rPr>
          <w:rFonts w:ascii="標楷體" w:eastAsia="標楷體" w:hAnsi="標楷體" w:cs="Roman PS" w:hint="eastAsia"/>
          <w:szCs w:val="24"/>
        </w:rPr>
      </w:pPr>
    </w:p>
    <w:p w:rsidR="00ED315B" w:rsidRPr="00374920" w:rsidRDefault="00ED315B" w:rsidP="00374920">
      <w:pPr>
        <w:spacing w:line="340" w:lineRule="exact"/>
        <w:rPr>
          <w:rFonts w:ascii="標楷體" w:eastAsia="標楷體" w:hAnsi="標楷體" w:cs="Roman PS"/>
          <w:szCs w:val="24"/>
        </w:rPr>
      </w:pPr>
    </w:p>
    <w:p w:rsidR="00374920" w:rsidRDefault="00374920" w:rsidP="00374920">
      <w:pPr>
        <w:snapToGrid w:val="0"/>
        <w:rPr>
          <w:rFonts w:ascii="標楷體" w:eastAsia="標楷體" w:hAnsi="標楷體" w:cs="Roman PS" w:hint="eastAsia"/>
          <w:b/>
          <w:sz w:val="28"/>
          <w:szCs w:val="28"/>
        </w:rPr>
      </w:pPr>
      <w:r w:rsidRPr="00ED315B">
        <w:rPr>
          <w:rFonts w:ascii="標楷體" w:eastAsia="標楷體" w:hAnsi="標楷體" w:cs="Roman PS" w:hint="eastAsia"/>
          <w:b/>
          <w:sz w:val="28"/>
          <w:szCs w:val="28"/>
        </w:rPr>
        <w:t>108學年度嘉義縣水上國民中學</w:t>
      </w:r>
      <w:r w:rsidRPr="00ED315B">
        <w:rPr>
          <w:rFonts w:ascii="標楷體" w:eastAsia="標楷體" w:hAnsi="標楷體" w:cs="Roman PS" w:hint="eastAsia"/>
          <w:b/>
          <w:color w:val="FF0000"/>
          <w:sz w:val="28"/>
          <w:szCs w:val="28"/>
          <w:u w:val="single"/>
        </w:rPr>
        <w:t>八</w:t>
      </w:r>
      <w:r w:rsidRPr="00ED315B">
        <w:rPr>
          <w:rFonts w:ascii="標楷體" w:eastAsia="標楷體" w:hAnsi="標楷體" w:cs="Roman PS" w:hint="eastAsia"/>
          <w:b/>
          <w:color w:val="FF0000"/>
          <w:sz w:val="28"/>
          <w:szCs w:val="28"/>
          <w:u w:val="single"/>
          <w:lang w:eastAsia="zh-HK"/>
        </w:rPr>
        <w:t>、九</w:t>
      </w:r>
      <w:r w:rsidRPr="00ED315B">
        <w:rPr>
          <w:rFonts w:ascii="標楷體" w:eastAsia="標楷體" w:hAnsi="標楷體" w:cs="Roman PS" w:hint="eastAsia"/>
          <w:b/>
          <w:sz w:val="28"/>
          <w:szCs w:val="28"/>
        </w:rPr>
        <w:t>年級第</w:t>
      </w:r>
      <w:r w:rsidRPr="00ED315B">
        <w:rPr>
          <w:rFonts w:ascii="標楷體" w:eastAsia="標楷體" w:hAnsi="標楷體" w:cs="Roman PS" w:hint="eastAsia"/>
          <w:b/>
          <w:sz w:val="28"/>
          <w:szCs w:val="28"/>
          <w:u w:val="single"/>
        </w:rPr>
        <w:t>二</w:t>
      </w:r>
      <w:r w:rsidRPr="00ED315B">
        <w:rPr>
          <w:rFonts w:ascii="標楷體" w:eastAsia="標楷體" w:hAnsi="標楷體" w:cs="Roman PS" w:hint="eastAsia"/>
          <w:b/>
          <w:sz w:val="28"/>
          <w:szCs w:val="28"/>
        </w:rPr>
        <w:t>學期彈性學習節數</w:t>
      </w:r>
      <w:r w:rsidRPr="00ED315B">
        <w:rPr>
          <w:rFonts w:ascii="標楷體" w:eastAsia="標楷體" w:hAnsi="標楷體" w:cs="Roman PS" w:hint="eastAsia"/>
          <w:b/>
          <w:sz w:val="28"/>
          <w:szCs w:val="28"/>
          <w:u w:val="single"/>
        </w:rPr>
        <w:t>資訊教育</w:t>
      </w:r>
      <w:r w:rsidRPr="00ED315B">
        <w:rPr>
          <w:rFonts w:ascii="標楷體" w:eastAsia="標楷體" w:hAnsi="標楷體" w:cs="Roman PS" w:hint="eastAsia"/>
          <w:b/>
          <w:sz w:val="28"/>
          <w:szCs w:val="28"/>
        </w:rPr>
        <w:t>教學計畫表  設計者：</w:t>
      </w:r>
      <w:r w:rsidRPr="00ED315B">
        <w:rPr>
          <w:rFonts w:ascii="標楷體" w:eastAsia="標楷體" w:hAnsi="標楷體" w:cs="Roman PS" w:hint="eastAsia"/>
          <w:b/>
          <w:sz w:val="28"/>
          <w:szCs w:val="28"/>
          <w:u w:val="single"/>
        </w:rPr>
        <w:t xml:space="preserve">資訊教育團隊 </w:t>
      </w:r>
      <w:r w:rsidRPr="00ED315B">
        <w:rPr>
          <w:rFonts w:ascii="標楷體" w:eastAsia="標楷體" w:hAnsi="標楷體" w:cs="Roman PS" w:hint="eastAsia"/>
          <w:b/>
          <w:sz w:val="28"/>
          <w:szCs w:val="28"/>
        </w:rPr>
        <w:t>(九年一貫)（表十三之二</w:t>
      </w:r>
      <w:r w:rsidR="00ED315B">
        <w:rPr>
          <w:rFonts w:ascii="標楷體" w:eastAsia="標楷體" w:hAnsi="標楷體" w:cs="Roman PS"/>
          <w:b/>
          <w:sz w:val="28"/>
          <w:szCs w:val="28"/>
        </w:rPr>
        <w:t>）</w:t>
      </w:r>
    </w:p>
    <w:p w:rsidR="00ED315B" w:rsidRPr="00ED315B" w:rsidRDefault="00ED315B" w:rsidP="00374920">
      <w:pPr>
        <w:snapToGrid w:val="0"/>
        <w:rPr>
          <w:rFonts w:ascii="標楷體" w:eastAsia="標楷體" w:hAnsi="標楷體" w:cs="Roman PS"/>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14"/>
        <w:gridCol w:w="2552"/>
        <w:gridCol w:w="992"/>
        <w:gridCol w:w="1559"/>
        <w:gridCol w:w="2552"/>
        <w:gridCol w:w="1559"/>
        <w:gridCol w:w="2126"/>
        <w:gridCol w:w="1956"/>
      </w:tblGrid>
      <w:tr w:rsidR="00374920" w:rsidRPr="00374920" w:rsidTr="00317B31">
        <w:trPr>
          <w:trHeight w:val="730"/>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14"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起訖日期</w:t>
            </w:r>
          </w:p>
        </w:tc>
        <w:tc>
          <w:tcPr>
            <w:tcW w:w="25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課程目標</w:t>
            </w:r>
          </w:p>
        </w:tc>
        <w:tc>
          <w:tcPr>
            <w:tcW w:w="99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能力指標</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單元/主題名稱</w:t>
            </w:r>
          </w:p>
        </w:tc>
        <w:tc>
          <w:tcPr>
            <w:tcW w:w="2552"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教學重點</w:t>
            </w:r>
          </w:p>
        </w:tc>
        <w:tc>
          <w:tcPr>
            <w:tcW w:w="1559"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融入重大議題</w:t>
            </w:r>
          </w:p>
        </w:tc>
        <w:tc>
          <w:tcPr>
            <w:tcW w:w="212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評量方式</w:t>
            </w:r>
          </w:p>
        </w:tc>
        <w:tc>
          <w:tcPr>
            <w:tcW w:w="1956"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教學資源</w:t>
            </w:r>
          </w:p>
        </w:tc>
      </w:tr>
      <w:tr w:rsidR="00374920" w:rsidRPr="00374920" w:rsidTr="00317B31">
        <w:trPr>
          <w:trHeight w:val="315"/>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一</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2/14</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建立活頁簿</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了解什麼文字與數字資料</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二</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2/17</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2/21</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建立活頁簿</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了解什麼文字與數字資料</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三</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2/28</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儲存格與工作表介紹</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了解什麼文字與數字資料</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3/6</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資料的種類與顯示方式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能夠修改儲存格、編輯、物園、取消復原資料</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3/9</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3/13</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開啟舊檔與修改資料</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了解資料規則，並使用自動完成幫助資料的輸入</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六</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3/16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3/20</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資料的規則</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了解資料規則，並使用自動完成幫助資料的輸入</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七</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3/27</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自動填滿</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能夠知道並使用自動填滿的方法</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八</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3/30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4/3</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 xml:space="preserve">3-4-1 3-4-2 </w:t>
            </w:r>
            <w:r w:rsidRPr="00374920">
              <w:rPr>
                <w:rFonts w:ascii="標楷體" w:eastAsia="標楷體" w:hAnsi="標楷體" w:cs="Roman PS"/>
                <w:sz w:val="20"/>
                <w:szCs w:val="20"/>
              </w:rPr>
              <w:lastRenderedPageBreak/>
              <w:t>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建立數列</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能夠建立等比數列和預測趨勢的數列</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九</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4/6</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4/10</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資料驗證</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能使用提示訊息、錯誤警告、清除資料的驗證 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4/13</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4/17</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建立公式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熟析公式原則、如何輸入公式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十一</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4/20</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4/24</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相對參照與絕對參照的 使用</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了解相對參照與絕對參照的使用方式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十二</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4/27</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相對參照與絕對參照的 使用</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了解相對參照與絕對參照的使用方式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十三</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5/4</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5/8</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相對參照與絕對參照的 使用</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了解相對參照與絕對參照的使用方式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十四</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5/15</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複製儲存格</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了解並使用複製貼上、拖曳複製、插入複製資 料的方式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15"/>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十五</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5/18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5/22</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複製儲存格</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了解並使用複製貼上、拖曳複製、插入複製資 料的方式</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十六</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5/25</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5/29</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欄列的調整</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學會調整欄寬、列高</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十七</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6/5</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欄列的調整</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學會調整欄寬、列高</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十八</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6/8</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6/12</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資料的對齊模式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學會水平對齊、垂直對齊、文字的方向、合併 儲存格</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十九</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6/15</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6/19</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資料的對齊模式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學會水平對齊、垂直對齊、文字的方向、合併 儲存格</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r w:rsidR="00374920" w:rsidRPr="00374920" w:rsidTr="00317B31">
        <w:trPr>
          <w:trHeight w:val="306"/>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二十</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6/22</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lastRenderedPageBreak/>
              <w:t>6/26</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 xml:space="preserve">3-4-1 3-4-2 </w:t>
            </w:r>
            <w:r w:rsidRPr="00374920">
              <w:rPr>
                <w:rFonts w:ascii="標楷體" w:eastAsia="標楷體" w:hAnsi="標楷體" w:cs="Roman PS"/>
                <w:sz w:val="20"/>
                <w:szCs w:val="20"/>
              </w:rPr>
              <w:lastRenderedPageBreak/>
              <w:t>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資料的對齊模式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學會水平對齊、垂直對齊、文字的方向、合併 儲存格</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w:t>
            </w:r>
            <w:r w:rsidRPr="00374920">
              <w:rPr>
                <w:rFonts w:ascii="標楷體" w:eastAsia="標楷體" w:hAnsi="標楷體" w:cs="Roman PS"/>
                <w:color w:val="000000"/>
                <w:sz w:val="20"/>
                <w:szCs w:val="20"/>
              </w:rPr>
              <w:lastRenderedPageBreak/>
              <w:t>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lastRenderedPageBreak/>
              <w:t>自編自選教材</w:t>
            </w:r>
          </w:p>
        </w:tc>
      </w:tr>
      <w:tr w:rsidR="00374920" w:rsidRPr="00374920" w:rsidTr="00317B31">
        <w:trPr>
          <w:trHeight w:val="315"/>
        </w:trPr>
        <w:tc>
          <w:tcPr>
            <w:tcW w:w="55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二十一</w:t>
            </w:r>
          </w:p>
        </w:tc>
        <w:tc>
          <w:tcPr>
            <w:tcW w:w="714" w:type="dxa"/>
            <w:shd w:val="clear" w:color="auto" w:fill="auto"/>
            <w:vAlign w:val="center"/>
          </w:tcPr>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6/29</w:t>
            </w:r>
          </w:p>
          <w:p w:rsidR="00374920" w:rsidRPr="00374920" w:rsidRDefault="00374920" w:rsidP="00374920">
            <w:pPr>
              <w:jc w:val="center"/>
              <w:rPr>
                <w:rFonts w:ascii="新細明體" w:eastAsia="新細明體" w:hAnsi="新細明體" w:cs="Roman PS"/>
                <w:sz w:val="20"/>
                <w:szCs w:val="20"/>
              </w:rPr>
            </w:pPr>
            <w:r w:rsidRPr="00374920">
              <w:rPr>
                <w:rFonts w:ascii="新細明體" w:eastAsia="新細明體" w:hAnsi="新細明體" w:cs="Roman PS"/>
                <w:sz w:val="20"/>
                <w:szCs w:val="20"/>
              </w:rPr>
              <w:t>6/30</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認識網路安全與智慧財產權</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w:t>
            </w:r>
            <w:r w:rsidRPr="00374920">
              <w:rPr>
                <w:rFonts w:ascii="標楷體" w:eastAsia="標楷體" w:hAnsi="標楷體" w:cs="Roman PS"/>
                <w:sz w:val="20"/>
                <w:szCs w:val="20"/>
              </w:rPr>
              <w:t>認識試算軟體</w:t>
            </w:r>
          </w:p>
        </w:tc>
        <w:tc>
          <w:tcPr>
            <w:tcW w:w="99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3-4-1 3-4-2 3-4-3</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資料的對齊模式</w:t>
            </w:r>
          </w:p>
        </w:tc>
        <w:tc>
          <w:tcPr>
            <w:tcW w:w="2552"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學會求平均、最大值、最小值</w:t>
            </w:r>
          </w:p>
        </w:tc>
        <w:tc>
          <w:tcPr>
            <w:tcW w:w="155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資訊教育</w:t>
            </w:r>
          </w:p>
        </w:tc>
        <w:tc>
          <w:tcPr>
            <w:tcW w:w="2126" w:type="dxa"/>
            <w:shd w:val="clear" w:color="auto" w:fill="auto"/>
            <w:vAlign w:val="center"/>
          </w:tcPr>
          <w:p w:rsidR="00374920" w:rsidRPr="00374920" w:rsidRDefault="00374920" w:rsidP="00374920">
            <w:pPr>
              <w:rPr>
                <w:rFonts w:ascii="標楷體" w:eastAsia="標楷體" w:hAnsi="標楷體" w:cs="Times New Roman"/>
                <w:bCs/>
                <w:sz w:val="20"/>
                <w:szCs w:val="20"/>
              </w:rPr>
            </w:pPr>
            <w:r w:rsidRPr="00374920">
              <w:rPr>
                <w:rFonts w:ascii="標楷體" w:eastAsia="標楷體" w:hAnsi="標楷體" w:cs="Roman PS"/>
                <w:color w:val="000000"/>
                <w:sz w:val="20"/>
                <w:szCs w:val="20"/>
              </w:rPr>
              <w:t>態度檢核、實測、實務操作</w:t>
            </w:r>
          </w:p>
        </w:tc>
        <w:tc>
          <w:tcPr>
            <w:tcW w:w="1956" w:type="dxa"/>
            <w:shd w:val="clear" w:color="auto" w:fill="auto"/>
          </w:tcPr>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0"/>
              </w:rPr>
              <w:t>自編自選教材</w:t>
            </w:r>
          </w:p>
        </w:tc>
      </w:tr>
    </w:tbl>
    <w:p w:rsidR="00374920" w:rsidRDefault="00374920" w:rsidP="00374920">
      <w:pPr>
        <w:spacing w:line="340" w:lineRule="exact"/>
        <w:rPr>
          <w:rFonts w:ascii="標楷體" w:eastAsia="標楷體" w:hAnsi="標楷體" w:cs="Roman PS" w:hint="eastAsia"/>
          <w:szCs w:val="24"/>
        </w:rPr>
      </w:pPr>
    </w:p>
    <w:p w:rsidR="00ED315B" w:rsidRDefault="00ED315B" w:rsidP="00374920">
      <w:pPr>
        <w:spacing w:line="340" w:lineRule="exact"/>
        <w:rPr>
          <w:rFonts w:ascii="標楷體" w:eastAsia="標楷體" w:hAnsi="標楷體" w:cs="Roman PS" w:hint="eastAsia"/>
          <w:szCs w:val="24"/>
        </w:rPr>
      </w:pPr>
    </w:p>
    <w:p w:rsidR="00ED315B" w:rsidRDefault="00ED315B" w:rsidP="00374920">
      <w:pPr>
        <w:spacing w:line="340" w:lineRule="exact"/>
        <w:rPr>
          <w:rFonts w:ascii="標楷體" w:eastAsia="標楷體" w:hAnsi="標楷體" w:cs="Roman PS" w:hint="eastAsia"/>
          <w:szCs w:val="24"/>
        </w:rPr>
      </w:pPr>
    </w:p>
    <w:p w:rsidR="00ED315B" w:rsidRPr="00374920" w:rsidRDefault="00ED315B" w:rsidP="00374920">
      <w:pPr>
        <w:spacing w:line="340" w:lineRule="exact"/>
        <w:rPr>
          <w:rFonts w:ascii="標楷體" w:eastAsia="標楷體" w:hAnsi="標楷體" w:cs="Roman PS"/>
          <w:szCs w:val="24"/>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特殊需求領域-生活管理課程教學內容規劃表 設計者：高詠佳 老師</w:t>
      </w:r>
      <w:r w:rsidRPr="00ED315B">
        <w:rPr>
          <w:rFonts w:ascii="標楷體" w:eastAsia="標楷體" w:hAnsi="標楷體" w:cs="Roman PS"/>
          <w:b/>
          <w:sz w:val="28"/>
          <w:szCs w:val="28"/>
        </w:rPr>
        <w:t xml:space="preserve"> </w:t>
      </w:r>
      <w:r w:rsidRPr="00ED315B">
        <w:rPr>
          <w:rFonts w:ascii="標楷體" w:eastAsia="標楷體" w:hAnsi="標楷體" w:cs="Roman PS" w:hint="eastAsia"/>
          <w:b/>
          <w:sz w:val="28"/>
          <w:szCs w:val="28"/>
          <w:u w:val="single"/>
        </w:rPr>
        <w:t>（表十二之三）</w:t>
      </w:r>
      <w:r w:rsidRPr="00ED315B">
        <w:rPr>
          <w:rFonts w:ascii="標楷體" w:eastAsia="標楷體" w:hAnsi="標楷體" w:cs="Roman PS" w:hint="eastAsia"/>
          <w:b/>
          <w:sz w:val="28"/>
          <w:szCs w:val="28"/>
        </w:rPr>
        <w:t xml:space="preserve">                                          </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 xml:space="preserve"> </w:t>
      </w:r>
      <w:r w:rsidRPr="00ED315B">
        <w:rPr>
          <w:rFonts w:ascii="標楷體" w:eastAsia="標楷體" w:hAnsi="標楷體" w:cs="Roman PS"/>
          <w:szCs w:val="24"/>
        </w:rPr>
        <w:t>2</w:t>
      </w:r>
      <w:r w:rsidRPr="00ED315B">
        <w:rPr>
          <w:rFonts w:ascii="標楷體" w:eastAsia="標楷體" w:hAnsi="標楷體" w:cs="Roman PS" w:hint="eastAsia"/>
          <w:szCs w:val="24"/>
        </w:rPr>
        <w:t xml:space="preserve"> </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r w:rsidRPr="00ED315B">
        <w:rPr>
          <w:rFonts w:ascii="標楷體" w:eastAsia="標楷體" w:hAnsi="標楷體" w:cs="Roman PS"/>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441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58"/>
        <w:gridCol w:w="470"/>
        <w:gridCol w:w="1266"/>
        <w:gridCol w:w="850"/>
        <w:gridCol w:w="567"/>
        <w:gridCol w:w="1276"/>
        <w:gridCol w:w="992"/>
        <w:gridCol w:w="567"/>
        <w:gridCol w:w="1418"/>
        <w:gridCol w:w="1134"/>
        <w:gridCol w:w="567"/>
        <w:gridCol w:w="1842"/>
        <w:gridCol w:w="1134"/>
        <w:gridCol w:w="383"/>
        <w:gridCol w:w="992"/>
      </w:tblGrid>
      <w:tr w:rsidR="00374920" w:rsidRPr="00374920" w:rsidTr="00317B31">
        <w:trPr>
          <w:trHeight w:val="345"/>
        </w:trPr>
        <w:tc>
          <w:tcPr>
            <w:tcW w:w="958"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470"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66"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850"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76"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992"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18"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842"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383"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92"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958"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w:t>
            </w:r>
          </w:p>
        </w:tc>
        <w:tc>
          <w:tcPr>
            <w:tcW w:w="470"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三</w:t>
            </w:r>
          </w:p>
        </w:tc>
        <w:tc>
          <w:tcPr>
            <w:tcW w:w="1266"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850"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w:t>
            </w:r>
          </w:p>
        </w:tc>
        <w:tc>
          <w:tcPr>
            <w:tcW w:w="567"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276"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992"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418"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1134"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842"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r w:rsidRPr="00374920">
              <w:rPr>
                <w:rFonts w:ascii="標楷體" w:eastAsia="標楷體" w:hAnsi="標楷體" w:cs="標楷體+錆屍舀."/>
                <w:color w:val="000000"/>
                <w:szCs w:val="24"/>
              </w:rPr>
              <w:t>L</w:t>
            </w:r>
            <w:r w:rsidRPr="00374920">
              <w:rPr>
                <w:rFonts w:ascii="標楷體" w:eastAsia="標楷體" w:hAnsi="標楷體" w:cs="標楷體+錆屍舀." w:hint="eastAsia"/>
                <w:color w:val="000000"/>
                <w:szCs w:val="24"/>
              </w:rPr>
              <w:t>組)</w:t>
            </w:r>
          </w:p>
        </w:tc>
        <w:tc>
          <w:tcPr>
            <w:tcW w:w="1134" w:type="dxa"/>
            <w:tcBorders>
              <w:left w:val="single" w:sz="4"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w:t>
            </w:r>
          </w:p>
        </w:tc>
        <w:tc>
          <w:tcPr>
            <w:tcW w:w="383"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一</w:t>
            </w:r>
          </w:p>
        </w:tc>
        <w:tc>
          <w:tcPr>
            <w:tcW w:w="992"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r w:rsidRPr="00374920">
              <w:rPr>
                <w:rFonts w:ascii="標楷體" w:eastAsia="標楷體" w:hAnsi="標楷體" w:cs="標楷體+錆屍舀."/>
                <w:color w:val="000000"/>
                <w:szCs w:val="24"/>
              </w:rPr>
              <w:t>L</w:t>
            </w:r>
            <w:r w:rsidRPr="00374920">
              <w:rPr>
                <w:rFonts w:ascii="標楷體" w:eastAsia="標楷體" w:hAnsi="標楷體" w:cs="標楷體+錆屍舀." w:hint="eastAsia"/>
                <w:color w:val="000000"/>
                <w:szCs w:val="24"/>
              </w:rPr>
              <w:t>組)</w:t>
            </w:r>
          </w:p>
        </w:tc>
      </w:tr>
    </w:tbl>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（四）</w:t>
      </w:r>
      <w:r w:rsidRPr="00374920">
        <w:rPr>
          <w:rFonts w:ascii="標楷體" w:eastAsia="標楷體" w:hAnsi="標楷體" w:cs="Roman PS" w:hint="eastAsia"/>
          <w:sz w:val="20"/>
          <w:szCs w:val="20"/>
        </w:rPr>
        <w:t>核心素養、</w:t>
      </w:r>
      <w:r w:rsidRPr="00374920">
        <w:rPr>
          <w:rFonts w:ascii="標楷體" w:eastAsia="標楷體" w:hAnsi="標楷體" w:cs="Roman PS"/>
          <w:sz w:val="20"/>
          <w:szCs w:val="20"/>
        </w:rPr>
        <w:t>教學重點與評量方式：</w:t>
      </w:r>
    </w:p>
    <w:tbl>
      <w:tblPr>
        <w:tblW w:w="1455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828"/>
        <w:gridCol w:w="6052"/>
        <w:gridCol w:w="3118"/>
        <w:gridCol w:w="1559"/>
      </w:tblGrid>
      <w:tr w:rsidR="00374920" w:rsidRPr="00374920" w:rsidTr="00317B31">
        <w:trPr>
          <w:trHeight w:val="345"/>
        </w:trPr>
        <w:tc>
          <w:tcPr>
            <w:tcW w:w="3828"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6052"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3118"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559"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3828"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-P-A1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具備個人基本飲食、穿著、沐浴、行動等生活</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管理能力，建立良好的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衛生習慣，參與家庭生活、探索個人休閒興趣，並於生活中開始生涯覺知與探索，對自身事務展現尋求協助、表達想法、選擇與決定的行為。</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-P-B1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具備辨別與理解日常生活中飲食、穿著、沐</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浴、行動、休閒等功能</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性生活技能相關符號之能力，促進對日常生活事務的理解以增加生活適應能力。同時透過表達自我需求、</w:t>
            </w:r>
            <w:r w:rsidRPr="00374920">
              <w:rPr>
                <w:rFonts w:ascii="標楷體" w:eastAsia="標楷體" w:hAnsi="標楷體" w:cs="Roman PS" w:hint="eastAsia"/>
                <w:sz w:val="20"/>
                <w:szCs w:val="20"/>
              </w:rPr>
              <w:lastRenderedPageBreak/>
              <w:t>感覺、想法或尋求協助等策略，促使彼此理解與</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溝通，並提升參與各項事務的機會。</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-P-C1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理解、遵守有關飲食、穿著、沐浴、行動、休閒等各項個人基本生活事務之規範與禮</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儀，並展現自我管理、自我調整的能力，以增加責任感與團體意識。</w:t>
            </w:r>
          </w:p>
        </w:tc>
        <w:tc>
          <w:tcPr>
            <w:tcW w:w="6052"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lastRenderedPageBreak/>
              <w:t>學習表現</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單元一：</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保持自身清潔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特生1-P-14 精熟如廁技巧，如攜帶衛生紙、穿脫 褲子、擦拭、沖水等。(</w:t>
            </w:r>
            <w:r w:rsidRPr="00374920">
              <w:rPr>
                <w:rFonts w:ascii="標楷體" w:eastAsia="標楷體" w:hAnsi="標楷體" w:cs="Roman PS"/>
                <w:sz w:val="20"/>
                <w:szCs w:val="24"/>
              </w:rPr>
              <w:t>L組)</w:t>
            </w:r>
            <w:r w:rsidRPr="00374920">
              <w:rPr>
                <w:rFonts w:ascii="標楷體" w:eastAsia="標楷體" w:hAnsi="標楷體" w:cs="Roman PS" w:hint="eastAsia"/>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特生1-P-15 表現如廁時的禮儀。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特生1-P-16 具備洗手、洗臉、刷牙及使用牙線的技能。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特生1-A-9 適時修剪指甲與剪髮。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特生1-P-17 完整清潔身體各部位。(</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特生1-P-18 具備洗髮、梳髮、整髮的技能。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特生1-P-19 隨時整理與保持儀容整潔。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4-P-3 </w:t>
            </w:r>
            <w:r w:rsidRPr="00374920">
              <w:rPr>
                <w:rFonts w:ascii="標楷體" w:eastAsia="標楷體" w:hAnsi="標楷體" w:cs="Roman PS" w:hint="eastAsia"/>
                <w:sz w:val="20"/>
                <w:szCs w:val="24"/>
              </w:rPr>
              <w:t>能自行設定目標。</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4-P-6 </w:t>
            </w:r>
            <w:r w:rsidRPr="00374920">
              <w:rPr>
                <w:rFonts w:ascii="標楷體" w:eastAsia="標楷體" w:hAnsi="標楷體" w:cs="Roman PS" w:hint="eastAsia"/>
                <w:sz w:val="20"/>
                <w:szCs w:val="24"/>
              </w:rPr>
              <w:t>能自我激勵。</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r w:rsidRPr="00374920">
              <w:rPr>
                <w:rFonts w:ascii="標楷體" w:eastAsia="標楷體" w:hAnsi="標楷體" w:cs="Roman PS" w:hint="eastAsia"/>
                <w:sz w:val="20"/>
                <w:szCs w:val="24"/>
              </w:rPr>
              <w:t>自我保護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2-P-13 </w:t>
            </w:r>
            <w:r w:rsidRPr="00374920">
              <w:rPr>
                <w:rFonts w:ascii="標楷體" w:eastAsia="標楷體" w:hAnsi="標楷體" w:cs="Roman PS" w:hint="eastAsia"/>
                <w:sz w:val="20"/>
                <w:szCs w:val="24"/>
              </w:rPr>
              <w:t>區辨隱私的場所和行為，並維護自己和家人的隱私權。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2-P-14 </w:t>
            </w:r>
            <w:r w:rsidRPr="00374920">
              <w:rPr>
                <w:rFonts w:ascii="標楷體" w:eastAsia="標楷體" w:hAnsi="標楷體" w:cs="Roman PS" w:hint="eastAsia"/>
                <w:sz w:val="20"/>
                <w:szCs w:val="24"/>
              </w:rPr>
              <w:t>接受自己的性別氣質，保護自己並尊重他人的身體自主權。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2-P-15 </w:t>
            </w:r>
            <w:r w:rsidRPr="00374920">
              <w:rPr>
                <w:rFonts w:ascii="標楷體" w:eastAsia="標楷體" w:hAnsi="標楷體" w:cs="Roman PS" w:hint="eastAsia"/>
                <w:sz w:val="20"/>
                <w:szCs w:val="24"/>
              </w:rPr>
              <w:t>辨識家庭暴力、性騷擾、性侵害、性霸凌等行為，並能自我保護及求助。</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特生3-P-6 能描述自己所在的位置。(</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特生3-A-1 能處理自身所遇的意外事件。</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4-P-1  </w:t>
            </w:r>
            <w:r w:rsidRPr="00374920">
              <w:rPr>
                <w:rFonts w:ascii="標楷體" w:eastAsia="標楷體" w:hAnsi="標楷體" w:cs="Roman PS" w:hint="eastAsia"/>
                <w:sz w:val="20"/>
                <w:szCs w:val="24"/>
              </w:rPr>
              <w:t>認識自己並接受自己的特質。</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三：健康管理-身體構造與疾病</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特生1-P-6 自我檢視並控制飲食行為和習慣。</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特生1-P-24 認識身體構造、器官、常見疾病及症狀。</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特生1-P-26 表現規律的生活習慣與作息，從事適當的運動。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特生1-A-4 遵守有益身體健康的飲食原則，並理解飲食與疾病的關係。</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特生1-A-12 表現疾病預防的健康行為。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特生1-A-13 描述受傷經過並尋求適當協助。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特生1-A-14 使用急救箱處理簡易外傷。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特生1-A-16 養成良好的運動習慣。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4-P-2 </w:t>
            </w:r>
            <w:r w:rsidRPr="00374920">
              <w:rPr>
                <w:rFonts w:ascii="標楷體" w:eastAsia="標楷體" w:hAnsi="標楷體" w:cs="Roman PS" w:hint="eastAsia"/>
                <w:sz w:val="20"/>
                <w:szCs w:val="24"/>
              </w:rPr>
              <w:t>具備日常生活中做決定的能力。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四</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清潔小妙方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特生1-P-27 覺察並接受青春期之身心理變化。</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特生1-A-10 處理青春期的身體變化及性需求。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特生1-A-11 選用適合自己的盥洗清潔及美容美髮用品。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五</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環境衛生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特生2-P-6 維持個人物品與環境的整齊清潔。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特生2-A-3 落實資源回收與再利用。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特生2-A-4 完成家庭常見的維護及修繕工作。</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4-P-5 </w:t>
            </w:r>
            <w:r w:rsidRPr="00374920">
              <w:rPr>
                <w:rFonts w:ascii="標楷體" w:eastAsia="標楷體" w:hAnsi="標楷體" w:cs="Roman PS" w:hint="eastAsia"/>
                <w:sz w:val="20"/>
                <w:szCs w:val="24"/>
              </w:rPr>
              <w:t>能反省自己的行為與學習表現。</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六</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健康管理</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醫療資源</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特生1-P-23 描述不適症狀，請求協助或表達就醫需求。(</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特生1-P-28 使用家中常備藥品，遵守用藥安全，並配合醫囑。</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特生1-A-15 熟悉社區醫療資源並能自行就醫。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特生1-A-17 主動吸取健康知識，增進自我健康。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4-P-4 </w:t>
            </w:r>
            <w:r w:rsidRPr="00374920">
              <w:rPr>
                <w:rFonts w:ascii="標楷體" w:eastAsia="標楷體" w:hAnsi="標楷體" w:cs="Roman PS" w:hint="eastAsia"/>
                <w:sz w:val="20"/>
                <w:szCs w:val="24"/>
              </w:rPr>
              <w:t>能解決日常生活的問題。</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b/>
                <w:sz w:val="22"/>
                <w:szCs w:val="24"/>
                <w:shd w:val="pct15" w:color="auto" w:fill="FFFFFF"/>
              </w:rPr>
            </w:pPr>
            <w:r w:rsidRPr="00374920">
              <w:rPr>
                <w:rFonts w:ascii="標楷體" w:eastAsia="標楷體" w:hAnsi="標楷體" w:cs="Roman PS" w:hint="eastAsia"/>
                <w:b/>
                <w:sz w:val="22"/>
                <w:szCs w:val="24"/>
                <w:shd w:val="pct15" w:color="auto" w:fill="FFFFFF"/>
              </w:rPr>
              <w:t>學習內容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單</w:t>
            </w:r>
            <w:r w:rsidRPr="00374920">
              <w:rPr>
                <w:rFonts w:ascii="標楷體" w:eastAsia="標楷體" w:hAnsi="標楷體" w:cs="Roman PS"/>
                <w:sz w:val="20"/>
                <w:szCs w:val="24"/>
              </w:rPr>
              <w:t>元一：</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保持自身清潔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特生III-P-1 如廁技巧。(</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特生III-P-2 如廁禮儀。(</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特生III-P-3 身體的清潔方式。(</w:t>
            </w:r>
            <w:r w:rsidRPr="00374920">
              <w:rPr>
                <w:rFonts w:ascii="標楷體" w:eastAsia="標楷體" w:hAnsi="標楷體" w:cs="Roman PS"/>
                <w:sz w:val="20"/>
                <w:szCs w:val="24"/>
              </w:rPr>
              <w:t>L組)</w:t>
            </w:r>
            <w:r w:rsidRPr="00374920">
              <w:rPr>
                <w:rFonts w:ascii="標楷體" w:eastAsia="標楷體" w:hAnsi="標楷體" w:cs="Roman PS" w:hint="eastAsia"/>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特生III-A-3 簡易儀容裝扮的技巧。</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特生XII-P-1 自我目標的設定。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特生XII-P-4 自我管理技巧。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r w:rsidRPr="00374920">
              <w:rPr>
                <w:rFonts w:ascii="標楷體" w:eastAsia="標楷體" w:hAnsi="標楷體" w:cs="Roman PS" w:hint="eastAsia"/>
                <w:sz w:val="20"/>
                <w:szCs w:val="24"/>
              </w:rPr>
              <w:t>自我保護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IX-P-1 </w:t>
            </w:r>
            <w:r w:rsidRPr="00374920">
              <w:rPr>
                <w:rFonts w:ascii="標楷體" w:eastAsia="標楷體" w:hAnsi="標楷體" w:cs="Roman PS" w:hint="eastAsia"/>
                <w:sz w:val="20"/>
                <w:szCs w:val="24"/>
              </w:rPr>
              <w:t>身體隱私與界線的認識與保護。</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IX-P-2 </w:t>
            </w:r>
            <w:r w:rsidRPr="00374920">
              <w:rPr>
                <w:rFonts w:ascii="標楷體" w:eastAsia="標楷體" w:hAnsi="標楷體" w:cs="Roman PS" w:hint="eastAsia"/>
                <w:sz w:val="20"/>
                <w:szCs w:val="24"/>
              </w:rPr>
              <w:t>身體自主權的維護與尊重。</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IX-P-3 </w:t>
            </w:r>
            <w:r w:rsidRPr="00374920">
              <w:rPr>
                <w:rFonts w:ascii="標楷體" w:eastAsia="標楷體" w:hAnsi="標楷體" w:cs="Roman PS" w:hint="eastAsia"/>
                <w:sz w:val="20"/>
                <w:szCs w:val="24"/>
              </w:rPr>
              <w:t>性騷擾、性侵害與性霸凌的認識。</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特生</w:t>
            </w:r>
            <w:r w:rsidRPr="00374920">
              <w:rPr>
                <w:rFonts w:ascii="標楷體" w:eastAsia="標楷體" w:hAnsi="標楷體" w:cs="Roman PS"/>
                <w:sz w:val="20"/>
                <w:szCs w:val="24"/>
              </w:rPr>
              <w:t xml:space="preserve">IX-P-4 </w:t>
            </w:r>
            <w:r w:rsidRPr="00374920">
              <w:rPr>
                <w:rFonts w:ascii="標楷體" w:eastAsia="標楷體" w:hAnsi="標楷體" w:cs="Roman PS" w:hint="eastAsia"/>
                <w:sz w:val="20"/>
                <w:szCs w:val="24"/>
              </w:rPr>
              <w:t>家庭暴力的認識。</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IX-A-1 </w:t>
            </w:r>
            <w:r w:rsidRPr="00374920">
              <w:rPr>
                <w:rFonts w:ascii="標楷體" w:eastAsia="標楷體" w:hAnsi="標楷體" w:cs="Roman PS" w:hint="eastAsia"/>
                <w:sz w:val="20"/>
                <w:szCs w:val="24"/>
              </w:rPr>
              <w:t>性別多樣性的認識與尊重。</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IX-A-2 </w:t>
            </w:r>
            <w:r w:rsidRPr="00374920">
              <w:rPr>
                <w:rFonts w:ascii="標楷體" w:eastAsia="標楷體" w:hAnsi="標楷體" w:cs="Roman PS" w:hint="eastAsia"/>
                <w:sz w:val="20"/>
                <w:szCs w:val="24"/>
              </w:rPr>
              <w:t>性騷擾、性侵害與性霸凌的防護。</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IX-A-3 </w:t>
            </w:r>
            <w:r w:rsidRPr="00374920">
              <w:rPr>
                <w:rFonts w:ascii="標楷體" w:eastAsia="標楷體" w:hAnsi="標楷體" w:cs="Roman PS" w:hint="eastAsia"/>
                <w:sz w:val="20"/>
                <w:szCs w:val="24"/>
              </w:rPr>
              <w:t>家庭暴力的自我保護與求助。</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特生XIII-P-2 自我覺察。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特生XIII-P-1 自我倡導的認識。</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單元三：</w:t>
            </w:r>
            <w:r w:rsidRPr="00374920">
              <w:rPr>
                <w:rFonts w:ascii="標楷體" w:eastAsia="標楷體" w:hAnsi="標楷體" w:cs="Roman PS" w:hint="eastAsia"/>
                <w:sz w:val="20"/>
                <w:szCs w:val="24"/>
              </w:rPr>
              <w:t>健康管理-身體構造與疾病</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特生Ⅳ-P-1 身體器官與功能的認識。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特生Ⅳ-P-2 身體構造與系統的認識。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特生Ⅳ-P-3 常見疾病的預防與處理。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特生Ⅳ-P-4 健康的生活習慣。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特生Ⅳ-P-6 簡易外傷的處理。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特生Ⅳ-A-2 簡易急救措施。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特生XII-P-2 生活事務作決定的策略。</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特生XII-P-5 自我負責。</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四</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清潔小妙方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特生III-P-4 個人清潔用品的認識。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特生III-P-5 個人清潔。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特生III-A-1 青春期的清潔衛生。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特生III-A-2 個人清潔用品的選用。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特生Ⅳ-A-1 青春期的身心健康。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五</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環境衛生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特生VI-P-1 環境衛生的觀念。</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特生VI-P-3 清掃工作的技能。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特生VI-P-4 垃圾分類與資源回收。(</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特生V-A-1 物品再利用的方式。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特生VI-P-2 清潔用品的認識與使用。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特生VI-A-1 居家物品的擺放與收納。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特生VI-A-2 家電用品的清潔。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特生VI-A-3 環境美化的知能。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特生VII-P-2 家用修繕工具的認識與使用。</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六</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健康管理</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醫療資源</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特生Ⅳ-P-5 安全用藥。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特生Ⅳ-P-7 社區醫療資源的認識</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特生Ⅳ-A-3 就醫知能。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特生Ⅳ-A-4 健康檢查的認識。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特生Ⅳ-A-5 社區醫療資源的運用。</w:t>
            </w:r>
          </w:p>
          <w:p w:rsidR="00374920" w:rsidRPr="00374920" w:rsidRDefault="00374920" w:rsidP="00374920">
            <w:pPr>
              <w:rPr>
                <w:rFonts w:ascii="Roman PS" w:eastAsia="新細明體" w:hAnsi="Roman PS" w:cs="Roman PS"/>
                <w:szCs w:val="24"/>
              </w:rPr>
            </w:pPr>
            <w:r w:rsidRPr="00374920">
              <w:rPr>
                <w:rFonts w:ascii="標楷體" w:eastAsia="標楷體" w:hAnsi="標楷體" w:cs="Roman PS" w:hint="eastAsia"/>
                <w:sz w:val="20"/>
                <w:szCs w:val="24"/>
              </w:rPr>
              <w:t>特生XII-P-3 簡易生活問題的解決策略。</w:t>
            </w:r>
          </w:p>
        </w:tc>
        <w:tc>
          <w:tcPr>
            <w:tcW w:w="3118"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lastRenderedPageBreak/>
              <w:t>單元一</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.如廁技巧及個人清潔技巧以完整清潔身體各部位</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2</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備儀容裝扮技巧以隨時保持儀容整潔</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3</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接受多元性別氣質並尊重身體自</w:t>
            </w:r>
            <w:r w:rsidRPr="00374920">
              <w:rPr>
                <w:rFonts w:ascii="標楷體" w:eastAsia="標楷體" w:hAnsi="標楷體" w:cs="Roman PS" w:hint="eastAsia"/>
                <w:sz w:val="20"/>
                <w:szCs w:val="24"/>
              </w:rPr>
              <w:lastRenderedPageBreak/>
              <w:t>主權</w:t>
            </w:r>
          </w:p>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4"/>
              </w:rPr>
              <w:t>4</w:t>
            </w:r>
            <w:r w:rsidRPr="00374920">
              <w:rPr>
                <w:rFonts w:ascii="標楷體" w:eastAsia="標楷體" w:hAnsi="標楷體" w:cs="Roman PS"/>
                <w:sz w:val="20"/>
                <w:szCs w:val="24"/>
              </w:rPr>
              <w:t>.辨識</w:t>
            </w:r>
            <w:r w:rsidRPr="00374920">
              <w:rPr>
                <w:rFonts w:ascii="標楷體" w:eastAsia="標楷體" w:hAnsi="標楷體" w:cs="Roman PS" w:hint="eastAsia"/>
                <w:sz w:val="20"/>
                <w:szCs w:val="20"/>
              </w:rPr>
              <w:t>家庭暴力、性騷擾、性侵害、性霸凌並自我保護</w:t>
            </w:r>
          </w:p>
          <w:p w:rsidR="00374920" w:rsidRPr="00374920" w:rsidRDefault="00374920" w:rsidP="00374920">
            <w:pPr>
              <w:rPr>
                <w:rFonts w:ascii="標楷體" w:eastAsia="標楷體" w:hAnsi="標楷體" w:cs="Roman PS"/>
                <w:sz w:val="20"/>
                <w:szCs w:val="20"/>
              </w:rPr>
            </w:pPr>
          </w:p>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sz w:val="20"/>
                <w:szCs w:val="20"/>
              </w:rPr>
              <w:t>單元三</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5</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認識身體構造及其相關疾病與傷害的處理方式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6</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養成良好的生活習慣並自我檢視以保持健康</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單元四</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7</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認識並選用適合自己的清潔用品</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8</w:t>
            </w:r>
            <w:r w:rsidRPr="00374920">
              <w:rPr>
                <w:rFonts w:ascii="標楷體" w:eastAsia="標楷體" w:hAnsi="標楷體" w:cs="Roman PS"/>
                <w:sz w:val="20"/>
                <w:szCs w:val="24"/>
              </w:rPr>
              <w:t>.接受青春期的身心變化並保持清潔衛生</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9</w:t>
            </w:r>
            <w:r w:rsidRPr="00374920">
              <w:rPr>
                <w:rFonts w:ascii="標楷體" w:eastAsia="標楷體" w:hAnsi="標楷體" w:cs="Roman PS"/>
                <w:sz w:val="20"/>
                <w:szCs w:val="24"/>
              </w:rPr>
              <w:t>.具備各樣環境衛生觀念與技巧以</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維持個人物品與環境的整齊清潔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0.使用常見的家用修繕工具以進行簡易修繕工作</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單元六</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1.運用醫療資源以維持自身健康</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Cs w:val="24"/>
              </w:rPr>
            </w:pPr>
          </w:p>
        </w:tc>
        <w:tc>
          <w:tcPr>
            <w:tcW w:w="1559"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lastRenderedPageBreak/>
              <w:t>實作評量、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紙筆評量、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t>觀察</w:t>
            </w:r>
            <w:r w:rsidRPr="00374920">
              <w:rPr>
                <w:rFonts w:ascii="標楷體" w:eastAsia="標楷體" w:hAnsi="標楷體" w:cs="Roman PS" w:hint="eastAsia"/>
                <w:color w:val="000000"/>
                <w:szCs w:val="28"/>
              </w:rPr>
              <w:t>、</w:t>
            </w:r>
          </w:p>
          <w:p w:rsidR="00374920" w:rsidRPr="00374920" w:rsidRDefault="00374920" w:rsidP="00374920">
            <w:pPr>
              <w:snapToGrid w:val="0"/>
              <w:spacing w:line="360" w:lineRule="exact"/>
              <w:jc w:val="both"/>
              <w:rPr>
                <w:rFonts w:ascii="標楷體" w:eastAsia="標楷體" w:hAnsi="標楷體" w:cs="Roman PS"/>
                <w:color w:val="8496B0"/>
                <w:szCs w:val="28"/>
              </w:rPr>
            </w:pPr>
            <w:r w:rsidRPr="00374920">
              <w:rPr>
                <w:rFonts w:ascii="標楷體" w:eastAsia="標楷體" w:hAnsi="標楷體" w:cs="Roman PS" w:hint="eastAsia"/>
                <w:color w:val="000000"/>
                <w:szCs w:val="28"/>
              </w:rPr>
              <w:t>問答</w:t>
            </w:r>
          </w:p>
          <w:p w:rsidR="00374920" w:rsidRPr="00374920" w:rsidRDefault="00374920" w:rsidP="00374920">
            <w:pPr>
              <w:snapToGrid w:val="0"/>
              <w:spacing w:line="360" w:lineRule="exact"/>
              <w:jc w:val="both"/>
              <w:rPr>
                <w:rFonts w:ascii="標楷體" w:eastAsia="標楷體" w:hAnsi="標楷體" w:cs="Roman PS"/>
                <w:color w:val="8496B0"/>
                <w:szCs w:val="28"/>
              </w:rPr>
            </w:pP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（五）本學年課程內涵：</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w:t>
      </w:r>
      <w:r w:rsidRPr="00374920">
        <w:rPr>
          <w:rFonts w:ascii="標楷體" w:eastAsia="標楷體" w:hAnsi="標楷體" w:cs="Roman PS"/>
          <w:sz w:val="20"/>
          <w:szCs w:val="20"/>
        </w:rPr>
        <w:t>第一學期</w:t>
      </w:r>
      <w:r w:rsidRPr="00374920">
        <w:rPr>
          <w:rFonts w:ascii="標楷體" w:eastAsia="標楷體" w:hAnsi="標楷體" w:cs="Roman PS" w:hint="eastAsia"/>
          <w:sz w:val="20"/>
          <w:szCs w:val="20"/>
        </w:rPr>
        <w:t>】</w:t>
      </w:r>
    </w:p>
    <w:tbl>
      <w:tblPr>
        <w:tblW w:w="14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209"/>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209"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220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單元一：</w:t>
            </w:r>
            <w:r w:rsidRPr="00374920">
              <w:rPr>
                <w:rFonts w:ascii="標楷體" w:eastAsia="標楷體" w:hAnsi="標楷體" w:cs="Roman PS" w:hint="eastAsia"/>
                <w:sz w:val="20"/>
                <w:szCs w:val="20"/>
              </w:rPr>
              <w:t>個人衛生</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保持自身清潔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如廁禮節/洗頭/潔牙/剪指甲/</w:t>
            </w:r>
            <w:r w:rsidRPr="00374920">
              <w:rPr>
                <w:rFonts w:ascii="標楷體" w:eastAsia="標楷體" w:hAnsi="標楷體" w:cs="Roman PS"/>
                <w:sz w:val="20"/>
                <w:szCs w:val="20"/>
              </w:rPr>
              <w:t>洗臉</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220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單元二：</w:t>
            </w:r>
            <w:r w:rsidRPr="00374920">
              <w:rPr>
                <w:rFonts w:ascii="標楷體" w:eastAsia="標楷體" w:hAnsi="標楷體" w:cs="Roman PS" w:hint="eastAsia"/>
                <w:sz w:val="20"/>
              </w:rPr>
              <w:t>自我保護</w:t>
            </w:r>
          </w:p>
          <w:p w:rsidR="00374920" w:rsidRPr="00374920" w:rsidRDefault="00374920" w:rsidP="00374920">
            <w:pPr>
              <w:rPr>
                <w:rFonts w:ascii="標楷體" w:eastAsia="標楷體" w:hAnsi="標楷體" w:cs="Roman PS"/>
              </w:rPr>
            </w:pPr>
            <w:r w:rsidRPr="00374920">
              <w:rPr>
                <w:rFonts w:ascii="標楷體" w:eastAsia="標楷體" w:hAnsi="標楷體" w:cs="Roman PS" w:hint="eastAsia"/>
                <w:szCs w:val="24"/>
              </w:rPr>
              <w:t>辨別危險、隱私場所/家庭暴力防治/性騷擾防治/性侵害防治</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2209"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單元三：健康管理</w:t>
            </w:r>
            <w:r w:rsidRPr="00374920">
              <w:rPr>
                <w:rFonts w:ascii="標楷體" w:eastAsia="標楷體" w:hAnsi="標楷體" w:cs="Roman PS"/>
                <w:szCs w:val="24"/>
              </w:rPr>
              <w:t>—</w:t>
            </w:r>
            <w:r w:rsidRPr="00374920">
              <w:rPr>
                <w:rFonts w:ascii="標楷體" w:eastAsia="標楷體" w:hAnsi="標楷體" w:cs="Roman PS" w:hint="eastAsia"/>
                <w:szCs w:val="24"/>
              </w:rPr>
              <w:t>身體構造與疾病</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身體構造/</w:t>
            </w:r>
            <w:r w:rsidRPr="00374920">
              <w:rPr>
                <w:rFonts w:ascii="標楷體" w:eastAsia="標楷體" w:hAnsi="標楷體" w:cs="Roman PS"/>
                <w:sz w:val="20"/>
                <w:szCs w:val="20"/>
              </w:rPr>
              <w:t>常</w:t>
            </w:r>
            <w:r w:rsidRPr="00374920">
              <w:rPr>
                <w:rFonts w:ascii="標楷體" w:eastAsia="標楷體" w:hAnsi="標楷體" w:cs="Roman PS" w:hint="eastAsia"/>
                <w:sz w:val="20"/>
                <w:szCs w:val="20"/>
              </w:rPr>
              <w:t>見疾病的預防/簡易外傷處理</w:t>
            </w:r>
          </w:p>
        </w:tc>
      </w:tr>
    </w:tbl>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w:t>
      </w:r>
      <w:r w:rsidRPr="00374920">
        <w:rPr>
          <w:rFonts w:ascii="標楷體" w:eastAsia="標楷體" w:hAnsi="標楷體" w:cs="Roman PS"/>
          <w:sz w:val="20"/>
          <w:szCs w:val="20"/>
        </w:rPr>
        <w:t>第二學期</w:t>
      </w:r>
      <w:r w:rsidRPr="00374920">
        <w:rPr>
          <w:rFonts w:ascii="標楷體" w:eastAsia="標楷體" w:hAnsi="標楷體" w:cs="Roman PS" w:hint="eastAsia"/>
          <w:sz w:val="20"/>
          <w:szCs w:val="20"/>
        </w:rPr>
        <w:t>】</w:t>
      </w:r>
    </w:p>
    <w:tbl>
      <w:tblPr>
        <w:tblW w:w="14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209"/>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209"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2209" w:type="dxa"/>
            <w:shd w:val="clear" w:color="auto" w:fill="auto"/>
          </w:tcPr>
          <w:p w:rsidR="00374920" w:rsidRPr="00374920" w:rsidRDefault="00374920" w:rsidP="00374920">
            <w:pPr>
              <w:snapToGrid w:val="0"/>
              <w:rPr>
                <w:rFonts w:ascii="標楷體" w:eastAsia="標楷體" w:hAnsi="標楷體" w:cs="Roman PS"/>
                <w:sz w:val="20"/>
              </w:rPr>
            </w:pPr>
            <w:r w:rsidRPr="00374920">
              <w:rPr>
                <w:rFonts w:ascii="標楷體" w:eastAsia="標楷體" w:hAnsi="標楷體" w:cs="Roman PS"/>
                <w:sz w:val="20"/>
                <w:szCs w:val="20"/>
              </w:rPr>
              <w:t>單元</w:t>
            </w:r>
            <w:r w:rsidRPr="00374920">
              <w:rPr>
                <w:rFonts w:ascii="標楷體" w:eastAsia="標楷體" w:hAnsi="標楷體" w:cs="Roman PS" w:hint="eastAsia"/>
                <w:sz w:val="20"/>
                <w:szCs w:val="20"/>
              </w:rPr>
              <w:t>四</w:t>
            </w:r>
            <w:r w:rsidRPr="00374920">
              <w:rPr>
                <w:rFonts w:ascii="標楷體" w:eastAsia="標楷體" w:hAnsi="標楷體" w:cs="Roman PS"/>
                <w:sz w:val="20"/>
                <w:szCs w:val="20"/>
              </w:rPr>
              <w:t>：</w:t>
            </w:r>
            <w:r w:rsidRPr="00374920">
              <w:rPr>
                <w:rFonts w:ascii="標楷體" w:eastAsia="標楷體" w:hAnsi="標楷體" w:cs="Roman PS" w:hint="eastAsia"/>
                <w:sz w:val="20"/>
              </w:rPr>
              <w:t>個人衛生</w:t>
            </w:r>
            <w:r w:rsidRPr="00374920">
              <w:rPr>
                <w:rFonts w:ascii="標楷體" w:eastAsia="標楷體" w:hAnsi="標楷體" w:cs="Roman PS"/>
                <w:sz w:val="20"/>
              </w:rPr>
              <w:t>—</w:t>
            </w:r>
            <w:r w:rsidRPr="00374920">
              <w:rPr>
                <w:rFonts w:ascii="標楷體" w:eastAsia="標楷體" w:hAnsi="標楷體" w:cs="Roman PS" w:hint="eastAsia"/>
                <w:sz w:val="20"/>
                <w:szCs w:val="20"/>
              </w:rPr>
              <w:t>清潔小妙方</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個人清潔用品/青春期的清潔</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220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w:t>
            </w:r>
            <w:r w:rsidRPr="00374920">
              <w:rPr>
                <w:rFonts w:ascii="標楷體" w:eastAsia="標楷體" w:hAnsi="標楷體" w:cs="Roman PS" w:hint="eastAsia"/>
                <w:sz w:val="20"/>
                <w:szCs w:val="20"/>
              </w:rPr>
              <w:t>五</w:t>
            </w:r>
            <w:r w:rsidRPr="00374920">
              <w:rPr>
                <w:rFonts w:ascii="標楷體" w:eastAsia="標楷體" w:hAnsi="標楷體" w:cs="Roman PS"/>
                <w:sz w:val="20"/>
                <w:szCs w:val="20"/>
              </w:rPr>
              <w:t>：</w:t>
            </w:r>
            <w:r w:rsidRPr="00374920">
              <w:rPr>
                <w:rFonts w:ascii="標楷體" w:eastAsia="標楷體" w:hAnsi="標楷體" w:cs="Roman PS" w:hint="eastAsia"/>
                <w:sz w:val="20"/>
              </w:rPr>
              <w:t>環境衛生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清潔用品認識/垃圾分類/家電清潔修繕/環境美化</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2209"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w:t>
            </w:r>
            <w:r w:rsidRPr="00374920">
              <w:rPr>
                <w:rFonts w:ascii="標楷體" w:eastAsia="標楷體" w:hAnsi="標楷體" w:cs="Roman PS" w:hint="eastAsia"/>
                <w:szCs w:val="24"/>
              </w:rPr>
              <w:t>六</w:t>
            </w:r>
            <w:r w:rsidRPr="00374920">
              <w:rPr>
                <w:rFonts w:ascii="標楷體" w:eastAsia="標楷體" w:hAnsi="標楷體" w:cs="Roman PS"/>
                <w:szCs w:val="24"/>
              </w:rPr>
              <w:t>：</w:t>
            </w:r>
            <w:r w:rsidRPr="00374920">
              <w:rPr>
                <w:rFonts w:ascii="標楷體" w:eastAsia="標楷體" w:hAnsi="標楷體" w:cs="Roman PS" w:hint="eastAsia"/>
                <w:szCs w:val="24"/>
              </w:rPr>
              <w:t>健康管理</w:t>
            </w:r>
            <w:r w:rsidRPr="00374920">
              <w:rPr>
                <w:rFonts w:ascii="標楷體" w:eastAsia="標楷體" w:hAnsi="標楷體" w:cs="Roman PS"/>
                <w:szCs w:val="24"/>
              </w:rPr>
              <w:t>—醫療資源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安全用藥/社區醫療資源/認識健康檢查</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Cs w:val="24"/>
        </w:rPr>
      </w:pPr>
    </w:p>
    <w:p w:rsidR="00374920" w:rsidRPr="00ED315B" w:rsidRDefault="00374920" w:rsidP="00374920">
      <w:pPr>
        <w:snapToGrid w:val="0"/>
        <w:rPr>
          <w:rFonts w:ascii="標楷體" w:eastAsia="標楷體" w:hAnsi="標楷體" w:cs="Roman PS"/>
          <w:b/>
          <w:sz w:val="28"/>
          <w:szCs w:val="28"/>
          <w:u w:val="single"/>
        </w:rPr>
      </w:pPr>
      <w:r w:rsidRPr="00ED315B">
        <w:rPr>
          <w:rFonts w:ascii="標楷體" w:eastAsia="標楷體" w:hAnsi="標楷體" w:cs="Roman PS" w:hint="eastAsia"/>
          <w:b/>
          <w:sz w:val="28"/>
          <w:szCs w:val="28"/>
        </w:rPr>
        <w:t>108學年度嘉義縣水上國民中學特殊類型教育集中式特教班第一二學期特殊需求領域社會技巧課程 教學計畫表  設計者：</w:t>
      </w:r>
      <w:r w:rsidRPr="00ED315B">
        <w:rPr>
          <w:rFonts w:ascii="標楷體" w:eastAsia="標楷體" w:hAnsi="標楷體" w:cs="Roman PS" w:hint="eastAsia"/>
          <w:b/>
          <w:sz w:val="28"/>
          <w:szCs w:val="28"/>
          <w:u w:val="single"/>
        </w:rPr>
        <w:t xml:space="preserve">黃嘉鳳 </w:t>
      </w:r>
    </w:p>
    <w:p w:rsidR="00ED315B" w:rsidRDefault="00374920" w:rsidP="00374920">
      <w:pPr>
        <w:snapToGrid w:val="0"/>
        <w:rPr>
          <w:rFonts w:ascii="標楷體" w:eastAsia="標楷體" w:hAnsi="標楷體" w:cs="Roman PS" w:hint="eastAsia"/>
          <w:color w:val="FF0000"/>
          <w:szCs w:val="24"/>
        </w:rPr>
      </w:pPr>
      <w:r w:rsidRPr="00374920">
        <w:rPr>
          <w:rFonts w:ascii="標楷體" w:eastAsia="標楷體" w:hAnsi="標楷體" w:cs="Roman PS"/>
          <w:szCs w:val="24"/>
        </w:rPr>
        <w:t>一、</w:t>
      </w:r>
      <w:r w:rsidRPr="00374920">
        <w:rPr>
          <w:rFonts w:ascii="標楷體" w:eastAsia="標楷體" w:hAnsi="標楷體" w:cs="Roman PS" w:hint="eastAsia"/>
          <w:szCs w:val="24"/>
        </w:rPr>
        <w:t>教材來源：</w:t>
      </w:r>
      <w:r w:rsidRPr="00374920">
        <w:rPr>
          <w:rFonts w:ascii="標楷體" w:eastAsia="標楷體" w:hAnsi="標楷體" w:cs="Roman PS" w:hint="eastAsia"/>
          <w:szCs w:val="24"/>
        </w:rPr>
        <w:sym w:font="Wingdings 2" w:char="F052"/>
      </w:r>
      <w:r w:rsidRPr="00374920">
        <w:rPr>
          <w:rFonts w:ascii="標楷體" w:eastAsia="標楷體" w:hAnsi="標楷體" w:cs="Roman PS" w:hint="eastAsia"/>
          <w:szCs w:val="24"/>
        </w:rPr>
        <w:t xml:space="preserve">自編   □編選-參考教材  </w:t>
      </w:r>
      <w:r w:rsidRPr="00374920">
        <w:rPr>
          <w:rFonts w:ascii="標楷體" w:eastAsia="標楷體" w:hAnsi="標楷體" w:cs="Roman PS" w:hint="eastAsia"/>
          <w:color w:val="FF0000"/>
          <w:szCs w:val="24"/>
        </w:rPr>
        <w:t xml:space="preserve">   </w:t>
      </w:r>
    </w:p>
    <w:p w:rsidR="00ED315B" w:rsidRDefault="00374920" w:rsidP="00374920">
      <w:pPr>
        <w:snapToGrid w:val="0"/>
        <w:rPr>
          <w:rFonts w:ascii="標楷體" w:eastAsia="標楷體" w:hAnsi="標楷體" w:cs="Roman PS" w:hint="eastAsia"/>
          <w:szCs w:val="24"/>
        </w:rPr>
      </w:pPr>
      <w:r w:rsidRPr="00374920">
        <w:rPr>
          <w:rFonts w:ascii="標楷體" w:eastAsia="標楷體" w:hAnsi="標楷體" w:cs="Roman PS"/>
          <w:szCs w:val="24"/>
        </w:rPr>
        <w:t>二、本領域每週學習節數：</w:t>
      </w:r>
      <w:r w:rsidRPr="00374920">
        <w:rPr>
          <w:rFonts w:ascii="標楷體" w:eastAsia="標楷體" w:hAnsi="標楷體" w:cs="Roman PS" w:hint="eastAsia"/>
          <w:szCs w:val="24"/>
        </w:rPr>
        <w:t>1</w:t>
      </w:r>
      <w:r w:rsidRPr="00374920">
        <w:rPr>
          <w:rFonts w:ascii="標楷體" w:eastAsia="標楷體" w:hAnsi="標楷體" w:cs="Roman PS"/>
          <w:szCs w:val="24"/>
        </w:rPr>
        <w:t xml:space="preserve">節     </w:t>
      </w: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三、教學對象</w:t>
      </w:r>
      <w:r w:rsidRPr="00374920">
        <w:rPr>
          <w:rFonts w:ascii="新細明體" w:eastAsia="新細明體" w:hAnsi="新細明體" w:cs="Roman PS" w:hint="eastAsia"/>
          <w:szCs w:val="24"/>
        </w:rPr>
        <w:t>：</w:t>
      </w:r>
    </w:p>
    <w:tbl>
      <w:tblPr>
        <w:tblW w:w="1436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47"/>
        <w:gridCol w:w="680"/>
        <w:gridCol w:w="1587"/>
        <w:gridCol w:w="1247"/>
        <w:gridCol w:w="992"/>
        <w:gridCol w:w="1587"/>
        <w:gridCol w:w="1247"/>
        <w:gridCol w:w="680"/>
        <w:gridCol w:w="1587"/>
        <w:gridCol w:w="1247"/>
        <w:gridCol w:w="680"/>
        <w:gridCol w:w="1587"/>
      </w:tblGrid>
      <w:tr w:rsidR="00374920" w:rsidRPr="00374920" w:rsidTr="00317B31">
        <w:trPr>
          <w:trHeight w:val="345"/>
        </w:trPr>
        <w:tc>
          <w:tcPr>
            <w:tcW w:w="1247" w:type="dxa"/>
            <w:tcBorders>
              <w:top w:val="single" w:sz="2" w:space="0" w:color="auto"/>
              <w:left w:val="single" w:sz="2" w:space="0" w:color="auto"/>
              <w:bottom w:val="single" w:sz="2" w:space="0" w:color="auto"/>
              <w:right w:val="single" w:sz="2" w:space="0" w:color="auto"/>
            </w:tcBorders>
            <w:vAlign w:val="center"/>
            <w:hideMark/>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2" w:space="0" w:color="auto"/>
              <w:bottom w:val="single" w:sz="2" w:space="0" w:color="auto"/>
              <w:right w:val="single" w:sz="2" w:space="0" w:color="auto"/>
            </w:tcBorders>
            <w:vAlign w:val="center"/>
            <w:hideMark/>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2" w:space="0" w:color="auto"/>
              <w:bottom w:val="single" w:sz="2" w:space="0" w:color="auto"/>
              <w:right w:val="single" w:sz="4" w:space="0" w:color="auto"/>
            </w:tcBorders>
            <w:vAlign w:val="center"/>
            <w:hideMark/>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鄭○○</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一</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智障/中度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陳○○</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智障/中度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呂○○</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邱○○</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智障/輕度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w:t>
            </w:r>
          </w:p>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/程度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林○○</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三</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智障/輕度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陳○○</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三</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Times New Roman"/>
                <w:szCs w:val="24"/>
              </w:rPr>
            </w:pPr>
            <w:r w:rsidRPr="00374920">
              <w:rPr>
                <w:rFonts w:ascii="標楷體" w:eastAsia="標楷體" w:hAnsi="標楷體" w:cs="Times New Roman" w:hint="eastAsia"/>
                <w:szCs w:val="24"/>
              </w:rPr>
              <w:t>自閉/輕度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龔○○</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三</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Times New Roman"/>
                <w:szCs w:val="24"/>
              </w:rPr>
            </w:pPr>
            <w:r w:rsidRPr="00374920">
              <w:rPr>
                <w:rFonts w:ascii="標楷體" w:eastAsia="標楷體" w:hAnsi="標楷體" w:cs="Times New Roman" w:hint="eastAsia"/>
                <w:szCs w:val="24"/>
              </w:rPr>
              <w:t>自閉/輕度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Times New Roman"/>
                <w:szCs w:val="24"/>
              </w:rPr>
            </w:pPr>
          </w:p>
        </w:tc>
      </w:tr>
    </w:tbl>
    <w:p w:rsidR="00ED315B" w:rsidRDefault="00ED315B" w:rsidP="00374920">
      <w:pPr>
        <w:snapToGrid w:val="0"/>
        <w:rPr>
          <w:rFonts w:ascii="標楷體" w:eastAsia="標楷體" w:hAnsi="標楷體" w:cs="Roman PS" w:hint="eastAsia"/>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四、核心素養﹑學習重點﹑</w:t>
      </w:r>
      <w:r w:rsidRPr="00374920">
        <w:rPr>
          <w:rFonts w:ascii="標楷體" w:eastAsia="標楷體" w:hAnsi="標楷體" w:cs="Roman PS"/>
          <w:szCs w:val="24"/>
        </w:rPr>
        <w:t>學年目標 ﹑評量方式</w:t>
      </w:r>
    </w:p>
    <w:tbl>
      <w:tblPr>
        <w:tblW w:w="14284"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19"/>
        <w:gridCol w:w="5779"/>
        <w:gridCol w:w="3827"/>
        <w:gridCol w:w="1559"/>
      </w:tblGrid>
      <w:tr w:rsidR="00374920" w:rsidRPr="00374920" w:rsidTr="00317B31">
        <w:trPr>
          <w:trHeight w:val="345"/>
        </w:trPr>
        <w:tc>
          <w:tcPr>
            <w:tcW w:w="311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snapToGrid w:val="0"/>
              <w:spacing w:line="360" w:lineRule="exact"/>
              <w:jc w:val="center"/>
              <w:rPr>
                <w:rFonts w:ascii="Calibri" w:eastAsia="標楷體" w:hAnsi="Calibri" w:cs="Calibri"/>
                <w:szCs w:val="24"/>
              </w:rPr>
            </w:pPr>
            <w:r w:rsidRPr="00374920">
              <w:rPr>
                <w:rFonts w:ascii="Calibri" w:eastAsia="標楷體" w:hAnsi="Calibri" w:cs="Calibri"/>
                <w:szCs w:val="24"/>
              </w:rPr>
              <w:t>領域核心素養</w:t>
            </w:r>
          </w:p>
        </w:tc>
        <w:tc>
          <w:tcPr>
            <w:tcW w:w="577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snapToGrid w:val="0"/>
              <w:spacing w:line="360" w:lineRule="exact"/>
              <w:jc w:val="center"/>
              <w:rPr>
                <w:rFonts w:ascii="Calibri" w:eastAsia="標楷體" w:hAnsi="Calibri" w:cs="Calibri"/>
                <w:szCs w:val="24"/>
              </w:rPr>
            </w:pPr>
            <w:r w:rsidRPr="00374920">
              <w:rPr>
                <w:rFonts w:ascii="Calibri" w:eastAsia="標楷體" w:hAnsi="Calibri" w:cs="Calibri"/>
                <w:szCs w:val="24"/>
              </w:rPr>
              <w:t>領綱學習重點</w:t>
            </w:r>
          </w:p>
        </w:tc>
        <w:tc>
          <w:tcPr>
            <w:tcW w:w="3827" w:type="dxa"/>
            <w:tcBorders>
              <w:top w:val="single" w:sz="2" w:space="0" w:color="auto"/>
              <w:left w:val="single" w:sz="4" w:space="0" w:color="auto"/>
              <w:bottom w:val="single" w:sz="2" w:space="0" w:color="auto"/>
              <w:right w:val="single" w:sz="2" w:space="0" w:color="auto"/>
            </w:tcBorders>
            <w:hideMark/>
          </w:tcPr>
          <w:p w:rsidR="00374920" w:rsidRPr="00374920" w:rsidRDefault="00374920" w:rsidP="00374920">
            <w:pPr>
              <w:snapToGrid w:val="0"/>
              <w:spacing w:line="360" w:lineRule="exact"/>
              <w:ind w:left="358"/>
              <w:jc w:val="center"/>
              <w:rPr>
                <w:rFonts w:ascii="Calibri" w:eastAsia="標楷體" w:hAnsi="Calibri" w:cs="Calibri"/>
                <w:szCs w:val="24"/>
              </w:rPr>
            </w:pPr>
            <w:r w:rsidRPr="00374920">
              <w:rPr>
                <w:rFonts w:ascii="Calibri" w:eastAsia="標楷體" w:hAnsi="Calibri" w:cs="Calibri"/>
                <w:szCs w:val="24"/>
              </w:rPr>
              <w:t>學年目標</w:t>
            </w:r>
          </w:p>
        </w:tc>
        <w:tc>
          <w:tcPr>
            <w:tcW w:w="155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jc w:val="center"/>
              <w:rPr>
                <w:rFonts w:ascii="Calibri" w:eastAsia="標楷體" w:hAnsi="Calibri" w:cs="Calibri"/>
                <w:szCs w:val="24"/>
              </w:rPr>
            </w:pPr>
            <w:r w:rsidRPr="00374920">
              <w:rPr>
                <w:rFonts w:ascii="Calibri" w:eastAsia="標楷體" w:hAnsi="Calibri" w:cs="Calibri"/>
                <w:szCs w:val="24"/>
              </w:rPr>
              <w:t>評量方式</w:t>
            </w:r>
          </w:p>
        </w:tc>
      </w:tr>
      <w:tr w:rsidR="00374920" w:rsidRPr="00374920" w:rsidTr="00317B31">
        <w:trPr>
          <w:trHeight w:val="1269"/>
        </w:trPr>
        <w:tc>
          <w:tcPr>
            <w:tcW w:w="3119" w:type="dxa"/>
            <w:tcBorders>
              <w:top w:val="single" w:sz="2" w:space="0" w:color="auto"/>
              <w:left w:val="single" w:sz="4" w:space="0" w:color="auto"/>
              <w:right w:val="single" w:sz="2" w:space="0" w:color="auto"/>
            </w:tcBorders>
          </w:tcPr>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t>A</w:t>
            </w:r>
            <w:r w:rsidRPr="00374920">
              <w:rPr>
                <w:rFonts w:ascii="Calibri" w:eastAsia="標楷體" w:hAnsi="Calibri" w:cs="Calibri"/>
                <w:szCs w:val="24"/>
                <w:shd w:val="pct15" w:color="auto" w:fill="FFFFFF"/>
              </w:rPr>
              <w:t>自主行動</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-J-A1</w:t>
            </w:r>
          </w:p>
          <w:p w:rsidR="00374920" w:rsidRPr="00374920" w:rsidRDefault="00374920" w:rsidP="00374920">
            <w:pPr>
              <w:snapToGrid w:val="0"/>
              <w:spacing w:after="100" w:afterAutospacing="1" w:line="240" w:lineRule="atLeast"/>
              <w:jc w:val="both"/>
              <w:rPr>
                <w:rFonts w:ascii="Calibri" w:eastAsia="標楷體" w:hAnsi="Calibri" w:cs="Calibri"/>
                <w:color w:val="000000"/>
                <w:szCs w:val="24"/>
              </w:rPr>
            </w:pPr>
            <w:r w:rsidRPr="00374920">
              <w:rPr>
                <w:rFonts w:ascii="Calibri" w:eastAsia="標楷體" w:hAnsi="Calibri" w:cs="Calibri"/>
                <w:color w:val="000000"/>
              </w:rPr>
              <w:t>具備良好的身心發展與態度，為自己的行為後果負責。</w:t>
            </w:r>
          </w:p>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t>B</w:t>
            </w:r>
            <w:r w:rsidRPr="00374920">
              <w:rPr>
                <w:rFonts w:ascii="Calibri" w:eastAsia="標楷體" w:hAnsi="Calibri" w:cs="Calibri"/>
                <w:szCs w:val="24"/>
                <w:shd w:val="pct15" w:color="auto" w:fill="FFFFFF"/>
              </w:rPr>
              <w:t>溝通互動</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-J-B1</w:t>
            </w:r>
          </w:p>
          <w:p w:rsidR="00374920" w:rsidRPr="00374920" w:rsidRDefault="00374920" w:rsidP="00374920">
            <w:pPr>
              <w:snapToGrid w:val="0"/>
              <w:spacing w:after="100" w:afterAutospacing="1" w:line="240" w:lineRule="atLeast"/>
              <w:jc w:val="both"/>
              <w:rPr>
                <w:rFonts w:ascii="Calibri" w:eastAsia="標楷體" w:hAnsi="Calibri" w:cs="Calibri"/>
                <w:color w:val="000000"/>
                <w:szCs w:val="24"/>
              </w:rPr>
            </w:pPr>
            <w:r w:rsidRPr="00374920">
              <w:rPr>
                <w:rFonts w:ascii="Calibri" w:eastAsia="標楷體" w:hAnsi="Calibri" w:cs="Calibri"/>
                <w:color w:val="000000"/>
              </w:rPr>
              <w:t>具備察覺他人語言和非語言</w:t>
            </w:r>
            <w:r w:rsidRPr="00374920">
              <w:rPr>
                <w:rFonts w:ascii="Calibri" w:eastAsia="標楷體" w:hAnsi="Calibri" w:cs="Calibri"/>
                <w:color w:val="000000"/>
              </w:rPr>
              <w:lastRenderedPageBreak/>
              <w:t>溝通目的與意圖，並以同理心的角度與人溝通。</w:t>
            </w:r>
          </w:p>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t>C</w:t>
            </w:r>
            <w:r w:rsidRPr="00374920">
              <w:rPr>
                <w:rFonts w:ascii="Calibri" w:eastAsia="標楷體" w:hAnsi="Calibri" w:cs="Calibri"/>
                <w:szCs w:val="24"/>
                <w:shd w:val="pct15" w:color="auto" w:fill="FFFFFF"/>
              </w:rPr>
              <w:t>社會參與</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-J-C1</w:t>
            </w:r>
          </w:p>
          <w:p w:rsidR="00374920" w:rsidRPr="00374920" w:rsidRDefault="00374920" w:rsidP="00374920">
            <w:pPr>
              <w:snapToGrid w:val="0"/>
              <w:spacing w:line="240" w:lineRule="atLeast"/>
              <w:jc w:val="both"/>
              <w:rPr>
                <w:rFonts w:ascii="Calibri" w:eastAsia="標楷體" w:hAnsi="Calibri" w:cs="Calibri"/>
                <w:sz w:val="28"/>
                <w:szCs w:val="28"/>
              </w:rPr>
            </w:pPr>
            <w:r w:rsidRPr="00374920">
              <w:rPr>
                <w:rFonts w:ascii="Calibri" w:eastAsia="標楷體" w:hAnsi="Calibri" w:cs="Calibri"/>
                <w:color w:val="000000"/>
              </w:rPr>
              <w:t>具備道德實踐能力，並參與學校與社區關懷生命與生態環境的活動，主動遵守法律規約。</w:t>
            </w:r>
          </w:p>
        </w:tc>
        <w:tc>
          <w:tcPr>
            <w:tcW w:w="5779" w:type="dxa"/>
            <w:tcBorders>
              <w:top w:val="single" w:sz="2" w:space="0" w:color="auto"/>
              <w:left w:val="single" w:sz="4" w:space="0" w:color="auto"/>
              <w:right w:val="single" w:sz="2" w:space="0" w:color="auto"/>
            </w:tcBorders>
          </w:tcPr>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color w:val="000000"/>
                <w:szCs w:val="24"/>
              </w:rPr>
              <w:lastRenderedPageBreak/>
              <w:t>【學習表現】</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1-J-2</w:t>
            </w:r>
            <w:r w:rsidRPr="00374920">
              <w:rPr>
                <w:rFonts w:ascii="Calibri" w:eastAsia="標楷體" w:hAnsi="Calibri" w:cs="Calibri"/>
                <w:szCs w:val="24"/>
              </w:rPr>
              <w:tab/>
            </w:r>
            <w:r w:rsidRPr="00374920">
              <w:rPr>
                <w:rFonts w:ascii="Calibri" w:eastAsia="標楷體" w:hAnsi="Calibri" w:cs="Calibri"/>
                <w:szCs w:val="24"/>
              </w:rPr>
              <w:t>處理壓力</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在面對壓力時自我控制負面的情緒。</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分析失敗的原因。</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聽從他人的建議嘗試解決被拒絕的困境。</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2-J-3</w:t>
            </w:r>
            <w:r w:rsidRPr="00374920">
              <w:rPr>
                <w:rFonts w:ascii="Calibri" w:eastAsia="標楷體" w:hAnsi="Calibri" w:cs="Calibri"/>
                <w:szCs w:val="24"/>
              </w:rPr>
              <w:tab/>
            </w:r>
            <w:r w:rsidRPr="00374920">
              <w:rPr>
                <w:rFonts w:ascii="Calibri" w:eastAsia="標楷體" w:hAnsi="Calibri" w:cs="Calibri"/>
                <w:szCs w:val="24"/>
              </w:rPr>
              <w:t>人際互動</w:t>
            </w:r>
            <w:r w:rsidRPr="00374920">
              <w:rPr>
                <w:rFonts w:ascii="Calibri" w:eastAsia="標楷體" w:hAnsi="Calibri" w:cs="Calibri"/>
                <w:szCs w:val="24"/>
              </w:rPr>
              <w:t xml:space="preserve"> (</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4"/>
              </w:numPr>
              <w:rPr>
                <w:rFonts w:ascii="Calibri" w:eastAsia="標楷體" w:hAnsi="Calibri" w:cs="Calibri"/>
                <w:szCs w:val="24"/>
              </w:rPr>
            </w:pPr>
            <w:r w:rsidRPr="00374920">
              <w:rPr>
                <w:rFonts w:ascii="Calibri" w:eastAsia="標楷體" w:hAnsi="Calibri" w:cs="Calibri"/>
              </w:rPr>
              <w:t>欣賞朋友的獨特性建立不同層次的友誼。</w:t>
            </w:r>
          </w:p>
          <w:p w:rsidR="00374920" w:rsidRPr="00374920" w:rsidRDefault="00374920" w:rsidP="00374920">
            <w:pPr>
              <w:numPr>
                <w:ilvl w:val="0"/>
                <w:numId w:val="4"/>
              </w:numPr>
              <w:rPr>
                <w:rFonts w:ascii="Calibri" w:eastAsia="標楷體" w:hAnsi="Calibri" w:cs="Calibri"/>
                <w:szCs w:val="24"/>
              </w:rPr>
            </w:pPr>
            <w:r w:rsidRPr="00374920">
              <w:rPr>
                <w:rFonts w:ascii="Calibri" w:eastAsia="標楷體" w:hAnsi="Calibri" w:cs="Calibri"/>
              </w:rPr>
              <w:t>與他人共同從事活動分享彼此的感受或想法。</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2-J-1</w:t>
            </w:r>
            <w:r w:rsidRPr="00374920">
              <w:rPr>
                <w:rFonts w:ascii="Calibri" w:eastAsia="標楷體" w:hAnsi="Calibri" w:cs="Calibri"/>
                <w:szCs w:val="24"/>
              </w:rPr>
              <w:tab/>
            </w:r>
            <w:r w:rsidRPr="00374920">
              <w:rPr>
                <w:rFonts w:ascii="Calibri" w:eastAsia="標楷體" w:hAnsi="Calibri" w:cs="Calibri"/>
                <w:szCs w:val="24"/>
              </w:rPr>
              <w:t>訊息解讀</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5"/>
              </w:numPr>
              <w:rPr>
                <w:rFonts w:ascii="Calibri" w:eastAsia="標楷體" w:hAnsi="Calibri" w:cs="Calibri"/>
                <w:szCs w:val="24"/>
              </w:rPr>
            </w:pPr>
            <w:r w:rsidRPr="00374920">
              <w:rPr>
                <w:rFonts w:ascii="Calibri" w:eastAsia="標楷體" w:hAnsi="Calibri" w:cs="Calibri"/>
              </w:rPr>
              <w:t>正確解讀兩性之間傳遞的訊息，是正向合理，或是歧視，還是具有高度的性暗示。</w:t>
            </w:r>
          </w:p>
          <w:p w:rsidR="00374920" w:rsidRPr="00374920" w:rsidRDefault="00374920" w:rsidP="00374920">
            <w:pPr>
              <w:tabs>
                <w:tab w:val="left" w:pos="620"/>
                <w:tab w:val="left" w:pos="1065"/>
              </w:tabs>
              <w:autoSpaceDE w:val="0"/>
              <w:autoSpaceDN w:val="0"/>
              <w:spacing w:before="3" w:line="256" w:lineRule="auto"/>
              <w:ind w:right="359"/>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2-J-5</w:t>
            </w:r>
            <w:r w:rsidRPr="00374920">
              <w:rPr>
                <w:rFonts w:ascii="Calibri" w:eastAsia="標楷體" w:hAnsi="Calibri" w:cs="Calibri"/>
                <w:kern w:val="0"/>
                <w:lang w:val="zh-TW" w:bidi="zh-TW"/>
              </w:rPr>
              <w:tab/>
            </w:r>
            <w:r w:rsidRPr="00374920">
              <w:rPr>
                <w:rFonts w:ascii="Calibri" w:eastAsia="標楷體" w:hAnsi="Calibri" w:cs="Calibri"/>
                <w:kern w:val="0"/>
                <w:lang w:val="zh-TW" w:bidi="zh-TW"/>
              </w:rPr>
              <w:t>多元性別互動</w:t>
            </w:r>
            <w:r w:rsidRPr="00374920">
              <w:rPr>
                <w:rFonts w:ascii="Calibri" w:eastAsia="標楷體" w:hAnsi="Calibri" w:cs="Calibri"/>
                <w:kern w:val="0"/>
                <w:lang w:val="zh-TW" w:bidi="zh-TW"/>
              </w:rPr>
              <w:t>(</w:t>
            </w:r>
            <w:r w:rsidRPr="00374920">
              <w:rPr>
                <w:rFonts w:ascii="Calibri" w:eastAsia="標楷體" w:hAnsi="Calibri" w:cs="Calibri"/>
                <w:kern w:val="0"/>
                <w:lang w:val="zh-TW" w:bidi="zh-TW"/>
              </w:rPr>
              <w:t>四</w:t>
            </w:r>
            <w:r w:rsidRPr="00374920">
              <w:rPr>
                <w:rFonts w:ascii="Calibri" w:eastAsia="標楷體" w:hAnsi="Calibri" w:cs="Calibri"/>
                <w:kern w:val="0"/>
                <w:lang w:val="zh-TW" w:bidi="zh-TW"/>
              </w:rPr>
              <w:t>)</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與他人共同參與團體或活動。</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適當使用某些物質或活動表達對他人的欣賞或喜歡。</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懂得保護自己，拒絕被禮物或金錢收買。</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分辨他人愛慕的言語及行為。</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2-J-1</w:t>
            </w:r>
            <w:r w:rsidRPr="00374920">
              <w:rPr>
                <w:rFonts w:ascii="Calibri" w:eastAsia="標楷體" w:hAnsi="Calibri" w:cs="Calibri"/>
                <w:szCs w:val="24"/>
              </w:rPr>
              <w:tab/>
            </w:r>
            <w:r w:rsidRPr="00374920">
              <w:rPr>
                <w:rFonts w:ascii="Calibri" w:eastAsia="標楷體" w:hAnsi="Calibri" w:cs="Calibri"/>
                <w:szCs w:val="24"/>
              </w:rPr>
              <w:t>訊息解讀</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運用科技媒體接收同儕或是他人的訊息</w:t>
            </w:r>
            <w:r w:rsidRPr="00374920">
              <w:rPr>
                <w:rFonts w:ascii="Calibri" w:eastAsia="標楷體" w:hAnsi="Calibri" w:cs="Calibri"/>
              </w:rPr>
              <w:t>(</w:t>
            </w:r>
            <w:r w:rsidRPr="00374920">
              <w:rPr>
                <w:rFonts w:ascii="Calibri" w:eastAsia="標楷體" w:hAnsi="Calibri" w:cs="Calibri"/>
              </w:rPr>
              <w:t>簡訊、臉書、</w:t>
            </w:r>
            <w:r w:rsidRPr="00374920">
              <w:rPr>
                <w:rFonts w:ascii="Calibri" w:eastAsia="標楷體" w:hAnsi="Calibri" w:cs="Calibri"/>
              </w:rPr>
              <w:t>Line)</w:t>
            </w:r>
            <w:r w:rsidRPr="00374920">
              <w:rPr>
                <w:rFonts w:ascii="Calibri" w:eastAsia="標楷體" w:hAnsi="Calibri" w:cs="Calibri"/>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解讀科技媒體訊息上的意義</w:t>
            </w:r>
            <w:r w:rsidRPr="00374920">
              <w:rPr>
                <w:rFonts w:ascii="Calibri" w:eastAsia="標楷體" w:hAnsi="Calibri" w:cs="Calibri"/>
              </w:rPr>
              <w:t>(</w:t>
            </w:r>
            <w:r w:rsidRPr="00374920">
              <w:rPr>
                <w:rFonts w:ascii="Calibri" w:eastAsia="標楷體" w:hAnsi="Calibri" w:cs="Calibri"/>
              </w:rPr>
              <w:t>符號、表情、代碼</w:t>
            </w:r>
            <w:r w:rsidRPr="00374920">
              <w:rPr>
                <w:rFonts w:ascii="Calibri" w:eastAsia="標楷體" w:hAnsi="Calibri" w:cs="Calibri"/>
              </w:rPr>
              <w:t>)</w:t>
            </w:r>
            <w:r w:rsidRPr="00374920">
              <w:rPr>
                <w:rFonts w:ascii="Calibri" w:eastAsia="標楷體" w:hAnsi="Calibri" w:cs="Calibri"/>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區辨各種溝通訊息的正向與負面的情緒和意圖。</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將各種溝通訊息轉化，保留正向的目的，警惕激勵自己。</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將各種溝通訊息轉化，察覺負向的目的，警惕保護自己。</w:t>
            </w:r>
          </w:p>
          <w:p w:rsidR="00374920" w:rsidRPr="00374920" w:rsidRDefault="00374920" w:rsidP="00374920">
            <w:pPr>
              <w:rPr>
                <w:rFonts w:ascii="Calibri" w:eastAsia="標楷體" w:hAnsi="Calibri" w:cs="Calibri"/>
                <w:color w:val="000000"/>
                <w:szCs w:val="24"/>
              </w:rPr>
            </w:pPr>
          </w:p>
          <w:p w:rsidR="00374920" w:rsidRPr="00374920" w:rsidRDefault="00374920" w:rsidP="00374920">
            <w:pPr>
              <w:autoSpaceDE w:val="0"/>
              <w:autoSpaceDN w:val="0"/>
              <w:spacing w:before="14"/>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 xml:space="preserve">3-J-1 </w:t>
            </w:r>
            <w:r w:rsidRPr="00374920">
              <w:rPr>
                <w:rFonts w:ascii="Calibri" w:eastAsia="標楷體" w:hAnsi="Calibri" w:cs="Calibri"/>
                <w:kern w:val="0"/>
                <w:lang w:val="zh-TW" w:bidi="zh-TW"/>
              </w:rPr>
              <w:t>學校基本適應</w:t>
            </w:r>
            <w:r w:rsidRPr="00374920">
              <w:rPr>
                <w:rFonts w:ascii="Calibri" w:eastAsia="標楷體" w:hAnsi="Calibri" w:cs="Calibri"/>
                <w:kern w:val="0"/>
                <w:lang w:val="zh-TW" w:bidi="zh-TW"/>
              </w:rPr>
              <w:t xml:space="preserve"> </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傾聽他人說話，簡短摘要對方的談話內容。</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lastRenderedPageBreak/>
              <w:t>特社</w:t>
            </w:r>
            <w:r w:rsidRPr="00374920">
              <w:rPr>
                <w:rFonts w:ascii="Calibri" w:eastAsia="標楷體" w:hAnsi="Calibri" w:cs="Calibri"/>
                <w:szCs w:val="24"/>
              </w:rPr>
              <w:t>2-J-2</w:t>
            </w:r>
            <w:r w:rsidRPr="00374920">
              <w:rPr>
                <w:rFonts w:ascii="Calibri" w:eastAsia="標楷體" w:hAnsi="Calibri" w:cs="Calibri"/>
                <w:szCs w:val="24"/>
              </w:rPr>
              <w:tab/>
            </w:r>
            <w:r w:rsidRPr="00374920">
              <w:rPr>
                <w:rFonts w:ascii="Calibri" w:eastAsia="標楷體" w:hAnsi="Calibri" w:cs="Calibri"/>
                <w:szCs w:val="24"/>
              </w:rPr>
              <w:t>基本溝通</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接受他人不同的意見或感受。</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以他人可接受的方式提出自己的意見。</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禮貌的中斷別人的談話。</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覺察別人談話中所隱含的話意。</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表達對他人情緒的理解。</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1-J-3</w:t>
            </w:r>
            <w:r w:rsidRPr="00374920">
              <w:rPr>
                <w:rFonts w:ascii="Calibri" w:eastAsia="標楷體" w:hAnsi="Calibri" w:cs="Calibri"/>
                <w:szCs w:val="24"/>
              </w:rPr>
              <w:tab/>
            </w:r>
            <w:r w:rsidRPr="00374920">
              <w:rPr>
                <w:rFonts w:ascii="Calibri" w:eastAsia="標楷體" w:hAnsi="Calibri" w:cs="Calibri"/>
                <w:szCs w:val="24"/>
              </w:rPr>
              <w:t>自我效能</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主動擬訂計畫解決問題。</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面對各項問題情境，並評估自己解決問題的能力。</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分析各種不同問題解決方式的優缺點及其後果。</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2-J-3</w:t>
            </w:r>
            <w:r w:rsidRPr="00374920">
              <w:rPr>
                <w:rFonts w:ascii="Calibri" w:eastAsia="標楷體" w:hAnsi="Calibri" w:cs="Calibri"/>
                <w:szCs w:val="24"/>
              </w:rPr>
              <w:tab/>
            </w:r>
            <w:r w:rsidRPr="00374920">
              <w:rPr>
                <w:rFonts w:ascii="Calibri" w:eastAsia="標楷體" w:hAnsi="Calibri" w:cs="Calibri"/>
                <w:szCs w:val="24"/>
              </w:rPr>
              <w:t>人際互動</w:t>
            </w:r>
            <w:r w:rsidRPr="00374920">
              <w:rPr>
                <w:rFonts w:ascii="Calibri" w:eastAsia="標楷體" w:hAnsi="Calibri" w:cs="Calibri"/>
                <w:szCs w:val="24"/>
              </w:rPr>
              <w:t xml:space="preserve"> </w:t>
            </w:r>
            <w:r w:rsidRPr="00374920">
              <w:rPr>
                <w:rFonts w:ascii="Calibri" w:eastAsia="標楷體" w:hAnsi="Calibri" w:cs="Calibri"/>
                <w:szCs w:val="24"/>
              </w:rPr>
              <w:t>。</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在同儕友誼關係出現狀況時有修補的策略。</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2-J-2</w:t>
            </w:r>
            <w:r w:rsidRPr="00374920">
              <w:rPr>
                <w:rFonts w:ascii="Calibri" w:eastAsia="標楷體" w:hAnsi="Calibri" w:cs="Calibri"/>
                <w:szCs w:val="24"/>
              </w:rPr>
              <w:tab/>
            </w:r>
            <w:r w:rsidRPr="00374920">
              <w:rPr>
                <w:rFonts w:ascii="Calibri" w:eastAsia="標楷體" w:hAnsi="Calibri" w:cs="Calibri"/>
                <w:szCs w:val="24"/>
              </w:rPr>
              <w:t>基本溝通</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r w:rsidRPr="00374920">
              <w:rPr>
                <w:rFonts w:ascii="Calibri" w:eastAsia="標楷體" w:hAnsi="Calibri" w:cs="Calibri"/>
                <w:szCs w:val="24"/>
              </w:rPr>
              <w:t>。</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接受他人不同的意見或感受</w:t>
            </w:r>
          </w:p>
          <w:p w:rsidR="00374920" w:rsidRPr="00374920" w:rsidRDefault="00374920" w:rsidP="00374920">
            <w:pPr>
              <w:rPr>
                <w:rFonts w:ascii="Calibri" w:eastAsia="標楷體" w:hAnsi="Calibri" w:cs="Calibri"/>
                <w:szCs w:val="24"/>
              </w:rPr>
            </w:pPr>
          </w:p>
          <w:p w:rsidR="00374920" w:rsidRPr="00374920" w:rsidRDefault="00374920" w:rsidP="00374920">
            <w:pPr>
              <w:tabs>
                <w:tab w:val="left" w:pos="1065"/>
              </w:tabs>
              <w:autoSpaceDE w:val="0"/>
              <w:autoSpaceDN w:val="0"/>
              <w:spacing w:before="2"/>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3-J-2</w:t>
            </w:r>
            <w:r w:rsidRPr="00374920">
              <w:rPr>
                <w:rFonts w:ascii="Calibri" w:eastAsia="標楷體" w:hAnsi="Calibri" w:cs="Calibri"/>
                <w:kern w:val="0"/>
                <w:lang w:val="zh-TW" w:bidi="zh-TW"/>
              </w:rPr>
              <w:tab/>
            </w:r>
            <w:r w:rsidRPr="00374920">
              <w:rPr>
                <w:rFonts w:ascii="Calibri" w:eastAsia="標楷體" w:hAnsi="Calibri" w:cs="Calibri"/>
                <w:kern w:val="0"/>
                <w:lang w:val="zh-TW" w:bidi="zh-TW"/>
              </w:rPr>
              <w:t>家庭基本適應</w:t>
            </w:r>
            <w:r w:rsidRPr="00374920">
              <w:rPr>
                <w:rFonts w:ascii="Calibri" w:eastAsia="標楷體" w:hAnsi="Calibri" w:cs="Calibri"/>
                <w:kern w:val="0"/>
                <w:lang w:val="zh-TW" w:bidi="zh-TW"/>
              </w:rPr>
              <w:t xml:space="preserve"> (</w:t>
            </w:r>
            <w:r w:rsidRPr="00374920">
              <w:rPr>
                <w:rFonts w:ascii="Calibri" w:eastAsia="標楷體" w:hAnsi="Calibri" w:cs="Calibri"/>
                <w:kern w:val="0"/>
                <w:lang w:val="zh-TW" w:bidi="zh-TW"/>
              </w:rPr>
              <w:t>四</w:t>
            </w:r>
            <w:r w:rsidRPr="00374920">
              <w:rPr>
                <w:rFonts w:ascii="Calibri" w:eastAsia="標楷體" w:hAnsi="Calibri" w:cs="Calibri"/>
                <w:kern w:val="0"/>
                <w:lang w:val="zh-TW" w:bidi="zh-TW"/>
              </w:rPr>
              <w:t>)</w:t>
            </w:r>
            <w:r w:rsidRPr="00374920">
              <w:rPr>
                <w:rFonts w:ascii="Calibri" w:eastAsia="標楷體" w:hAnsi="Calibri" w:cs="Calibri"/>
                <w:kern w:val="0"/>
                <w:lang w:val="zh-TW" w:bidi="zh-TW"/>
              </w:rPr>
              <w:t>。</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在與陌生親戚互動時，禮貌地主動打招呼。</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在家庭情境活動時，禮貌地主動詢問或表達謝謝。</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在過年或節慶的家庭情境活動時，愉悅地回應應景的話。</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在親人喪事或遭逢不如意的場合時，禮貌地主動安慰的親人。</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在過年或節慶時，察覺不同家庭文化背景，</w:t>
            </w:r>
            <w:r w:rsidRPr="00374920">
              <w:rPr>
                <w:rFonts w:ascii="Calibri" w:eastAsia="標楷體" w:hAnsi="Calibri" w:cs="Calibri"/>
              </w:rPr>
              <w:t xml:space="preserve"> </w:t>
            </w:r>
            <w:r w:rsidRPr="00374920">
              <w:rPr>
                <w:rFonts w:ascii="Calibri" w:eastAsia="標楷體" w:hAnsi="Calibri" w:cs="Calibri"/>
              </w:rPr>
              <w:t>有不同的過節和回應應景的方式。</w:t>
            </w:r>
          </w:p>
          <w:p w:rsidR="00374920" w:rsidRPr="00374920" w:rsidRDefault="00374920" w:rsidP="00374920">
            <w:pPr>
              <w:rPr>
                <w:rFonts w:ascii="Calibri" w:eastAsia="標楷體" w:hAnsi="Calibri" w:cs="Calibri"/>
                <w:szCs w:val="24"/>
              </w:rPr>
            </w:pPr>
          </w:p>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color w:val="000000"/>
                <w:szCs w:val="24"/>
              </w:rPr>
              <w:lastRenderedPageBreak/>
              <w:t>【學習內容】</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I-J-2</w:t>
            </w:r>
            <w:r w:rsidRPr="00374920">
              <w:rPr>
                <w:rFonts w:ascii="Calibri" w:eastAsia="標楷體" w:hAnsi="Calibri" w:cs="Calibri"/>
                <w:szCs w:val="24"/>
              </w:rPr>
              <w:t>壓力的控制與調整</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I-J-3</w:t>
            </w:r>
            <w:r w:rsidRPr="00374920">
              <w:rPr>
                <w:rFonts w:ascii="Calibri" w:eastAsia="標楷體" w:hAnsi="Calibri" w:cs="Calibri"/>
                <w:szCs w:val="24"/>
              </w:rPr>
              <w:t>問題解決的技巧</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II-J-3</w:t>
            </w:r>
            <w:r w:rsidRPr="00374920">
              <w:rPr>
                <w:rFonts w:ascii="Calibri" w:eastAsia="標楷體" w:hAnsi="Calibri" w:cs="Calibri"/>
                <w:szCs w:val="24"/>
              </w:rPr>
              <w:t>優勢的呈現與表達。</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II-J-5</w:t>
            </w:r>
            <w:r w:rsidRPr="00374920">
              <w:rPr>
                <w:rFonts w:ascii="Calibri" w:eastAsia="標楷體" w:hAnsi="Calibri" w:cs="Calibri"/>
                <w:szCs w:val="24"/>
              </w:rPr>
              <w:t>愛慕與追求的方式。</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II-J-1</w:t>
            </w:r>
            <w:r w:rsidRPr="00374920">
              <w:rPr>
                <w:rFonts w:ascii="Calibri" w:eastAsia="標楷體" w:hAnsi="Calibri" w:cs="Calibri"/>
                <w:szCs w:val="24"/>
              </w:rPr>
              <w:t>科技媒體的運用</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II-J-2</w:t>
            </w:r>
            <w:r w:rsidRPr="00374920">
              <w:rPr>
                <w:rFonts w:ascii="Calibri" w:eastAsia="標楷體" w:hAnsi="Calibri" w:cs="Calibri"/>
                <w:szCs w:val="24"/>
              </w:rPr>
              <w:t>同理心的培養。</w:t>
            </w:r>
          </w:p>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szCs w:val="24"/>
              </w:rPr>
              <w:t>特社</w:t>
            </w:r>
            <w:r w:rsidRPr="00374920">
              <w:rPr>
                <w:rFonts w:ascii="Calibri" w:eastAsia="標楷體" w:hAnsi="Calibri" w:cs="Calibri"/>
                <w:szCs w:val="24"/>
              </w:rPr>
              <w:t>III-J-2</w:t>
            </w:r>
            <w:r w:rsidRPr="00374920">
              <w:rPr>
                <w:rFonts w:ascii="Calibri" w:eastAsia="標楷體" w:hAnsi="Calibri" w:cs="Calibri"/>
                <w:szCs w:val="24"/>
              </w:rPr>
              <w:t>尊重與接納家庭的多元文化</w:t>
            </w:r>
          </w:p>
        </w:tc>
        <w:tc>
          <w:tcPr>
            <w:tcW w:w="3827"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lastRenderedPageBreak/>
              <w:t>能在面對壓力時處理自己的情緒並設法解決</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能合宜的與異性互動、表達自己的欣賞</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能認識網路交友的方式和安全</w:t>
            </w:r>
            <w:r w:rsidRPr="00374920">
              <w:rPr>
                <w:rFonts w:ascii="Calibri" w:eastAsia="標楷體" w:hAnsi="Calibri" w:cs="Calibri"/>
              </w:rPr>
              <w:lastRenderedPageBreak/>
              <w:t>守則</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能開啟話題、延續話題及終止話題</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能在面對衝突時合理解決、表現同理心</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能認識家庭互動中常見的社交場合</w:t>
            </w:r>
          </w:p>
        </w:tc>
        <w:tc>
          <w:tcPr>
            <w:tcW w:w="155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lastRenderedPageBreak/>
              <w:t>問答</w:t>
            </w:r>
          </w:p>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t>實作評量</w:t>
            </w:r>
          </w:p>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t>觀察</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紙筆評量</w:t>
            </w:r>
          </w:p>
          <w:p w:rsidR="00374920" w:rsidRPr="00374920" w:rsidRDefault="00374920" w:rsidP="00374920">
            <w:pPr>
              <w:jc w:val="both"/>
              <w:rPr>
                <w:rFonts w:ascii="Calibri" w:eastAsia="標楷體" w:hAnsi="Calibri" w:cs="Calibri"/>
                <w:sz w:val="28"/>
                <w:szCs w:val="28"/>
              </w:rPr>
            </w:pPr>
          </w:p>
        </w:tc>
      </w:tr>
    </w:tbl>
    <w:p w:rsidR="00374920" w:rsidRPr="00374920" w:rsidRDefault="00374920" w:rsidP="00374920">
      <w:pPr>
        <w:snapToGrid w:val="0"/>
        <w:rPr>
          <w:rFonts w:ascii="標楷體" w:eastAsia="標楷體" w:hAnsi="標楷體" w:cs="Roman PS"/>
          <w:szCs w:val="24"/>
        </w:rPr>
      </w:pPr>
    </w:p>
    <w:p w:rsidR="00374920" w:rsidRPr="00374920" w:rsidRDefault="00374920" w:rsidP="00374920">
      <w:pPr>
        <w:snapToGrid w:val="0"/>
        <w:rPr>
          <w:rFonts w:ascii="標楷體" w:eastAsia="標楷體" w:hAnsi="標楷體" w:cs="Roman PS"/>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五﹑本學期課程內涵：</w:t>
      </w:r>
    </w:p>
    <w:p w:rsidR="00374920" w:rsidRPr="00374920" w:rsidRDefault="00374920" w:rsidP="00374920">
      <w:pPr>
        <w:snapToGrid w:val="0"/>
        <w:rPr>
          <w:rFonts w:ascii="標楷體" w:eastAsia="標楷體" w:hAnsi="標楷體" w:cs="Roman PS"/>
          <w:szCs w:val="24"/>
        </w:rPr>
        <w:sectPr w:rsidR="00374920" w:rsidRPr="00374920" w:rsidSect="00317B31">
          <w:pgSz w:w="16838" w:h="11906" w:orient="landscape"/>
          <w:pgMar w:top="1134" w:right="1134" w:bottom="1134" w:left="1134" w:header="851" w:footer="992" w:gutter="0"/>
          <w:cols w:space="425"/>
          <w:docGrid w:type="lines" w:linePitch="360"/>
        </w:sect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lastRenderedPageBreak/>
        <w:t>第一學期</w:t>
      </w:r>
      <w:r w:rsidRPr="00374920">
        <w:rPr>
          <w:rFonts w:ascii="標楷體" w:eastAsia="標楷體" w:hAnsi="標楷體" w:cs="Roman PS" w:hint="eastAsia"/>
          <w:szCs w:val="24"/>
        </w:rPr>
        <w:t xml:space="preserve">                                   </w:t>
      </w:r>
      <w:r w:rsidRPr="00374920">
        <w:rPr>
          <w:rFonts w:ascii="標楷體" w:eastAsia="標楷體" w:hAnsi="標楷體" w:cs="Roman PS"/>
          <w:szCs w:val="24"/>
        </w:rPr>
        <w:t>第</w:t>
      </w:r>
      <w:r w:rsidRPr="00374920">
        <w:rPr>
          <w:rFonts w:ascii="標楷體" w:eastAsia="標楷體" w:hAnsi="標楷體" w:cs="Roman PS" w:hint="eastAsia"/>
          <w:szCs w:val="24"/>
        </w:rPr>
        <w:t>二</w:t>
      </w:r>
      <w:r w:rsidRPr="00374920">
        <w:rPr>
          <w:rFonts w:ascii="標楷體" w:eastAsia="標楷體" w:hAnsi="標楷體" w:cs="Roman PS"/>
          <w:szCs w:val="24"/>
        </w:rPr>
        <w:t>學期</w:t>
      </w:r>
    </w:p>
    <w:tbl>
      <w:tblPr>
        <w:tblW w:w="11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387"/>
        <w:gridCol w:w="3387"/>
        <w:gridCol w:w="3387"/>
      </w:tblGrid>
      <w:tr w:rsidR="00374920" w:rsidRPr="00374920" w:rsidTr="00317B31">
        <w:trPr>
          <w:trHeight w:val="397"/>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週次</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單元名稱/學習內容</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週次</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單元名稱/學習內容</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1-7</w:t>
            </w:r>
            <w:r w:rsidRPr="00374920">
              <w:rPr>
                <w:rFonts w:ascii="標楷體" w:eastAsia="標楷體" w:hAnsi="標楷體" w:cs="Roman PS"/>
                <w:szCs w:val="24"/>
              </w:rPr>
              <w:t>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單元一:壓力來了</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壓力來時如何自我調適</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壓力來時如何解決</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壓力來時如何尋求資源</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1-7</w:t>
            </w:r>
            <w:r w:rsidRPr="00374920">
              <w:rPr>
                <w:rFonts w:ascii="標楷體" w:eastAsia="標楷體" w:hAnsi="標楷體" w:cs="Roman PS"/>
                <w:szCs w:val="24"/>
              </w:rPr>
              <w:t>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單元一:聊天難不難</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找出自己感興趣的話題</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認識生活中可以和人聊天的話題</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練習和他人聊天</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8-14週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單元二:我喜歡你</w:t>
            </w:r>
          </w:p>
          <w:p w:rsidR="00374920" w:rsidRPr="00374920" w:rsidRDefault="00374920" w:rsidP="00374920">
            <w:pPr>
              <w:numPr>
                <w:ilvl w:val="0"/>
                <w:numId w:val="16"/>
              </w:numPr>
              <w:jc w:val="both"/>
              <w:rPr>
                <w:rFonts w:ascii="標楷體" w:eastAsia="標楷體" w:hAnsi="標楷體" w:cs="Roman PS"/>
                <w:szCs w:val="24"/>
              </w:rPr>
            </w:pPr>
            <w:r w:rsidRPr="00374920">
              <w:rPr>
                <w:rFonts w:ascii="標楷體" w:eastAsia="標楷體" w:hAnsi="標楷體" w:cs="Roman PS" w:hint="eastAsia"/>
                <w:szCs w:val="24"/>
              </w:rPr>
              <w:t>用合宜的方式與異性互動</w:t>
            </w:r>
          </w:p>
          <w:p w:rsidR="00374920" w:rsidRPr="00374920" w:rsidRDefault="00374920" w:rsidP="00374920">
            <w:pPr>
              <w:numPr>
                <w:ilvl w:val="0"/>
                <w:numId w:val="16"/>
              </w:numPr>
              <w:jc w:val="both"/>
              <w:rPr>
                <w:rFonts w:ascii="標楷體" w:eastAsia="標楷體" w:hAnsi="標楷體" w:cs="Roman PS"/>
                <w:szCs w:val="24"/>
              </w:rPr>
            </w:pPr>
            <w:r w:rsidRPr="00374920">
              <w:rPr>
                <w:rFonts w:ascii="標楷體" w:eastAsia="標楷體" w:hAnsi="標楷體" w:cs="Roman PS" w:hint="eastAsia"/>
                <w:szCs w:val="24"/>
              </w:rPr>
              <w:t>解讀兩性互動訊息</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8-14週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單元二: OH~吵架了</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衝突時處理自己的情緒和想法</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解讀他人訊息</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同理對方的處境和情緒</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14-21週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單元三:網路交友停看聽</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網路交友常見方式</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網路訊息表達方式</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網路訊息辨別</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網路安全規範</w:t>
            </w:r>
          </w:p>
        </w:tc>
        <w:tc>
          <w:tcPr>
            <w:tcW w:w="3387"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14-20週</w:t>
            </w:r>
          </w:p>
        </w:tc>
        <w:tc>
          <w:tcPr>
            <w:tcW w:w="3387"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單元三: 家庭互動樂趣多</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認識生活中常見的社交場合</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了解各種社交場合的主要意義</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認識不同社交場合的基本禮儀</w:t>
            </w:r>
          </w:p>
        </w:tc>
      </w:tr>
    </w:tbl>
    <w:p w:rsidR="00374920" w:rsidRPr="00374920" w:rsidRDefault="00374920" w:rsidP="00374920">
      <w:pPr>
        <w:snapToGrid w:val="0"/>
        <w:rPr>
          <w:rFonts w:ascii="標楷體" w:eastAsia="標楷體" w:hAnsi="標楷體" w:cs="Roman PS"/>
          <w:szCs w:val="24"/>
        </w:rPr>
      </w:pPr>
    </w:p>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b/>
          <w:sz w:val="28"/>
          <w:szCs w:val="28"/>
        </w:rPr>
      </w:pPr>
    </w:p>
    <w:p w:rsidR="00ED315B" w:rsidRDefault="00ED315B" w:rsidP="00374920">
      <w:pPr>
        <w:snapToGrid w:val="0"/>
        <w:rPr>
          <w:rFonts w:ascii="標楷體" w:eastAsia="標楷體" w:hAnsi="標楷體" w:cs="Roman PS" w:hint="eastAsia"/>
          <w:b/>
          <w:sz w:val="28"/>
          <w:szCs w:val="28"/>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lastRenderedPageBreak/>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特殊需求領域課程教學內容規劃表  設計者：戴雅蘋老師</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color w:val="C00000"/>
          <w:szCs w:val="24"/>
        </w:rPr>
        <w:t>外加1</w:t>
      </w:r>
      <w:r w:rsidRPr="00ED315B">
        <w:rPr>
          <w:rFonts w:ascii="標楷體" w:eastAsia="標楷體" w:hAnsi="標楷體" w:cs="Roman PS"/>
          <w:color w:val="C00000"/>
          <w:szCs w:val="24"/>
        </w:rPr>
        <w:t>節</w:t>
      </w:r>
      <w:r w:rsidRPr="00ED315B">
        <w:rPr>
          <w:rFonts w:ascii="標楷體" w:eastAsia="標楷體" w:hAnsi="標楷體" w:cs="Roman PS" w:hint="eastAsia"/>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404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87"/>
        <w:gridCol w:w="655"/>
        <w:gridCol w:w="1452"/>
        <w:gridCol w:w="1288"/>
        <w:gridCol w:w="903"/>
        <w:gridCol w:w="1560"/>
        <w:gridCol w:w="1216"/>
        <w:gridCol w:w="1052"/>
        <w:gridCol w:w="1091"/>
        <w:gridCol w:w="1287"/>
        <w:gridCol w:w="1017"/>
        <w:gridCol w:w="1233"/>
      </w:tblGrid>
      <w:tr w:rsidR="00374920" w:rsidRPr="00374920" w:rsidTr="00317B31">
        <w:trPr>
          <w:trHeight w:val="345"/>
        </w:trPr>
        <w:tc>
          <w:tcPr>
            <w:tcW w:w="1287"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655"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52"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8"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903"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60"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16"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52"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091"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7"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1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33"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1287"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江OO</w:t>
            </w:r>
          </w:p>
        </w:tc>
        <w:tc>
          <w:tcPr>
            <w:tcW w:w="655"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國三</w:t>
            </w:r>
          </w:p>
        </w:tc>
        <w:tc>
          <w:tcPr>
            <w:tcW w:w="1452"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學習障礙</w:t>
            </w:r>
          </w:p>
        </w:tc>
        <w:tc>
          <w:tcPr>
            <w:tcW w:w="1288"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林OO</w:t>
            </w:r>
          </w:p>
        </w:tc>
        <w:tc>
          <w:tcPr>
            <w:tcW w:w="903"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國三</w:t>
            </w:r>
          </w:p>
        </w:tc>
        <w:tc>
          <w:tcPr>
            <w:tcW w:w="1560"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學習障礙</w:t>
            </w:r>
          </w:p>
        </w:tc>
        <w:tc>
          <w:tcPr>
            <w:tcW w:w="1216"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黃OO</w:t>
            </w:r>
          </w:p>
        </w:tc>
        <w:tc>
          <w:tcPr>
            <w:tcW w:w="1052"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國三</w:t>
            </w:r>
          </w:p>
        </w:tc>
        <w:tc>
          <w:tcPr>
            <w:tcW w:w="1091"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學習障礙</w:t>
            </w:r>
          </w:p>
        </w:tc>
        <w:tc>
          <w:tcPr>
            <w:tcW w:w="1287"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龔OO</w:t>
            </w:r>
          </w:p>
        </w:tc>
        <w:tc>
          <w:tcPr>
            <w:tcW w:w="101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國三</w:t>
            </w:r>
          </w:p>
        </w:tc>
        <w:tc>
          <w:tcPr>
            <w:tcW w:w="1233"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自閉症</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94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8"/>
        <w:gridCol w:w="2410"/>
        <w:gridCol w:w="2213"/>
        <w:gridCol w:w="3981"/>
        <w:gridCol w:w="5245"/>
        <w:gridCol w:w="61"/>
      </w:tblGrid>
      <w:tr w:rsidR="00374920" w:rsidRPr="00374920" w:rsidTr="00317B31">
        <w:trPr>
          <w:gridBefore w:val="1"/>
          <w:gridAfter w:val="1"/>
          <w:wBefore w:w="38" w:type="dxa"/>
          <w:wAfter w:w="61" w:type="dxa"/>
          <w:trHeight w:val="190"/>
        </w:trPr>
        <w:tc>
          <w:tcPr>
            <w:tcW w:w="2410"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11439" w:type="dxa"/>
            <w:gridSpan w:val="3"/>
            <w:tcBorders>
              <w:top w:val="single" w:sz="12" w:space="0" w:color="auto"/>
              <w:left w:val="single" w:sz="4"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學習任務 搭配教材</w:t>
            </w:r>
          </w:p>
        </w:tc>
      </w:tr>
      <w:tr w:rsidR="00374920" w:rsidRPr="00374920" w:rsidTr="00317B31">
        <w:trPr>
          <w:gridBefore w:val="1"/>
          <w:gridAfter w:val="1"/>
          <w:wBefore w:w="38" w:type="dxa"/>
          <w:wAfter w:w="61" w:type="dxa"/>
          <w:trHeight w:val="4284"/>
        </w:trPr>
        <w:tc>
          <w:tcPr>
            <w:tcW w:w="2410" w:type="dxa"/>
            <w:tcBorders>
              <w:top w:val="single" w:sz="2" w:space="0" w:color="auto"/>
              <w:left w:val="single" w:sz="12" w:space="0" w:color="auto"/>
              <w:bottom w:val="single" w:sz="4" w:space="0" w:color="auto"/>
              <w:right w:val="single" w:sz="4" w:space="0" w:color="auto"/>
            </w:tcBorders>
          </w:tcPr>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特學</w:t>
            </w:r>
            <w:r w:rsidRPr="00374920">
              <w:rPr>
                <w:rFonts w:ascii="Times New Roman" w:eastAsia="新細明體" w:hAnsi="Times New Roman" w:cs="Times New Roman"/>
                <w:sz w:val="23"/>
                <w:szCs w:val="23"/>
                <w:shd w:val="pct15" w:color="auto" w:fill="FFFFFF"/>
              </w:rPr>
              <w:t>-J-A2</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color w:val="000000"/>
                <w:kern w:val="0"/>
                <w:sz w:val="23"/>
                <w:szCs w:val="23"/>
              </w:rPr>
              <w:t>能運用學習策略發展理解情境能力，並具備獨立思考與分析的知能，運用適當的策略處理解決生活及生命議</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題。</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shd w:val="pct15" w:color="auto" w:fill="FFFFFF"/>
              </w:rPr>
            </w:pPr>
            <w:r w:rsidRPr="00374920">
              <w:rPr>
                <w:rFonts w:ascii="標楷體+錆屍舀." w:eastAsia="標楷體+錆屍舀." w:hAnsi="Times New Roman" w:cs="標楷體+錆屍舀."/>
                <w:color w:val="000000"/>
                <w:kern w:val="0"/>
                <w:sz w:val="23"/>
                <w:szCs w:val="23"/>
                <w:shd w:val="pct15" w:color="auto" w:fill="FFFFFF"/>
              </w:rPr>
              <w:t>特學-J-B2</w:t>
            </w:r>
          </w:p>
          <w:p w:rsidR="00374920" w:rsidRPr="00374920" w:rsidRDefault="00374920" w:rsidP="00374920">
            <w:pPr>
              <w:snapToGrid w:val="0"/>
              <w:spacing w:line="280" w:lineRule="exact"/>
              <w:jc w:val="both"/>
              <w:rPr>
                <w:rFonts w:ascii="Roman PS" w:eastAsia="新細明體" w:hAnsi="Roman PS" w:cs="Roman PS"/>
                <w:sz w:val="23"/>
                <w:szCs w:val="23"/>
              </w:rPr>
            </w:pPr>
            <w:r w:rsidRPr="00374920">
              <w:rPr>
                <w:rFonts w:ascii="Roman PS" w:eastAsia="新細明體" w:hAnsi="Roman PS" w:cs="Roman PS"/>
                <w:sz w:val="23"/>
                <w:szCs w:val="23"/>
              </w:rPr>
              <w:t>能運用學習策略發展科</w:t>
            </w:r>
            <w:r w:rsidRPr="00374920">
              <w:rPr>
                <w:rFonts w:ascii="Roman PS" w:eastAsia="新細明體" w:hAnsi="Roman PS" w:cs="Roman PS"/>
                <w:sz w:val="23"/>
                <w:szCs w:val="23"/>
              </w:rPr>
              <w:lastRenderedPageBreak/>
              <w:t>技、資訊與媒體以增進學習的素養，並察覺、思辨人與科技、資訊、媒體的互動關</w:t>
            </w:r>
            <w:r w:rsidRPr="00374920">
              <w:rPr>
                <w:rFonts w:ascii="Roman PS" w:eastAsia="新細明體" w:hAnsi="Roman PS" w:cs="Roman PS" w:hint="eastAsia"/>
                <w:sz w:val="23"/>
                <w:szCs w:val="23"/>
              </w:rPr>
              <w:t>係。</w:t>
            </w:r>
          </w:p>
          <w:p w:rsidR="00374920" w:rsidRPr="00374920" w:rsidRDefault="00374920" w:rsidP="00374920">
            <w:pPr>
              <w:snapToGrid w:val="0"/>
              <w:spacing w:line="280" w:lineRule="exact"/>
              <w:jc w:val="both"/>
              <w:rPr>
                <w:rFonts w:ascii="Roman PS" w:eastAsia="新細明體" w:hAnsi="Roman PS" w:cs="Roman PS"/>
                <w:sz w:val="23"/>
                <w:szCs w:val="23"/>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特學</w:t>
            </w:r>
            <w:r w:rsidRPr="00374920">
              <w:rPr>
                <w:rFonts w:ascii="Times New Roman" w:eastAsia="新細明體" w:hAnsi="Times New Roman" w:cs="Times New Roman"/>
                <w:sz w:val="23"/>
                <w:szCs w:val="23"/>
                <w:shd w:val="pct15" w:color="auto" w:fill="FFFFFF"/>
              </w:rPr>
              <w:t>-J-C2</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能運用學習策略發展利他與合群的知能與態度，並培育相互合作及與人和諧互動的</w:t>
            </w:r>
          </w:p>
          <w:p w:rsidR="00374920" w:rsidRPr="00374920" w:rsidRDefault="00374920" w:rsidP="00374920">
            <w:pPr>
              <w:snapToGrid w:val="0"/>
              <w:spacing w:line="280" w:lineRule="exact"/>
              <w:jc w:val="both"/>
              <w:rPr>
                <w:rFonts w:ascii="標楷體" w:eastAsia="標楷體" w:hAnsi="標楷體" w:cs="Roman PS"/>
                <w:sz w:val="20"/>
                <w:szCs w:val="20"/>
              </w:rPr>
            </w:pPr>
          </w:p>
          <w:p w:rsidR="00374920" w:rsidRPr="00374920" w:rsidRDefault="00374920" w:rsidP="00374920">
            <w:pPr>
              <w:snapToGrid w:val="0"/>
              <w:spacing w:line="280" w:lineRule="exact"/>
              <w:jc w:val="both"/>
              <w:rPr>
                <w:rFonts w:ascii="標楷體" w:eastAsia="標楷體" w:hAnsi="標楷體" w:cs="Roman PS"/>
                <w:sz w:val="20"/>
                <w:szCs w:val="20"/>
              </w:rPr>
            </w:pPr>
          </w:p>
        </w:tc>
        <w:tc>
          <w:tcPr>
            <w:tcW w:w="11439" w:type="dxa"/>
            <w:gridSpan w:val="3"/>
            <w:vMerge w:val="restart"/>
            <w:tcBorders>
              <w:top w:val="single" w:sz="2" w:space="0" w:color="auto"/>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lastRenderedPageBreak/>
              <w:t>任務一：帶著思考悅讀(八大閱讀策略 讀 六大文類 )</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第一學期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能運用八大閱讀策略 讀白話散文(尋找薄荷小孩/傘季/獵人的雙腿)。</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能運用八大閱讀策略 讀新詩(翠玉白菜)。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能運用八大閱讀策略 讀生活應用文(旗袍達人：鄭道瑩/你會投票嗎？投票須知大解密/認識潮間帶/下雨天撐傘好麻煩？日本研發無人機雨傘/排灣族三寶之一-琉璃珠/賞雪行前須知與相關疾病預防/這才是澳洲聖誕節)。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能運用八大閱讀策略 讀古典文學(與宋元思書/楚人養狙/寄弟墨書/湖心亭看雪)。</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能運用八大閱讀策略 讀小說(麥琪的禮物)。</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能運用八大閱讀策略 讀古典韻文(詞選)。</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lastRenderedPageBreak/>
              <w:t>第二學期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能運用八大閱讀策略 讀白話散文(開放的人生選/人間情分/鳳凰木/溫馨旅程/相信自己是一個有潛力的人)。</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能運用八大閱讀策略 讀新詩(渡口/未走之路/海天/願)。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能運用八大閱讀策略 讀生活應用文(人生地不熟只要找到借問站一問解千愁/寫給大家的西洋美術史/記本校畢業式(六月十七日)/學生運用手機APP所寫的日記/人往高處爬/豪小子人來瘋)。</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能運用八大閱讀策略 讀古典文學(呂氏春秋選/南轅北轍/齊人攫金/越縵堂日記選)。</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能運用八大閱讀策略 讀小說(笑林廣記/鄉間生活初體驗/得到太早/看誰在說話/這就是你)。</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能運用八大閱讀策略 讀古典韻文(座右銘/曲選)。</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第一學期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1.成語釋義與應用練習卷(第一課~第四課)</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2.成語釋義與應用練習卷(第五課~第八課)</w:t>
            </w: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第二學期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1.成語釋義與應用練習卷(第一課~第五課)</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貧窮線下的光芒沈芯菱</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2.《對聯》創客</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3.青銀共居</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rPr>
              <w:lastRenderedPageBreak/>
              <w:t>1.愛要留下痕跡，為自己出征</w:t>
            </w:r>
          </w:p>
        </w:tc>
      </w:tr>
      <w:tr w:rsidR="00374920" w:rsidRPr="00374920" w:rsidTr="00317B31">
        <w:trPr>
          <w:gridBefore w:val="1"/>
          <w:gridAfter w:val="1"/>
          <w:wBefore w:w="38" w:type="dxa"/>
          <w:wAfter w:w="61" w:type="dxa"/>
          <w:trHeight w:val="465"/>
        </w:trPr>
        <w:tc>
          <w:tcPr>
            <w:tcW w:w="2410" w:type="dxa"/>
            <w:tcBorders>
              <w:top w:val="single" w:sz="4" w:space="0" w:color="auto"/>
              <w:left w:val="single" w:sz="12" w:space="0" w:color="auto"/>
              <w:bottom w:val="single" w:sz="4" w:space="0" w:color="auto"/>
              <w:right w:val="single" w:sz="4" w:space="0" w:color="auto"/>
            </w:tcBorders>
            <w:shd w:val="clear" w:color="auto" w:fill="BFBFBF"/>
            <w:vAlign w:val="center"/>
          </w:tcPr>
          <w:p w:rsidR="00374920" w:rsidRPr="00374920" w:rsidRDefault="00374920" w:rsidP="00374920">
            <w:pPr>
              <w:snapToGrid w:val="0"/>
              <w:spacing w:line="280" w:lineRule="exact"/>
              <w:jc w:val="center"/>
              <w:rPr>
                <w:rFonts w:ascii="Roman PS" w:eastAsia="新細明體" w:hAnsi="Roman PS" w:cs="Roman PS"/>
                <w:sz w:val="23"/>
                <w:szCs w:val="23"/>
                <w:shd w:val="pct15" w:color="auto" w:fill="FFFFFF"/>
              </w:rPr>
            </w:pPr>
            <w:r w:rsidRPr="00374920">
              <w:rPr>
                <w:rFonts w:ascii="標楷體" w:eastAsia="標楷體" w:hAnsi="標楷體" w:cs="Roman PS" w:hint="eastAsia"/>
                <w:szCs w:val="24"/>
              </w:rPr>
              <w:lastRenderedPageBreak/>
              <w:t>評量方式</w:t>
            </w:r>
          </w:p>
        </w:tc>
        <w:tc>
          <w:tcPr>
            <w:tcW w:w="11439" w:type="dxa"/>
            <w:gridSpan w:val="3"/>
            <w:vMerge/>
            <w:tcBorders>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tc>
      </w:tr>
      <w:tr w:rsidR="00374920" w:rsidRPr="00374920" w:rsidTr="00317B31">
        <w:trPr>
          <w:gridBefore w:val="1"/>
          <w:gridAfter w:val="1"/>
          <w:wBefore w:w="38" w:type="dxa"/>
          <w:wAfter w:w="61" w:type="dxa"/>
          <w:trHeight w:val="2381"/>
        </w:trPr>
        <w:tc>
          <w:tcPr>
            <w:tcW w:w="2410" w:type="dxa"/>
            <w:tcBorders>
              <w:top w:val="single" w:sz="4" w:space="0" w:color="auto"/>
              <w:left w:val="single" w:sz="12" w:space="0" w:color="auto"/>
              <w:bottom w:val="single" w:sz="4" w:space="0" w:color="auto"/>
              <w:right w:val="single" w:sz="4" w:space="0" w:color="auto"/>
            </w:tcBorders>
          </w:tcPr>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szCs w:val="28"/>
              </w:rPr>
              <w:t>實作評量、</w:t>
            </w:r>
            <w:r w:rsidRPr="00374920">
              <w:rPr>
                <w:rFonts w:ascii="標楷體" w:eastAsia="標楷體" w:hAnsi="標楷體" w:cs="Roman PS" w:hint="eastAsia"/>
                <w:szCs w:val="28"/>
              </w:rPr>
              <w:t>紙筆評量、檔案評量、觀察、問答</w:t>
            </w:r>
          </w:p>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tc>
        <w:tc>
          <w:tcPr>
            <w:tcW w:w="11439" w:type="dxa"/>
            <w:gridSpan w:val="3"/>
            <w:vMerge/>
            <w:tcBorders>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48" w:type="dxa"/>
            <w:gridSpan w:val="6"/>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領綱學習重點</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661" w:type="dxa"/>
            <w:gridSpan w:val="3"/>
            <w:shd w:val="clear" w:color="auto" w:fill="D9D9D9"/>
            <w:vAlign w:val="center"/>
          </w:tcPr>
          <w:p w:rsidR="00374920" w:rsidRPr="00374920" w:rsidRDefault="00374920" w:rsidP="00374920">
            <w:pPr>
              <w:snapToGrid w:val="0"/>
              <w:spacing w:line="28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學習表現</w:t>
            </w:r>
          </w:p>
        </w:tc>
        <w:tc>
          <w:tcPr>
            <w:tcW w:w="3981" w:type="dxa"/>
            <w:shd w:val="clear" w:color="auto" w:fill="D9D9D9"/>
            <w:vAlign w:val="center"/>
          </w:tcPr>
          <w:p w:rsidR="00374920" w:rsidRPr="00374920" w:rsidRDefault="00374920" w:rsidP="00374920">
            <w:pPr>
              <w:snapToGrid w:val="0"/>
              <w:spacing w:line="280" w:lineRule="exact"/>
              <w:jc w:val="center"/>
              <w:rPr>
                <w:rFonts w:ascii="標楷體" w:eastAsia="標楷體" w:hAnsi="標楷體" w:cs="Roman PS"/>
                <w:sz w:val="20"/>
                <w:szCs w:val="20"/>
                <w:shd w:val="pct15" w:color="auto" w:fill="FFFFFF"/>
              </w:rPr>
            </w:pPr>
            <w:r w:rsidRPr="00374920">
              <w:rPr>
                <w:rFonts w:ascii="標楷體" w:eastAsia="標楷體" w:hAnsi="標楷體" w:cs="Roman PS" w:hint="eastAsia"/>
                <w:szCs w:val="24"/>
              </w:rPr>
              <w:t>學習內容</w:t>
            </w:r>
          </w:p>
        </w:tc>
        <w:tc>
          <w:tcPr>
            <w:tcW w:w="5306" w:type="dxa"/>
            <w:gridSpan w:val="2"/>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學年目標</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41"/>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 xml:space="preserve">1-J-2 </w:t>
            </w:r>
            <w:r w:rsidRPr="00374920">
              <w:rPr>
                <w:rFonts w:ascii="標楷體+錆屍舀." w:eastAsia="標楷體+錆屍舀." w:hAnsi="Times New Roman" w:cs="標楷體+錆屍舀." w:hint="eastAsia"/>
                <w:b/>
                <w:color w:val="000000"/>
                <w:kern w:val="0"/>
                <w:sz w:val="23"/>
                <w:szCs w:val="23"/>
              </w:rPr>
              <w:t>運用組織方法輔助學習。</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 w:eastAsia="標楷體" w:hAnsi="標楷體" w:cs="標楷體+錆屍舀."/>
                <w:color w:val="000000"/>
                <w:kern w:val="0"/>
                <w:szCs w:val="24"/>
              </w:rPr>
            </w:pPr>
            <w:r w:rsidRPr="00374920">
              <w:rPr>
                <w:rFonts w:ascii="標楷體+錆屍舀." w:eastAsia="標楷體+錆屍舀." w:hAnsi="Times New Roman" w:cs="標楷體+錆屍舀."/>
                <w:color w:val="000000"/>
                <w:kern w:val="0"/>
                <w:sz w:val="23"/>
                <w:szCs w:val="23"/>
              </w:rPr>
              <w:t xml:space="preserve">4. </w:t>
            </w:r>
            <w:r w:rsidRPr="00374920">
              <w:rPr>
                <w:rFonts w:ascii="標楷體" w:eastAsia="標楷體+錆屍舀." w:hAnsi="標楷體" w:cs="標楷體"/>
                <w:color w:val="000000"/>
                <w:kern w:val="0"/>
                <w:sz w:val="23"/>
                <w:szCs w:val="23"/>
              </w:rPr>
              <w:t>將學習內容，改變組織型態重新加以分類歸納。</w:t>
            </w:r>
          </w:p>
        </w:tc>
        <w:tc>
          <w:tcPr>
            <w:tcW w:w="3981" w:type="dxa"/>
            <w:vAlign w:val="center"/>
          </w:tcPr>
          <w:p w:rsidR="00374920" w:rsidRPr="00374920" w:rsidRDefault="00374920" w:rsidP="00374920">
            <w:pPr>
              <w:autoSpaceDE w:val="0"/>
              <w:autoSpaceDN w:val="0"/>
              <w:adjustRightInd w:val="0"/>
              <w:jc w:val="both"/>
              <w:rPr>
                <w:rFonts w:ascii="Roman PS" w:eastAsia="新細明體" w:hAnsi="Roman PS" w:cs="Roman PS"/>
                <w:sz w:val="23"/>
                <w:szCs w:val="23"/>
              </w:rPr>
            </w:pPr>
            <w:r w:rsidRPr="00374920">
              <w:rPr>
                <w:rFonts w:ascii="Roman PS" w:eastAsia="新細明體" w:hAnsi="Roman PS" w:cs="Roman PS" w:hint="eastAsia"/>
                <w:b/>
                <w:sz w:val="23"/>
                <w:szCs w:val="23"/>
              </w:rPr>
              <w:t>組織策略</w:t>
            </w:r>
            <w:r w:rsidRPr="00374920">
              <w:rPr>
                <w:rFonts w:ascii="Times New Roman" w:eastAsia="新細明體" w:hAnsi="Times New Roman" w:cs="Times New Roman"/>
                <w:b/>
                <w:sz w:val="23"/>
                <w:szCs w:val="23"/>
              </w:rPr>
              <w:t>(</w:t>
            </w:r>
            <w:r w:rsidRPr="00374920">
              <w:rPr>
                <w:rFonts w:ascii="Roman PS" w:eastAsia="新細明體" w:hAnsi="Times New Roman" w:cs="Roman PS" w:hint="eastAsia"/>
                <w:b/>
                <w:sz w:val="23"/>
                <w:szCs w:val="23"/>
              </w:rPr>
              <w:t>特學</w:t>
            </w:r>
            <w:r w:rsidRPr="00374920">
              <w:rPr>
                <w:rFonts w:ascii="Times New Roman" w:eastAsia="新細明體" w:hAnsi="Times New Roman" w:cs="Times New Roman"/>
                <w:b/>
                <w:sz w:val="23"/>
                <w:szCs w:val="23"/>
              </w:rPr>
              <w:t>III)</w:t>
            </w:r>
            <w:r w:rsidRPr="00374920">
              <w:rPr>
                <w:rFonts w:ascii="Roman PS" w:eastAsia="新細明體" w:hAnsi="Times New Roman" w:cs="Roman PS" w:hint="eastAsia"/>
                <w:b/>
                <w:sz w:val="23"/>
                <w:szCs w:val="23"/>
              </w:rPr>
              <w:t>：</w:t>
            </w:r>
          </w:p>
          <w:p w:rsidR="00374920" w:rsidRPr="00374920" w:rsidRDefault="00374920" w:rsidP="00374920">
            <w:pPr>
              <w:autoSpaceDE w:val="0"/>
              <w:autoSpaceDN w:val="0"/>
              <w:adjustRightInd w:val="0"/>
              <w:jc w:val="both"/>
              <w:rPr>
                <w:rFonts w:ascii="新細明體" w:eastAsia="新細明體" w:hAnsi="新細明體" w:cs="標楷體"/>
                <w:color w:val="000000"/>
                <w:kern w:val="0"/>
                <w:szCs w:val="24"/>
              </w:rPr>
            </w:pPr>
            <w:r w:rsidRPr="00374920">
              <w:rPr>
                <w:rFonts w:ascii="新細明體" w:eastAsia="新細明體" w:hAnsi="新細明體" w:cs="標楷體" w:hint="eastAsia"/>
                <w:color w:val="000000"/>
                <w:kern w:val="0"/>
                <w:szCs w:val="24"/>
              </w:rPr>
              <w:t>特學</w:t>
            </w:r>
            <w:r w:rsidRPr="00374920">
              <w:rPr>
                <w:rFonts w:ascii="新細明體" w:eastAsia="新細明體" w:hAnsi="新細明體" w:cs="Times New Roman"/>
                <w:color w:val="000000"/>
                <w:kern w:val="0"/>
                <w:szCs w:val="24"/>
              </w:rPr>
              <w:t xml:space="preserve">III-J-1 </w:t>
            </w:r>
            <w:r w:rsidRPr="00374920">
              <w:rPr>
                <w:rFonts w:ascii="新細明體" w:eastAsia="新細明體" w:hAnsi="新細明體" w:cs="標楷體" w:hint="eastAsia"/>
                <w:color w:val="000000"/>
                <w:kern w:val="0"/>
                <w:szCs w:val="24"/>
              </w:rPr>
              <w:t>邏輯順序的階層概念。</w:t>
            </w:r>
          </w:p>
          <w:p w:rsidR="00374920" w:rsidRPr="00374920" w:rsidRDefault="00374920" w:rsidP="00374920">
            <w:pPr>
              <w:autoSpaceDE w:val="0"/>
              <w:autoSpaceDN w:val="0"/>
              <w:adjustRightInd w:val="0"/>
              <w:jc w:val="both"/>
              <w:rPr>
                <w:rFonts w:ascii="新細明體" w:eastAsia="新細明體" w:hAnsi="新細明體" w:cs="Times New Roman"/>
                <w:kern w:val="0"/>
                <w:szCs w:val="24"/>
              </w:rPr>
            </w:pPr>
            <w:r w:rsidRPr="00374920">
              <w:rPr>
                <w:rFonts w:ascii="新細明體" w:eastAsia="新細明體" w:hAnsi="新細明體" w:cs="標楷體" w:hint="eastAsia"/>
                <w:color w:val="000000"/>
                <w:kern w:val="0"/>
                <w:szCs w:val="24"/>
              </w:rPr>
              <w:t>特學</w:t>
            </w:r>
            <w:r w:rsidRPr="00374920">
              <w:rPr>
                <w:rFonts w:ascii="新細明體" w:eastAsia="新細明體" w:hAnsi="新細明體" w:cs="Times New Roman"/>
                <w:color w:val="000000"/>
                <w:kern w:val="0"/>
                <w:szCs w:val="24"/>
              </w:rPr>
              <w:t xml:space="preserve">III-J-2 </w:t>
            </w:r>
            <w:r w:rsidRPr="00374920">
              <w:rPr>
                <w:rFonts w:ascii="新細明體" w:eastAsia="新細明體" w:hAnsi="新細明體" w:cs="標楷體" w:hint="eastAsia"/>
                <w:color w:val="000000"/>
                <w:kern w:val="0"/>
                <w:szCs w:val="24"/>
              </w:rPr>
              <w:t>學習內容大綱或組織圖。</w:t>
            </w:r>
          </w:p>
        </w:tc>
        <w:tc>
          <w:tcPr>
            <w:tcW w:w="5306" w:type="dxa"/>
            <w:gridSpan w:val="2"/>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任務一：帶著思考悅讀(八大閱讀策略 讀 六大文類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6. 能運用邏輯、分類和歸納的策略學習(八大閱讀策略) 讀懂古典韻文。</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9"/>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 xml:space="preserve">1-J-3 </w:t>
            </w:r>
            <w:r w:rsidRPr="00374920">
              <w:rPr>
                <w:rFonts w:ascii="標楷體+錆屍舀." w:eastAsia="標楷體+錆屍舀." w:hAnsi="Times New Roman" w:cs="標楷體+錆屍舀." w:hint="eastAsia"/>
                <w:b/>
                <w:color w:val="000000"/>
                <w:kern w:val="0"/>
                <w:sz w:val="23"/>
                <w:szCs w:val="23"/>
              </w:rPr>
              <w:t>運用理解方法輔助學習。</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color w:val="000000"/>
                <w:kern w:val="0"/>
                <w:sz w:val="23"/>
                <w:szCs w:val="23"/>
              </w:rPr>
              <w:t xml:space="preserve">2. </w:t>
            </w:r>
            <w:r w:rsidRPr="00374920">
              <w:rPr>
                <w:rFonts w:ascii="標楷體+錆屍舀." w:eastAsia="標楷體+錆屍舀." w:hAnsi="Times New Roman" w:cs="標楷體+錆屍舀." w:hint="eastAsia"/>
                <w:color w:val="000000"/>
                <w:kern w:val="0"/>
                <w:sz w:val="23"/>
                <w:szCs w:val="23"/>
              </w:rPr>
              <w:t>依據學習材料聯想延伸相關的知識。</w:t>
            </w:r>
          </w:p>
        </w:tc>
        <w:tc>
          <w:tcPr>
            <w:tcW w:w="3981" w:type="dxa"/>
            <w:vMerge w:val="restart"/>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理解策略</w:t>
            </w:r>
            <w:r w:rsidRPr="00374920">
              <w:rPr>
                <w:rFonts w:ascii="標楷體+錆屍舀." w:eastAsia="標楷體+錆屍舀." w:hAnsi="Times New Roman" w:cs="標楷體+錆屍舀."/>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IV)</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特學</w:t>
            </w:r>
            <w:r w:rsidRPr="00374920">
              <w:rPr>
                <w:rFonts w:ascii="標楷體+錆屍舀." w:eastAsia="標楷體+錆屍舀." w:hAnsi="Times New Roman" w:cs="標楷體+錆屍舀."/>
                <w:color w:val="000000"/>
                <w:kern w:val="0"/>
                <w:sz w:val="23"/>
                <w:szCs w:val="23"/>
              </w:rPr>
              <w:t xml:space="preserve">IV-J-1 </w:t>
            </w:r>
            <w:r w:rsidRPr="00374920">
              <w:rPr>
                <w:rFonts w:ascii="標楷體+錆屍舀." w:eastAsia="標楷體+錆屍舀." w:hAnsi="Times New Roman" w:cs="標楷體+錆屍舀." w:hint="eastAsia"/>
                <w:color w:val="000000"/>
                <w:kern w:val="0"/>
                <w:sz w:val="23"/>
                <w:szCs w:val="23"/>
              </w:rPr>
              <w:t>不同文章架構的訊息。</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特學</w:t>
            </w:r>
            <w:r w:rsidRPr="00374920">
              <w:rPr>
                <w:rFonts w:ascii="標楷體+錆屍舀." w:eastAsia="標楷體+錆屍舀." w:hAnsi="Times New Roman" w:cs="標楷體+錆屍舀."/>
                <w:color w:val="000000"/>
                <w:kern w:val="0"/>
                <w:sz w:val="23"/>
                <w:szCs w:val="23"/>
              </w:rPr>
              <w:t xml:space="preserve">IV-J-2 </w:t>
            </w:r>
            <w:r w:rsidRPr="00374920">
              <w:rPr>
                <w:rFonts w:ascii="標楷體+錆屍舀." w:eastAsia="標楷體+錆屍舀." w:hAnsi="Times New Roman" w:cs="標楷體+錆屍舀." w:hint="eastAsia"/>
                <w:color w:val="000000"/>
                <w:kern w:val="0"/>
                <w:sz w:val="23"/>
                <w:szCs w:val="23"/>
              </w:rPr>
              <w:t>學習材料的相關知識。</w:t>
            </w:r>
          </w:p>
        </w:tc>
        <w:tc>
          <w:tcPr>
            <w:tcW w:w="5306" w:type="dxa"/>
            <w:gridSpan w:val="2"/>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5"/>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lastRenderedPageBreak/>
              <w:t>特學</w:t>
            </w:r>
            <w:r w:rsidRPr="00374920">
              <w:rPr>
                <w:rFonts w:ascii="標楷體+錆屍舀." w:eastAsia="標楷體+錆屍舀." w:hAnsi="Times New Roman" w:cs="標楷體+錆屍舀."/>
                <w:b/>
                <w:color w:val="000000"/>
                <w:kern w:val="0"/>
                <w:sz w:val="23"/>
                <w:szCs w:val="23"/>
              </w:rPr>
              <w:t xml:space="preserve">4-J-1 </w:t>
            </w:r>
            <w:r w:rsidRPr="00374920">
              <w:rPr>
                <w:rFonts w:ascii="標楷體+錆屍舀." w:eastAsia="標楷體+錆屍舀." w:hAnsi="Times New Roman" w:cs="標楷體+錆屍舀." w:hint="eastAsia"/>
                <w:b/>
                <w:color w:val="000000"/>
                <w:kern w:val="0"/>
                <w:sz w:val="23"/>
                <w:szCs w:val="23"/>
              </w:rPr>
              <w:t>具備因應考試的能力。</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4. </w:t>
            </w:r>
            <w:r w:rsidRPr="00374920">
              <w:rPr>
                <w:rFonts w:ascii="標楷體" w:eastAsia="標楷體+錆屍舀." w:hAnsi="標楷體" w:cs="標楷體"/>
                <w:color w:val="000000"/>
                <w:kern w:val="0"/>
                <w:sz w:val="23"/>
                <w:szCs w:val="23"/>
              </w:rPr>
              <w:t>運用策略選擇可能的正確答案。</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5. </w:t>
            </w:r>
            <w:r w:rsidRPr="00374920">
              <w:rPr>
                <w:rFonts w:ascii="標楷體" w:eastAsia="標楷體+錆屍舀." w:hAnsi="標楷體" w:cs="標楷體"/>
                <w:color w:val="000000"/>
                <w:kern w:val="0"/>
                <w:sz w:val="23"/>
                <w:szCs w:val="23"/>
              </w:rPr>
              <w:t>運用策略在測驗時限內完成試題。</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6. </w:t>
            </w:r>
            <w:r w:rsidRPr="00374920">
              <w:rPr>
                <w:rFonts w:ascii="標楷體" w:eastAsia="標楷體+錆屍舀." w:hAnsi="標楷體" w:cs="標楷體"/>
                <w:color w:val="000000"/>
                <w:kern w:val="0"/>
                <w:sz w:val="23"/>
                <w:szCs w:val="23"/>
              </w:rPr>
              <w:t>透過考試的結果，分析自己的學習成效。</w:t>
            </w:r>
          </w:p>
        </w:tc>
        <w:tc>
          <w:tcPr>
            <w:tcW w:w="3981" w:type="dxa"/>
            <w:vMerge/>
            <w:vAlign w:val="center"/>
          </w:tcPr>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tc>
        <w:tc>
          <w:tcPr>
            <w:tcW w:w="5306" w:type="dxa"/>
            <w:gridSpan w:val="2"/>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93"/>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 xml:space="preserve">3-J-2 </w:t>
            </w:r>
            <w:r w:rsidRPr="00374920">
              <w:rPr>
                <w:rFonts w:ascii="標楷體+錆屍舀." w:eastAsia="標楷體+錆屍舀." w:hAnsi="Times New Roman" w:cs="標楷體+錆屍舀." w:hint="eastAsia"/>
                <w:b/>
                <w:color w:val="000000"/>
                <w:kern w:val="0"/>
                <w:sz w:val="23"/>
                <w:szCs w:val="23"/>
              </w:rPr>
              <w:t>透過學習輔助方法或工具調整學習。</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color w:val="000000"/>
                <w:kern w:val="0"/>
                <w:sz w:val="23"/>
                <w:szCs w:val="23"/>
              </w:rPr>
              <w:t xml:space="preserve">4. </w:t>
            </w:r>
            <w:r w:rsidRPr="00374920">
              <w:rPr>
                <w:rFonts w:ascii="標楷體+錆屍舀." w:eastAsia="標楷體+錆屍舀." w:hAnsi="Times New Roman" w:cs="標楷體+錆屍舀." w:hint="eastAsia"/>
                <w:color w:val="000000"/>
                <w:kern w:val="0"/>
                <w:sz w:val="23"/>
                <w:szCs w:val="23"/>
              </w:rPr>
              <w:t>能運用網路資料庫整理收集到的特定學習資料。</w:t>
            </w:r>
          </w:p>
        </w:tc>
        <w:tc>
          <w:tcPr>
            <w:tcW w:w="398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學習輔助策略</w:t>
            </w:r>
            <w:r w:rsidRPr="00374920">
              <w:rPr>
                <w:rFonts w:ascii="標楷體+錆屍舀." w:eastAsia="標楷體+錆屍舀." w:hAnsi="Times New Roman" w:cs="標楷體+錆屍舀."/>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VIII)</w:t>
            </w:r>
            <w:r w:rsidRPr="00374920">
              <w:rPr>
                <w:rFonts w:ascii="標楷體+錆屍舀." w:eastAsia="標楷體+錆屍舀." w:hAnsi="Times New Roman" w:cs="標楷體+錆屍舀." w:hint="eastAsia"/>
                <w:b/>
                <w:color w:val="000000"/>
                <w:kern w:val="0"/>
                <w:sz w:val="23"/>
                <w:szCs w:val="23"/>
              </w:rPr>
              <w:t>：</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VIII-J-1 </w:t>
            </w:r>
            <w:r w:rsidRPr="00374920">
              <w:rPr>
                <w:rFonts w:ascii="標楷體+錆屍舀." w:eastAsia="標楷體+錆屍舀." w:hAnsi="Times New Roman" w:cs="標楷體+錆屍舀." w:hint="eastAsia"/>
                <w:color w:val="000000"/>
                <w:kern w:val="0"/>
                <w:sz w:val="23"/>
                <w:szCs w:val="23"/>
              </w:rPr>
              <w:t>科技學習工具。電腦輔助學習軟體。</w:t>
            </w:r>
          </w:p>
        </w:tc>
        <w:tc>
          <w:tcPr>
            <w:tcW w:w="5306" w:type="dxa"/>
            <w:gridSpan w:val="2"/>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能運用科技輔助整理收集主題─貧窮線下的光芒沈芯菱─資料並進行創作。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能運用科技輔助整理收集主題─《對聯》創客─資料並進行創作。</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8"/>
              </w:rPr>
              <w:t>3.</w:t>
            </w:r>
            <w:r w:rsidRPr="00374920">
              <w:rPr>
                <w:rFonts w:ascii="標楷體" w:eastAsia="標楷體" w:hAnsi="標楷體" w:cs="Roman PS" w:hint="eastAsia"/>
                <w:szCs w:val="24"/>
              </w:rPr>
              <w:t>能運用科技輔助整理收集主題─</w:t>
            </w:r>
            <w:r w:rsidRPr="00374920">
              <w:rPr>
                <w:rFonts w:ascii="標楷體" w:eastAsia="標楷體" w:hAnsi="標楷體" w:cs="Roman PS" w:hint="eastAsia"/>
                <w:szCs w:val="28"/>
              </w:rPr>
              <w:t>青銀共居</w:t>
            </w:r>
            <w:r w:rsidRPr="00374920">
              <w:rPr>
                <w:rFonts w:ascii="標楷體" w:eastAsia="標楷體" w:hAnsi="標楷體" w:cs="Roman PS" w:hint="eastAsia"/>
                <w:szCs w:val="24"/>
              </w:rPr>
              <w:t>─資料並進行創作。</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2"/>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 xml:space="preserve">2-J-1 </w:t>
            </w:r>
            <w:r w:rsidRPr="00374920">
              <w:rPr>
                <w:rFonts w:ascii="標楷體+錆屍舀." w:eastAsia="標楷體+錆屍舀." w:hAnsi="Times New Roman" w:cs="標楷體+錆屍舀." w:hint="eastAsia"/>
                <w:b/>
                <w:color w:val="000000"/>
                <w:kern w:val="0"/>
                <w:sz w:val="23"/>
                <w:szCs w:val="23"/>
              </w:rPr>
              <w:t>具備正向之學習態度。</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color w:val="000000"/>
                <w:kern w:val="0"/>
                <w:sz w:val="23"/>
                <w:szCs w:val="23"/>
              </w:rPr>
              <w:t xml:space="preserve">2. </w:t>
            </w:r>
            <w:r w:rsidRPr="00374920">
              <w:rPr>
                <w:rFonts w:ascii="標楷體+錆屍舀." w:eastAsia="標楷體+錆屍舀." w:hAnsi="Times New Roman" w:cs="標楷體+錆屍舀." w:hint="eastAsia"/>
                <w:color w:val="000000"/>
                <w:kern w:val="0"/>
                <w:sz w:val="23"/>
                <w:szCs w:val="23"/>
              </w:rPr>
              <w:t>依據個人學習需求，遵守自己設定的學習規範。</w:t>
            </w:r>
          </w:p>
        </w:tc>
        <w:tc>
          <w:tcPr>
            <w:tcW w:w="398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態度策略</w:t>
            </w:r>
            <w:r w:rsidRPr="00374920">
              <w:rPr>
                <w:rFonts w:ascii="標楷體+錆屍舀." w:eastAsia="標楷體+錆屍舀." w:hAnsi="Times New Roman" w:cs="標楷體+錆屍舀."/>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V)</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V-E3-2 </w:t>
            </w:r>
            <w:r w:rsidRPr="00374920">
              <w:rPr>
                <w:rFonts w:ascii="標楷體+錆屍舀." w:eastAsia="標楷體+錆屍舀." w:hAnsi="Times New Roman" w:cs="標楷體+錆屍舀." w:hint="eastAsia"/>
                <w:color w:val="000000"/>
                <w:kern w:val="0"/>
                <w:sz w:val="23"/>
                <w:szCs w:val="23"/>
              </w:rPr>
              <w:t>課前準備或課後複習工作。</w:t>
            </w:r>
          </w:p>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動機策略</w:t>
            </w:r>
            <w:r w:rsidRPr="00374920">
              <w:rPr>
                <w:rFonts w:ascii="標楷體+錆屍舀." w:eastAsia="標楷體+錆屍舀." w:hAnsi="Times New Roman" w:cs="標楷體+錆屍舀."/>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VI)</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VI-J-3 </w:t>
            </w:r>
            <w:r w:rsidRPr="00374920">
              <w:rPr>
                <w:rFonts w:ascii="標楷體+錆屍舀." w:eastAsia="標楷體+錆屍舀." w:hAnsi="Times New Roman" w:cs="標楷體+錆屍舀." w:hint="eastAsia"/>
                <w:color w:val="000000"/>
                <w:kern w:val="0"/>
                <w:sz w:val="23"/>
                <w:szCs w:val="23"/>
              </w:rPr>
              <w:t>學習經驗自我肯定。</w:t>
            </w:r>
          </w:p>
        </w:tc>
        <w:tc>
          <w:tcPr>
            <w:tcW w:w="5306" w:type="dxa"/>
            <w:gridSpan w:val="2"/>
            <w:vMerge w:val="restart"/>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1.能依據學習進度做課前準備、課後複習、並給予自我肯定的機會。</w:t>
            </w:r>
          </w:p>
        </w:tc>
      </w:tr>
      <w:tr w:rsidR="00374920" w:rsidRPr="00374920" w:rsidTr="0031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2"/>
        </w:trPr>
        <w:tc>
          <w:tcPr>
            <w:tcW w:w="4661" w:type="dxa"/>
            <w:gridSpan w:val="3"/>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 xml:space="preserve">4-J-4 </w:t>
            </w:r>
            <w:r w:rsidRPr="00374920">
              <w:rPr>
                <w:rFonts w:ascii="標楷體+錆屍舀." w:eastAsia="標楷體+錆屍舀." w:hAnsi="Times New Roman" w:cs="標楷體+錆屍舀." w:hint="eastAsia"/>
                <w:b/>
                <w:color w:val="000000"/>
                <w:kern w:val="0"/>
                <w:sz w:val="23"/>
                <w:szCs w:val="23"/>
              </w:rPr>
              <w:t>根據需要規劃時間。</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1.妥善安排課後時間，完成回家作業或複習課業。</w:t>
            </w:r>
          </w:p>
        </w:tc>
        <w:tc>
          <w:tcPr>
            <w:tcW w:w="398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時間管理策略</w:t>
            </w:r>
            <w:r w:rsidRPr="00374920">
              <w:rPr>
                <w:rFonts w:ascii="標楷體+錆屍舀." w:eastAsia="標楷體+錆屍舀." w:hAnsi="Times New Roman" w:cs="標楷體+錆屍舀."/>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標楷體+錆屍舀." w:eastAsia="標楷體+錆屍舀." w:hAnsi="Times New Roman" w:cs="標楷體+錆屍舀."/>
                <w:b/>
                <w:color w:val="000000"/>
                <w:kern w:val="0"/>
                <w:sz w:val="23"/>
                <w:szCs w:val="23"/>
              </w:rPr>
              <w:t>XII)</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XII-J-2 </w:t>
            </w:r>
            <w:r w:rsidRPr="00374920">
              <w:rPr>
                <w:rFonts w:ascii="標楷體+錆屍舀." w:eastAsia="標楷體+錆屍舀." w:hAnsi="Times New Roman" w:cs="標楷體+錆屍舀." w:hint="eastAsia"/>
                <w:color w:val="000000"/>
                <w:kern w:val="0"/>
                <w:sz w:val="23"/>
                <w:szCs w:val="23"/>
              </w:rPr>
              <w:t>適當的學習時間規範。</w:t>
            </w:r>
          </w:p>
        </w:tc>
        <w:tc>
          <w:tcPr>
            <w:tcW w:w="5306" w:type="dxa"/>
            <w:gridSpan w:val="2"/>
            <w:vMerge/>
          </w:tcPr>
          <w:p w:rsidR="00374920" w:rsidRPr="00374920" w:rsidRDefault="00374920" w:rsidP="00374920">
            <w:pPr>
              <w:snapToGrid w:val="0"/>
              <w:rPr>
                <w:rFonts w:ascii="標楷體" w:eastAsia="標楷體" w:hAnsi="標楷體" w:cs="Roman PS"/>
                <w:sz w:val="20"/>
                <w:szCs w:val="20"/>
              </w:rPr>
            </w:pPr>
          </w:p>
        </w:tc>
      </w:tr>
    </w:tbl>
    <w:p w:rsidR="00374920" w:rsidRPr="00374920" w:rsidRDefault="00374920" w:rsidP="00374920">
      <w:pPr>
        <w:snapToGrid w:val="0"/>
        <w:rPr>
          <w:rFonts w:ascii="標楷體" w:eastAsia="標楷體" w:hAnsi="標楷體" w:cs="Roman PS"/>
          <w:sz w:val="20"/>
          <w:szCs w:val="20"/>
        </w:rPr>
      </w:pPr>
    </w:p>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lastRenderedPageBreak/>
        <w:t>（五）本學期課程內涵：</w:t>
      </w:r>
    </w:p>
    <w:p w:rsidR="00374920" w:rsidRPr="00374920" w:rsidRDefault="00374920" w:rsidP="00374920">
      <w:pPr>
        <w:snapToGrid w:val="0"/>
        <w:rPr>
          <w:rFonts w:ascii="標楷體" w:eastAsia="標楷體" w:hAnsi="標楷體" w:cs="Roman PS"/>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567"/>
        <w:gridCol w:w="5415"/>
      </w:tblGrid>
      <w:tr w:rsidR="00374920" w:rsidRPr="00374920" w:rsidTr="00317B31">
        <w:tc>
          <w:tcPr>
            <w:tcW w:w="675" w:type="dxa"/>
            <w:vMerge w:val="restart"/>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230" w:type="dxa"/>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第一學期</w:t>
            </w:r>
          </w:p>
        </w:tc>
        <w:tc>
          <w:tcPr>
            <w:tcW w:w="567" w:type="dxa"/>
            <w:vMerge w:val="restart"/>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5415" w:type="dxa"/>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第二學期</w:t>
            </w:r>
          </w:p>
        </w:tc>
      </w:tr>
      <w:tr w:rsidR="00374920" w:rsidRPr="00374920" w:rsidTr="00317B31">
        <w:tc>
          <w:tcPr>
            <w:tcW w:w="675" w:type="dxa"/>
            <w:vMerge/>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7230" w:type="dxa"/>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學期目標</w:t>
            </w:r>
          </w:p>
        </w:tc>
        <w:tc>
          <w:tcPr>
            <w:tcW w:w="567" w:type="dxa"/>
            <w:vMerge/>
            <w:shd w:val="clear" w:color="auto" w:fill="D9D9D9"/>
            <w:vAlign w:val="center"/>
          </w:tcPr>
          <w:p w:rsidR="00374920" w:rsidRPr="00374920" w:rsidRDefault="00374920" w:rsidP="00374920">
            <w:pPr>
              <w:snapToGrid w:val="0"/>
              <w:rPr>
                <w:rFonts w:ascii="標楷體" w:eastAsia="標楷體" w:hAnsi="標楷體" w:cs="Roman PS"/>
                <w:sz w:val="20"/>
                <w:szCs w:val="20"/>
              </w:rPr>
            </w:pPr>
          </w:p>
        </w:tc>
        <w:tc>
          <w:tcPr>
            <w:tcW w:w="5415" w:type="dxa"/>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學期目標</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讀懂白話散文。(尋找薄荷小孩/傘季/獵人的雙腿)</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讀懂白話散文。(開放的人生選/人間情分/鳳凰木/溫馨旅程/相信自己是一個有潛力的人)</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讀懂新詩。(翠玉白菜)</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4-5</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讀懂新詩。(渡口/未走之路/海天/願)</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5-6</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讀懂生活應用文。(旗袍達人：鄭道瑩/你會投票嗎？投票須知大解密/認識潮間帶/下雨天撐傘好麻煩？日本研發無人機雨傘/排灣族三寶之一-琉璃珠/賞雪行前須知與相關疾病預防/這才是澳洲聖誕節)</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6-7</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讀懂生活應用文。(人生地不熟只要找到借問站一問解千愁/寫給大家的西洋美術史/記本校畢業式(六月十七日)/學生運用手機APP所寫的日記/人往高處爬/豪小子人來瘋)</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7-10</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讀懂古典文學。(與宋元思書/楚人養狙/寄弟墨書/湖心亭看雪)</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8-9</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讀懂古典文學。(呂氏春秋選/南轅北轍/齊人攫金/越縵堂日記選)</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讀懂小說。(麥琪的禮物)</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10-11</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讀懂小說。(笑林廣記/鄉間生活初體驗/得到太早/看誰在說話/這就是你)</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能運用邏輯、分類和歸納的策略學習(八大閱讀策略) 讀懂古典韻文。(詞選)</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5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6. 能運用邏輯、分類和歸納的策略學習(八大閱讀策略) 讀懂古典韻文。(座右銘/曲選)</w:t>
            </w:r>
          </w:p>
        </w:tc>
      </w:tr>
      <w:tr w:rsidR="00374920" w:rsidRPr="00374920" w:rsidTr="00317B31">
        <w:trPr>
          <w:trHeight w:val="2193"/>
        </w:trPr>
        <w:tc>
          <w:tcPr>
            <w:tcW w:w="675" w:type="dxa"/>
            <w:tcBorders>
              <w:bottom w:val="single" w:sz="4"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13-</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14</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第一學期</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1.成語釋義與應用練習卷(第一課~第四課)</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新細明體" w:eastAsia="新細明體" w:hAnsi="新細明體" w:cs="Roman PS" w:hint="eastAsia"/>
                <w:sz w:val="20"/>
                <w:szCs w:val="20"/>
              </w:rPr>
              <w:t>2.成語釋義與應用練習卷(第五課~第八課)</w:t>
            </w:r>
          </w:p>
        </w:tc>
        <w:tc>
          <w:tcPr>
            <w:tcW w:w="567" w:type="dxa"/>
            <w:tcBorders>
              <w:bottom w:val="single" w:sz="4"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5415" w:type="dxa"/>
            <w:tcBorders>
              <w:bottom w:val="single" w:sz="4" w:space="0" w:color="auto"/>
            </w:tcBorders>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第二學期</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新細明體" w:eastAsia="新細明體" w:hAnsi="新細明體" w:cs="Roman PS" w:hint="eastAsia"/>
                <w:sz w:val="20"/>
                <w:szCs w:val="20"/>
              </w:rPr>
              <w:t>1.成語釋義與應用練習卷(第一課~第五課)</w:t>
            </w:r>
          </w:p>
        </w:tc>
      </w:tr>
      <w:tr w:rsidR="00374920" w:rsidRPr="00374920" w:rsidTr="00317B31">
        <w:trPr>
          <w:trHeight w:val="2476"/>
        </w:trPr>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18-</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19</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能運用科技輔助整理收集主題─貧窮線下的光芒沈芯菱─資料並進行創作。</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能運用科技輔助整理收集主題─《對聯》創客─資料並進行創作。</w:t>
            </w:r>
          </w:p>
          <w:p w:rsidR="00374920" w:rsidRPr="00374920" w:rsidRDefault="00374920" w:rsidP="00374920">
            <w:pPr>
              <w:snapToGrid w:val="0"/>
              <w:spacing w:line="360" w:lineRule="exact"/>
              <w:jc w:val="both"/>
              <w:rPr>
                <w:rFonts w:ascii="Roman PS" w:eastAsia="新細明體" w:hAnsi="Roman PS" w:cs="Roman PS"/>
                <w:color w:val="C00000"/>
                <w:szCs w:val="24"/>
              </w:rPr>
            </w:pPr>
            <w:r w:rsidRPr="00374920">
              <w:rPr>
                <w:rFonts w:ascii="Roman PS" w:eastAsia="新細明體" w:hAnsi="Roman PS" w:cs="Roman PS" w:hint="eastAsia"/>
                <w:color w:val="C00000"/>
                <w:szCs w:val="24"/>
              </w:rPr>
              <w:t>(</w:t>
            </w:r>
            <w:r w:rsidRPr="00374920">
              <w:rPr>
                <w:rFonts w:ascii="Roman PS" w:eastAsia="新細明體" w:hAnsi="Roman PS" w:cs="Roman PS" w:hint="eastAsia"/>
                <w:color w:val="C00000"/>
                <w:szCs w:val="24"/>
              </w:rPr>
              <w:t>進度緩衝之備案</w:t>
            </w:r>
            <w:r w:rsidRPr="00374920">
              <w:rPr>
                <w:rFonts w:ascii="Roman PS" w:eastAsia="新細明體" w:hAnsi="Roman PS" w:cs="Roman PS" w:hint="eastAsia"/>
                <w:color w:val="C00000"/>
                <w:szCs w:val="24"/>
              </w:rPr>
              <w:t>)</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14-15</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3.</w:t>
            </w:r>
            <w:r w:rsidRPr="00374920">
              <w:rPr>
                <w:rFonts w:ascii="標楷體" w:eastAsia="標楷體" w:hAnsi="標楷體" w:cs="Roman PS" w:hint="eastAsia"/>
                <w:szCs w:val="24"/>
              </w:rPr>
              <w:t>能運用科技輔助整理收集主題─</w:t>
            </w:r>
            <w:r w:rsidRPr="00374920">
              <w:rPr>
                <w:rFonts w:ascii="標楷體" w:eastAsia="標楷體" w:hAnsi="標楷體" w:cs="Roman PS" w:hint="eastAsia"/>
                <w:szCs w:val="28"/>
              </w:rPr>
              <w:t>青銀共居</w:t>
            </w:r>
            <w:r w:rsidRPr="00374920">
              <w:rPr>
                <w:rFonts w:ascii="標楷體" w:eastAsia="標楷體" w:hAnsi="標楷體" w:cs="Roman PS" w:hint="eastAsia"/>
                <w:szCs w:val="24"/>
              </w:rPr>
              <w:t>─資料並進行創作。</w:t>
            </w:r>
          </w:p>
        </w:tc>
      </w:tr>
      <w:tr w:rsidR="00374920" w:rsidRPr="00374920" w:rsidTr="00317B31">
        <w:trPr>
          <w:trHeight w:val="1695"/>
        </w:trPr>
        <w:tc>
          <w:tcPr>
            <w:tcW w:w="675"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20</w:t>
            </w:r>
          </w:p>
        </w:tc>
        <w:tc>
          <w:tcPr>
            <w:tcW w:w="7230" w:type="dxa"/>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Roman PS" w:eastAsia="新細明體" w:hAnsi="Roman PS" w:cs="Roman PS" w:hint="eastAsia"/>
                <w:szCs w:val="24"/>
              </w:rPr>
              <w:t>1.</w:t>
            </w:r>
            <w:r w:rsidRPr="00374920">
              <w:rPr>
                <w:rFonts w:ascii="Roman PS" w:eastAsia="新細明體" w:hAnsi="Roman PS" w:cs="Roman PS" w:hint="eastAsia"/>
                <w:szCs w:val="24"/>
              </w:rPr>
              <w:t>能依據學習進度做課前準備、課後複習、並給予自我肯定的機會。</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(學習總結與回饋)</w:t>
            </w:r>
          </w:p>
        </w:tc>
        <w:tc>
          <w:tcPr>
            <w:tcW w:w="567"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16</w:t>
            </w:r>
          </w:p>
        </w:tc>
        <w:tc>
          <w:tcPr>
            <w:tcW w:w="5415" w:type="dxa"/>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Roman PS" w:eastAsia="新細明體" w:hAnsi="Roman PS" w:cs="Roman PS" w:hint="eastAsia"/>
                <w:szCs w:val="24"/>
              </w:rPr>
              <w:t>1.</w:t>
            </w:r>
            <w:r w:rsidRPr="00374920">
              <w:rPr>
                <w:rFonts w:ascii="Roman PS" w:eastAsia="新細明體" w:hAnsi="Roman PS" w:cs="Roman PS" w:hint="eastAsia"/>
                <w:szCs w:val="24"/>
              </w:rPr>
              <w:t>能依據學習進度做課前準備、課後複習、並給予自我肯定的機會。</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(學習總結與回饋)</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4056"/>
        <w:gridCol w:w="4058"/>
        <w:gridCol w:w="4578"/>
      </w:tblGrid>
      <w:tr w:rsidR="00374920" w:rsidRPr="00374920" w:rsidTr="00317B31">
        <w:tc>
          <w:tcPr>
            <w:tcW w:w="1418"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lastRenderedPageBreak/>
              <w:t>任務</w:t>
            </w:r>
          </w:p>
        </w:tc>
        <w:tc>
          <w:tcPr>
            <w:tcW w:w="451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學習表現/調整後學習表現</w:t>
            </w:r>
          </w:p>
        </w:tc>
        <w:tc>
          <w:tcPr>
            <w:tcW w:w="4512" w:type="dxa"/>
            <w:tcBorders>
              <w:right w:val="single" w:sz="12" w:space="0" w:color="auto"/>
            </w:tcBorders>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學習內容/調整後學習內容</w:t>
            </w: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學年目標/學期目標</w:t>
            </w:r>
          </w:p>
        </w:tc>
      </w:tr>
      <w:tr w:rsidR="00374920" w:rsidRPr="00374920" w:rsidTr="00317B31">
        <w:trPr>
          <w:trHeight w:val="2529"/>
        </w:trPr>
        <w:tc>
          <w:tcPr>
            <w:tcW w:w="1418" w:type="dxa"/>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職場見習生</w:t>
            </w:r>
          </w:p>
          <w:p w:rsidR="00374920" w:rsidRPr="00374920" w:rsidRDefault="00374920" w:rsidP="00374920">
            <w:pPr>
              <w:rPr>
                <w:rFonts w:ascii="標楷體" w:eastAsia="標楷體" w:hAnsi="標楷體" w:cs="Roman PS"/>
                <w:szCs w:val="24"/>
              </w:rPr>
            </w:pP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FF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r w:rsidRPr="00374920">
              <w:rPr>
                <w:rFonts w:ascii="標楷體+錆屍舀." w:eastAsia="標楷體+錆屍舀." w:hAnsi="Times New Roman" w:cs="標楷體+錆屍舀." w:hint="eastAsia"/>
                <w:color w:val="C00000"/>
                <w:kern w:val="0"/>
                <w:sz w:val="23"/>
                <w:szCs w:val="23"/>
              </w:rPr>
              <w:t>(修：認識所欲考慮就讀科系的實境內容資訊。)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 w:eastAsia="標楷體" w:hAnsi="標楷體" w:cs="標楷體+錆屍舀."/>
                <w:color w:val="000000"/>
                <w:kern w:val="0"/>
                <w:szCs w:val="24"/>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2-J-2 </w:t>
            </w:r>
            <w:r w:rsidRPr="00374920">
              <w:rPr>
                <w:rFonts w:ascii="標楷體+錆屍舀." w:eastAsia="標楷體+錆屍舀." w:hAnsi="Times New Roman" w:cs="標楷體+錆屍舀." w:hint="eastAsia"/>
                <w:color w:val="000000"/>
                <w:kern w:val="0"/>
                <w:sz w:val="23"/>
                <w:szCs w:val="23"/>
              </w:rPr>
              <w:t>運用不同交通方式準時到達指定地。</w:t>
            </w: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I-J-4 </w:t>
            </w:r>
            <w:r w:rsidRPr="00374920">
              <w:rPr>
                <w:rFonts w:ascii="標楷體+錆屍舀." w:eastAsia="標楷體+錆屍舀." w:hAnsi="Times New Roman" w:cs="標楷體+錆屍舀." w:hint="eastAsia"/>
                <w:color w:val="000000"/>
                <w:kern w:val="0"/>
                <w:sz w:val="23"/>
                <w:szCs w:val="23"/>
              </w:rPr>
              <w:t>交通工具的運用方式。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坐火車</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觀光工廠</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食品</w:t>
            </w:r>
            <w:r w:rsidRPr="00374920">
              <w:rPr>
                <w:rFonts w:ascii="標楷體" w:eastAsia="標楷體" w:hAnsi="標楷體" w:cs="Roman PS" w:hint="eastAsia"/>
                <w:szCs w:val="24"/>
              </w:rPr>
              <w:t>職群職場的任務。</w:t>
            </w:r>
          </w:p>
        </w:tc>
      </w:tr>
      <w:tr w:rsidR="00374920" w:rsidRPr="00374920" w:rsidTr="00317B31">
        <w:trPr>
          <w:trHeight w:val="813"/>
        </w:trPr>
        <w:tc>
          <w:tcPr>
            <w:tcW w:w="1418" w:type="dxa"/>
            <w:shd w:val="clear" w:color="auto" w:fill="auto"/>
          </w:tcPr>
          <w:p w:rsidR="00374920" w:rsidRPr="00374920" w:rsidRDefault="00374920" w:rsidP="00374920">
            <w:pPr>
              <w:rPr>
                <w:rFonts w:ascii="標楷體" w:eastAsia="標楷體" w:hAnsi="標楷體" w:cs="Roman PS"/>
                <w:szCs w:val="24"/>
                <w:shd w:val="pct15" w:color="auto" w:fill="FFFFFF"/>
              </w:rPr>
            </w:pPr>
          </w:p>
          <w:p w:rsidR="00374920" w:rsidRPr="00374920" w:rsidRDefault="00374920" w:rsidP="00374920">
            <w:pPr>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任務二：</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shd w:val="pct15" w:color="auto" w:fill="FFFFFF"/>
              </w:rPr>
              <w:t>在職生Cosplay</w:t>
            </w: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FF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r w:rsidRPr="00374920">
              <w:rPr>
                <w:rFonts w:ascii="標楷體+錆屍舀." w:eastAsia="標楷體+錆屍舀." w:hAnsi="Times New Roman" w:cs="標楷體+錆屍舀." w:hint="eastAsia"/>
                <w:color w:val="C00000"/>
                <w:kern w:val="0"/>
                <w:sz w:val="23"/>
                <w:szCs w:val="23"/>
              </w:rPr>
              <w:t>(修：認識所欲考慮就讀科系內容資訊。)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3-J-1 </w:t>
            </w:r>
            <w:r w:rsidRPr="00374920">
              <w:rPr>
                <w:rFonts w:ascii="標楷體+錆屍舀." w:eastAsia="標楷體+錆屍舀." w:hAnsi="Times New Roman" w:cs="標楷體+錆屍舀." w:hint="eastAsia"/>
                <w:color w:val="000000"/>
                <w:kern w:val="0"/>
                <w:sz w:val="23"/>
                <w:szCs w:val="23"/>
              </w:rPr>
              <w:t>閱讀手冊進行操作工作。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(修：能使用網路資料或工作手冊檢索，進行操作工作)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3-J-2 </w:t>
            </w:r>
            <w:r w:rsidRPr="00374920">
              <w:rPr>
                <w:rFonts w:ascii="標楷體+錆屍舀." w:eastAsia="標楷體+錆屍舀." w:hAnsi="Times New Roman" w:cs="標楷體+錆屍舀." w:hint="eastAsia"/>
                <w:color w:val="000000"/>
                <w:kern w:val="0"/>
                <w:sz w:val="23"/>
                <w:szCs w:val="23"/>
              </w:rPr>
              <w:t>依據步驟說明組合拼裝物品，依據工作流程與步驟完成成品。</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II-J-1 </w:t>
            </w:r>
            <w:r w:rsidRPr="00374920">
              <w:rPr>
                <w:rFonts w:ascii="標楷體+錆屍舀." w:eastAsia="標楷體+錆屍舀." w:hAnsi="Times New Roman" w:cs="標楷體+錆屍舀." w:hint="eastAsia"/>
                <w:color w:val="000000"/>
                <w:kern w:val="0"/>
                <w:sz w:val="23"/>
                <w:szCs w:val="23"/>
              </w:rPr>
              <w:t>工作手冊的閱讀。</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(修：能閱讀網路資料或工作手冊)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II-J-2 </w:t>
            </w:r>
            <w:r w:rsidRPr="00374920">
              <w:rPr>
                <w:rFonts w:ascii="標楷體+錆屍舀." w:eastAsia="標楷體+錆屍舀." w:hAnsi="Times New Roman" w:cs="標楷體+錆屍舀." w:hint="eastAsia"/>
                <w:color w:val="000000"/>
                <w:kern w:val="0"/>
                <w:sz w:val="23"/>
                <w:szCs w:val="23"/>
              </w:rPr>
              <w:t>物品的組合與拼裝方式。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(修：能以實物進行任務的組合拼裝實作)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rPr>
                <w:rFonts w:ascii="標楷體" w:eastAsia="標楷體" w:hAnsi="標楷體" w:cs="Roman PS"/>
                <w:szCs w:val="24"/>
              </w:rPr>
            </w:pP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任務二：在職生Cosplay</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自行車維修(獨輪車打氣)</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旅館管理 (簡單房務整理)</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 學習</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9.能模擬實習職場(教室是職場、學生是員</w:t>
            </w:r>
            <w:r w:rsidRPr="00374920">
              <w:rPr>
                <w:rFonts w:ascii="標楷體" w:eastAsia="標楷體" w:hAnsi="標楷體" w:cs="Roman PS" w:hint="eastAsia"/>
                <w:szCs w:val="24"/>
              </w:rPr>
              <w:lastRenderedPageBreak/>
              <w:t>工、老師是老板)，表現工作效能。</w:t>
            </w:r>
          </w:p>
        </w:tc>
      </w:tr>
      <w:tr w:rsidR="00374920" w:rsidRPr="00374920" w:rsidTr="00317B31">
        <w:trPr>
          <w:trHeight w:val="2529"/>
        </w:trPr>
        <w:tc>
          <w:tcPr>
            <w:tcW w:w="1418" w:type="dxa"/>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職場學習檔案週記</w:t>
            </w:r>
          </w:p>
          <w:p w:rsidR="00374920" w:rsidRPr="00374920" w:rsidRDefault="00374920" w:rsidP="00374920">
            <w:pPr>
              <w:rPr>
                <w:rFonts w:ascii="標楷體" w:eastAsia="標楷體" w:hAnsi="標楷體" w:cs="Roman PS"/>
                <w:szCs w:val="24"/>
              </w:rPr>
            </w:pP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5-J-2 </w:t>
            </w:r>
            <w:r w:rsidRPr="00374920">
              <w:rPr>
                <w:rFonts w:ascii="標楷體+錆屍舀." w:eastAsia="標楷體+錆屍舀." w:hAnsi="Times New Roman" w:cs="標楷體+錆屍舀." w:hint="eastAsia"/>
                <w:color w:val="000000"/>
                <w:kern w:val="0"/>
                <w:sz w:val="23"/>
                <w:szCs w:val="23"/>
              </w:rPr>
              <w:t>主動表達需求以增進工作效能。</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(修：能反省自己在工作中如何主動表達的情形)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6-J-2 </w:t>
            </w:r>
            <w:r w:rsidRPr="00374920">
              <w:rPr>
                <w:rFonts w:ascii="標楷體+錆屍舀." w:eastAsia="標楷體+錆屍舀." w:hAnsi="Times New Roman" w:cs="標楷體+錆屍舀." w:hint="eastAsia"/>
                <w:color w:val="000000"/>
                <w:kern w:val="0"/>
                <w:sz w:val="23"/>
                <w:szCs w:val="23"/>
              </w:rPr>
              <w:t>接受他人指令修正工作程序。</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(修：能回饋在工作程序中如何與他人溝通的情形)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7-J-2 </w:t>
            </w:r>
            <w:r w:rsidRPr="00374920">
              <w:rPr>
                <w:rFonts w:ascii="標楷體+錆屍舀." w:eastAsia="標楷體+錆屍舀." w:hAnsi="Times New Roman" w:cs="標楷體+錆屍舀." w:hint="eastAsia"/>
                <w:color w:val="000000"/>
                <w:kern w:val="0"/>
                <w:sz w:val="23"/>
                <w:szCs w:val="23"/>
              </w:rPr>
              <w:t>表現良好的職場禮儀。</w:t>
            </w:r>
          </w:p>
          <w:p w:rsidR="00374920" w:rsidRPr="00374920" w:rsidRDefault="00374920" w:rsidP="00374920">
            <w:pPr>
              <w:autoSpaceDE w:val="0"/>
              <w:autoSpaceDN w:val="0"/>
              <w:adjustRightInd w:val="0"/>
              <w:ind w:left="690" w:hanging="690"/>
              <w:jc w:val="both"/>
              <w:rPr>
                <w:rFonts w:ascii="標楷體" w:eastAsia="標楷體" w:hAnsi="標楷體" w:cs="標楷體+錆屍舀."/>
                <w:color w:val="000000"/>
                <w:kern w:val="0"/>
                <w:szCs w:val="24"/>
              </w:rPr>
            </w:pPr>
            <w:r w:rsidRPr="00374920">
              <w:rPr>
                <w:rFonts w:ascii="標楷體+錆屍舀." w:eastAsia="標楷體+錆屍舀." w:hAnsi="Times New Roman" w:cs="標楷體+錆屍舀." w:hint="eastAsia"/>
                <w:color w:val="C00000"/>
                <w:kern w:val="0"/>
                <w:sz w:val="23"/>
                <w:szCs w:val="23"/>
              </w:rPr>
              <w:t>(修：能設定正向導向目標並執行於職場表現)</w:t>
            </w: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III-J-5 </w:t>
            </w:r>
            <w:r w:rsidRPr="00374920">
              <w:rPr>
                <w:rFonts w:ascii="標楷體+錆屍舀." w:eastAsia="標楷體+錆屍舀." w:hAnsi="Times New Roman" w:cs="標楷體+錆屍舀." w:hint="eastAsia"/>
                <w:color w:val="000000"/>
                <w:kern w:val="0"/>
                <w:sz w:val="23"/>
                <w:szCs w:val="23"/>
              </w:rPr>
              <w:t>工作指導與工作程序修正的回應方式。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(修：能透過學習檔案記錄工作程序、學習歷程的反省)</w:t>
            </w:r>
          </w:p>
          <w:p w:rsidR="00374920" w:rsidRPr="00374920" w:rsidRDefault="00374920" w:rsidP="00374920">
            <w:pPr>
              <w:rPr>
                <w:rFonts w:ascii="標楷體" w:eastAsia="標楷體" w:hAnsi="標楷體" w:cs="Roman PS"/>
                <w:szCs w:val="24"/>
              </w:rPr>
            </w:pPr>
          </w:p>
        </w:tc>
        <w:tc>
          <w:tcPr>
            <w:tcW w:w="5064" w:type="dxa"/>
            <w:tcBorders>
              <w:top w:val="single" w:sz="12" w:space="0" w:color="auto"/>
              <w:left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ind w:left="360"/>
              <w:rPr>
                <w:rFonts w:ascii="標楷體" w:eastAsia="標楷體" w:hAnsi="標楷體" w:cs="Roman PS"/>
                <w:szCs w:val="24"/>
              </w:rPr>
            </w:pPr>
          </w:p>
        </w:tc>
      </w:tr>
    </w:tbl>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lastRenderedPageBreak/>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特殊需求領域-職業教育A課程教學內容規劃表</w:t>
      </w:r>
      <w:r w:rsidR="00ED315B">
        <w:rPr>
          <w:rFonts w:ascii="標楷體" w:eastAsia="標楷體" w:hAnsi="標楷體" w:cs="Roman PS" w:hint="eastAsia"/>
          <w:b/>
          <w:sz w:val="28"/>
          <w:szCs w:val="28"/>
        </w:rPr>
        <w:t xml:space="preserve">  </w:t>
      </w:r>
      <w:r w:rsidRPr="00ED315B">
        <w:rPr>
          <w:rFonts w:ascii="標楷體" w:eastAsia="標楷體" w:hAnsi="標楷體" w:cs="Roman PS" w:hint="eastAsia"/>
          <w:b/>
          <w:sz w:val="28"/>
          <w:szCs w:val="28"/>
        </w:rPr>
        <w:t>設計者：高詠佳老師</w:t>
      </w:r>
      <w:r w:rsidRPr="00ED315B">
        <w:rPr>
          <w:rFonts w:ascii="標楷體" w:eastAsia="標楷體" w:hAnsi="標楷體" w:cs="Roman PS"/>
          <w:b/>
          <w:sz w:val="28"/>
          <w:szCs w:val="28"/>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P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 xml:space="preserve"> </w:t>
      </w:r>
      <w:r w:rsidRPr="00ED315B">
        <w:rPr>
          <w:rFonts w:ascii="標楷體" w:eastAsia="標楷體" w:hAnsi="標楷體" w:cs="Roman PS"/>
          <w:szCs w:val="24"/>
        </w:rPr>
        <w:t>2</w:t>
      </w:r>
      <w:r w:rsidRPr="00ED315B">
        <w:rPr>
          <w:rFonts w:ascii="標楷體" w:eastAsia="標楷體" w:hAnsi="標楷體" w:cs="Roman PS" w:hint="eastAsia"/>
          <w:szCs w:val="24"/>
        </w:rPr>
        <w:t xml:space="preserve"> </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r w:rsidRPr="00ED315B">
        <w:rPr>
          <w:rFonts w:ascii="標楷體" w:eastAsia="標楷體" w:hAnsi="標楷體" w:cs="Roman PS"/>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38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58"/>
        <w:gridCol w:w="470"/>
        <w:gridCol w:w="939"/>
        <w:gridCol w:w="850"/>
        <w:gridCol w:w="567"/>
        <w:gridCol w:w="1276"/>
        <w:gridCol w:w="992"/>
        <w:gridCol w:w="567"/>
        <w:gridCol w:w="1418"/>
        <w:gridCol w:w="1134"/>
        <w:gridCol w:w="567"/>
        <w:gridCol w:w="1232"/>
        <w:gridCol w:w="1276"/>
        <w:gridCol w:w="709"/>
        <w:gridCol w:w="894"/>
      </w:tblGrid>
      <w:tr w:rsidR="00374920" w:rsidRPr="00374920" w:rsidTr="00317B31">
        <w:trPr>
          <w:trHeight w:val="345"/>
        </w:trPr>
        <w:tc>
          <w:tcPr>
            <w:tcW w:w="958"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470"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39"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850"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76"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992"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18"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32"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76"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709"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894"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958"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w:t>
            </w:r>
          </w:p>
        </w:tc>
        <w:tc>
          <w:tcPr>
            <w:tcW w:w="470"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三</w:t>
            </w:r>
          </w:p>
        </w:tc>
        <w:tc>
          <w:tcPr>
            <w:tcW w:w="939"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850"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w:t>
            </w:r>
          </w:p>
        </w:tc>
        <w:tc>
          <w:tcPr>
            <w:tcW w:w="567"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276"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992"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418"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1134"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二</w:t>
            </w:r>
          </w:p>
        </w:tc>
        <w:tc>
          <w:tcPr>
            <w:tcW w:w="1232"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1276" w:type="dxa"/>
            <w:tcBorders>
              <w:left w:val="single" w:sz="4"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w:t>
            </w:r>
          </w:p>
        </w:tc>
        <w:tc>
          <w:tcPr>
            <w:tcW w:w="709"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一</w:t>
            </w:r>
          </w:p>
        </w:tc>
        <w:tc>
          <w:tcPr>
            <w:tcW w:w="894"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990"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402"/>
        <w:gridCol w:w="5202"/>
        <w:gridCol w:w="3827"/>
        <w:gridCol w:w="1559"/>
      </w:tblGrid>
      <w:tr w:rsidR="00374920" w:rsidRPr="00374920" w:rsidTr="00317B31">
        <w:trPr>
          <w:trHeight w:val="345"/>
        </w:trPr>
        <w:tc>
          <w:tcPr>
            <w:tcW w:w="3402"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5202"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3827"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559"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3402"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特職-J-A1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具備職場所需良好的身心發展知能與態度，並於團體中展現自我潛能、探索人性、自我價值與生命意義、積極實踐。</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特職</w:t>
            </w:r>
            <w:r w:rsidRPr="00374920">
              <w:rPr>
                <w:rFonts w:ascii="標楷體" w:eastAsia="標楷體" w:hAnsi="標楷體" w:cs="Roman PS"/>
                <w:sz w:val="20"/>
                <w:szCs w:val="20"/>
              </w:rPr>
              <w:t xml:space="preserve">-J-B3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具備與職業相關的藝術展演的一般知能及</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表現能力，欣賞各種與職業</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相關的藝術的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風格和價值，並了解與職業</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相關的美感的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特質、認知與表現方式，增進職業生活的豐富性與美感體驗。</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特職-J-C3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lastRenderedPageBreak/>
              <w:t>具備敏察和接納職場多元文化的涵養，關心職業事務， 並尊重與欣賞職業差異。</w:t>
            </w:r>
          </w:p>
        </w:tc>
        <w:tc>
          <w:tcPr>
            <w:tcW w:w="5202"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lastRenderedPageBreak/>
              <w:t>學習表現</w:t>
            </w:r>
          </w:p>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特職1-J-1 列舉查詢工作資訊的管道。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特職1-J-2 列舉常見職業所應具備的工作條件。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特職1-J-4 描述自己有意願從事的工作的基本條件。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特職2-J-1 查詢不同類型工作的基本條件，擬定適合的自我介紹內容。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特職6-J-4 區辨不同的工作價值觀。</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特職1-J-3 列舉特定職業的潛在職業疾病。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特職4-J-1 依據指令事先防範特定職場環境潛在危險狀況。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特職4-J-2 演練常見職場意外災害的應變方法。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特職4-J-3 使用安全防護配套。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特職4-J-4 遵守不同工作場域之安全規範重點。</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特職1-J-4 描述自己有意願從事的工作的基本條件。</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特職2-J-1 查詢不同類型工作的基本條件，擬定適合的自我介紹內容。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特職3-J-1 閱讀手冊進行操作工作。</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特職7-J-2 表現良好的職場禮儀。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特職7-J-3 因應不同對象、身分主動調整問候用話。</w:t>
            </w: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特職3-J-1 閱讀手冊進行操作工作。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特職3-J-2 依據步驟說明組合拼裝物品，依據工作流程與步驟完成成品。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特職3-J-3 依據工作要求維持作業速度，在時限內完成工作。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特職3-J-4 參照標準檢視工作正確性。</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特職5-J-1 妥善保管工作器具。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特職5-J-2 主動表達需求以增進工作效能。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5-J-3 </w:t>
            </w:r>
            <w:r w:rsidRPr="00374920">
              <w:rPr>
                <w:rFonts w:ascii="標楷體" w:eastAsia="標楷體" w:hAnsi="標楷體" w:cs="Roman PS" w:hint="eastAsia"/>
                <w:sz w:val="20"/>
                <w:szCs w:val="24"/>
              </w:rPr>
              <w:t>接受臨時工作指令完成工作。</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5-J-4 </w:t>
            </w:r>
            <w:r w:rsidRPr="00374920">
              <w:rPr>
                <w:rFonts w:ascii="標楷體" w:eastAsia="標楷體" w:hAnsi="標楷體" w:cs="Roman PS" w:hint="eastAsia"/>
                <w:sz w:val="20"/>
                <w:szCs w:val="24"/>
              </w:rPr>
              <w:t>遵守工作時間規範。</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5-J-5 </w:t>
            </w:r>
            <w:r w:rsidRPr="00374920">
              <w:rPr>
                <w:rFonts w:ascii="標楷體" w:eastAsia="標楷體" w:hAnsi="標楷體" w:cs="Roman PS" w:hint="eastAsia"/>
                <w:sz w:val="20"/>
                <w:szCs w:val="24"/>
              </w:rPr>
              <w:t>調適工作變動之壓力。</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特職6-J-1 因應工作場域的變動保持工作效率。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特職6-J-2 接受他人指令修正工作程序。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特職6-J-3 正向回饋他人的工作指導。</w:t>
            </w:r>
          </w:p>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t>學習內容</w:t>
            </w:r>
          </w:p>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snapToGrid w:val="0"/>
              <w:spacing w:line="280" w:lineRule="exact"/>
              <w:jc w:val="both"/>
              <w:rPr>
                <w:rFonts w:ascii="標楷體" w:eastAsia="標楷體" w:hAnsi="標楷體" w:cs="Roman PS"/>
                <w:sz w:val="20"/>
                <w:szCs w:val="24"/>
              </w:rPr>
            </w:pPr>
            <w:r w:rsidRPr="00374920">
              <w:rPr>
                <w:rFonts w:ascii="標楷體" w:eastAsia="標楷體" w:hAnsi="標楷體" w:cs="Roman PS" w:hint="eastAsia"/>
                <w:sz w:val="20"/>
                <w:szCs w:val="24"/>
              </w:rPr>
              <w:t>特職I-J-1 工作資訊與條件、進修管道的查詢方式。</w:t>
            </w:r>
          </w:p>
          <w:p w:rsidR="00374920" w:rsidRPr="00374920" w:rsidRDefault="00374920" w:rsidP="00374920">
            <w:pPr>
              <w:snapToGrid w:val="0"/>
              <w:spacing w:line="280" w:lineRule="exact"/>
              <w:jc w:val="both"/>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III-J-6 </w:t>
            </w:r>
            <w:r w:rsidRPr="00374920">
              <w:rPr>
                <w:rFonts w:ascii="標楷體" w:eastAsia="標楷體" w:hAnsi="標楷體" w:cs="Roman PS" w:hint="eastAsia"/>
                <w:sz w:val="20"/>
                <w:szCs w:val="24"/>
              </w:rPr>
              <w:t>工作價值觀的區辨。</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特職I-J-2 潛在職業疾病的認識。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特職II-J-5 職場環境潛在危險的認識與防範。</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特職I-J-3 自我介紹的擬定與相關表件填寫方式。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特職II-J-1 工作手冊的閱讀。 </w:t>
            </w: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特職II-J-1 工作手冊的閱讀。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特職II-J-2 物品的組合與拼裝方式。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特職II-J-3 工作效率維持的方式。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特職II-J-4 工作參照標準的認識與檢視。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III-J-1 </w:t>
            </w:r>
            <w:r w:rsidRPr="00374920">
              <w:rPr>
                <w:rFonts w:ascii="標楷體" w:eastAsia="標楷體" w:hAnsi="標楷體" w:cs="Roman PS" w:hint="eastAsia"/>
                <w:sz w:val="20"/>
                <w:szCs w:val="24"/>
              </w:rPr>
              <w:t>工作場域中工作器具的使用方式。</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III-J-2 </w:t>
            </w:r>
            <w:r w:rsidRPr="00374920">
              <w:rPr>
                <w:rFonts w:ascii="標楷體" w:eastAsia="標楷體" w:hAnsi="標楷體" w:cs="Roman PS" w:hint="eastAsia"/>
                <w:sz w:val="20"/>
                <w:szCs w:val="24"/>
              </w:rPr>
              <w:t>工作效能的增進與維持方式。</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III-J-3 </w:t>
            </w:r>
            <w:r w:rsidRPr="00374920">
              <w:rPr>
                <w:rFonts w:ascii="標楷體" w:eastAsia="標楷體" w:hAnsi="標楷體" w:cs="Roman PS" w:hint="eastAsia"/>
                <w:sz w:val="20"/>
                <w:szCs w:val="24"/>
              </w:rPr>
              <w:t>工作時間規範的遵守。</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III-J-4 </w:t>
            </w:r>
            <w:r w:rsidRPr="00374920">
              <w:rPr>
                <w:rFonts w:ascii="標楷體" w:eastAsia="標楷體" w:hAnsi="標楷體" w:cs="Roman PS" w:hint="eastAsia"/>
                <w:sz w:val="20"/>
                <w:szCs w:val="24"/>
              </w:rPr>
              <w:t>工作壓力的調適方式。</w:t>
            </w:r>
            <w:r w:rsidRPr="00374920">
              <w:rPr>
                <w:rFonts w:ascii="標楷體" w:eastAsia="標楷體" w:hAnsi="標楷體" w:cs="Roman PS"/>
                <w:sz w:val="20"/>
                <w:szCs w:val="24"/>
              </w:rPr>
              <w:t xml:space="preserve"> </w:t>
            </w:r>
          </w:p>
          <w:p w:rsidR="00374920" w:rsidRPr="00374920" w:rsidRDefault="00374920" w:rsidP="00374920">
            <w:pPr>
              <w:rPr>
                <w:rFonts w:ascii="Roman PS" w:eastAsia="新細明體" w:hAnsi="Roman PS" w:cs="Roman PS"/>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III-J-5 </w:t>
            </w:r>
            <w:r w:rsidRPr="00374920">
              <w:rPr>
                <w:rFonts w:ascii="標楷體" w:eastAsia="標楷體" w:hAnsi="標楷體" w:cs="Roman PS" w:hint="eastAsia"/>
                <w:sz w:val="20"/>
                <w:szCs w:val="24"/>
              </w:rPr>
              <w:t>工作指導與工作程序修正的回應方式。</w:t>
            </w:r>
            <w:r w:rsidRPr="00374920">
              <w:rPr>
                <w:rFonts w:ascii="標楷體" w:eastAsia="標楷體" w:hAnsi="標楷體" w:cs="Roman PS"/>
                <w:sz w:val="20"/>
                <w:szCs w:val="24"/>
              </w:rPr>
              <w:t xml:space="preserve"> </w:t>
            </w:r>
          </w:p>
        </w:tc>
        <w:tc>
          <w:tcPr>
            <w:tcW w:w="3827"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lastRenderedPageBreak/>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1能了解常見職業的工作條件及資訊</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2能區辨不同的工作價值觀</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3能了解並預防職業中潛在的疾病與危險狀況</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4能在職場中運用閱讀及表達技能達成工作需求</w:t>
            </w:r>
          </w:p>
          <w:p w:rsidR="00374920" w:rsidRPr="00374920" w:rsidRDefault="00374920" w:rsidP="00374920">
            <w:pPr>
              <w:rPr>
                <w:rFonts w:ascii="標楷體" w:eastAsia="標楷體" w:hAnsi="標楷體" w:cs="Roman PS"/>
                <w:szCs w:val="24"/>
              </w:rPr>
            </w:pP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5能閱讀手冊依據步驟完成工作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6能依照要求完成工作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7能使用並保管工作之器具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8能調適工作中的變動並保持效率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9能在工作中接受他人的指導並給予正向回饋</w:t>
            </w:r>
          </w:p>
        </w:tc>
        <w:tc>
          <w:tcPr>
            <w:tcW w:w="1559"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lastRenderedPageBreak/>
              <w:t>實作評量、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紙筆評量、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t>觀察</w:t>
            </w:r>
            <w:r w:rsidRPr="00374920">
              <w:rPr>
                <w:rFonts w:ascii="標楷體" w:eastAsia="標楷體" w:hAnsi="標楷體" w:cs="Roman PS" w:hint="eastAsia"/>
                <w:color w:val="000000"/>
                <w:szCs w:val="28"/>
              </w:rPr>
              <w:t>、</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問答</w:t>
            </w:r>
          </w:p>
          <w:p w:rsidR="00374920" w:rsidRPr="00374920" w:rsidRDefault="00374920" w:rsidP="00374920">
            <w:pPr>
              <w:snapToGrid w:val="0"/>
              <w:spacing w:line="360" w:lineRule="exact"/>
              <w:jc w:val="both"/>
              <w:rPr>
                <w:rFonts w:ascii="標楷體" w:eastAsia="標楷體" w:hAnsi="標楷體" w:cs="Roman PS"/>
                <w:color w:val="8496B0"/>
                <w:szCs w:val="28"/>
              </w:rPr>
            </w:pP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（五）本學年課程內涵：</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第一學期</w:t>
      </w:r>
      <w:r w:rsidRPr="00ED315B">
        <w:rPr>
          <w:rFonts w:ascii="標楷體" w:eastAsia="標楷體" w:hAnsi="標楷體" w:cs="Roman PS" w:hint="eastAsia"/>
          <w:szCs w:val="24"/>
        </w:rPr>
        <w:t>】</w:t>
      </w:r>
    </w:p>
    <w:tbl>
      <w:tblPr>
        <w:tblW w:w="13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642"/>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1642"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單元一： </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行行出狀元</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認識工作/工作價值觀/工作條件/工作資訊查詢</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單元二： </w:t>
            </w:r>
            <w:r w:rsidRPr="00374920">
              <w:rPr>
                <w:rFonts w:ascii="標楷體" w:eastAsia="標楷體" w:hAnsi="標楷體" w:cs="Roman PS" w:hint="eastAsia"/>
                <w:szCs w:val="24"/>
              </w:rPr>
              <w:t>職業動手做</w:t>
            </w:r>
            <w:r w:rsidRPr="00374920">
              <w:rPr>
                <w:rFonts w:ascii="標楷體" w:eastAsia="標楷體" w:hAnsi="標楷體" w:cs="Roman PS"/>
                <w:szCs w:val="24"/>
              </w:rPr>
              <w:t>—</w:t>
            </w:r>
            <w:r w:rsidRPr="00374920">
              <w:rPr>
                <w:rFonts w:ascii="標楷體" w:eastAsia="標楷體" w:hAnsi="標楷體" w:cs="Roman PS" w:hint="eastAsia"/>
                <w:szCs w:val="24"/>
              </w:rPr>
              <w:t>清潔工作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認識清潔工作/地板清潔/</w:t>
            </w:r>
            <w:r w:rsidRPr="00374920">
              <w:rPr>
                <w:rFonts w:ascii="標楷體" w:eastAsia="標楷體" w:hAnsi="標楷體" w:cs="Roman PS"/>
                <w:szCs w:val="24"/>
              </w:rPr>
              <w:t>玻璃清潔</w:t>
            </w:r>
            <w:r w:rsidRPr="00374920">
              <w:rPr>
                <w:rFonts w:ascii="標楷體" w:eastAsia="標楷體" w:hAnsi="標楷體" w:cs="Roman PS" w:hint="eastAsia"/>
                <w:szCs w:val="24"/>
              </w:rPr>
              <w:t>/垃圾處理</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1642"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單元三：</w:t>
            </w:r>
            <w:r w:rsidRPr="00374920">
              <w:rPr>
                <w:rFonts w:ascii="標楷體" w:eastAsia="標楷體" w:hAnsi="標楷體" w:cs="Roman PS"/>
                <w:szCs w:val="24"/>
              </w:rPr>
              <w:t xml:space="preserve"> </w:t>
            </w:r>
            <w:r w:rsidRPr="00374920">
              <w:rPr>
                <w:rFonts w:ascii="標楷體" w:eastAsia="標楷體" w:hAnsi="標楷體" w:cs="Roman PS" w:hint="eastAsia"/>
                <w:szCs w:val="24"/>
              </w:rPr>
              <w:t>職業動手做</w:t>
            </w:r>
            <w:r w:rsidRPr="00374920">
              <w:rPr>
                <w:rFonts w:ascii="標楷體" w:eastAsia="標楷體" w:hAnsi="標楷體" w:cs="Roman PS"/>
                <w:szCs w:val="24"/>
              </w:rPr>
              <w:t>—</w:t>
            </w:r>
            <w:r w:rsidRPr="00374920">
              <w:rPr>
                <w:rFonts w:ascii="標楷體" w:eastAsia="標楷體" w:hAnsi="標楷體" w:cs="Roman PS" w:hint="eastAsia"/>
                <w:szCs w:val="24"/>
              </w:rPr>
              <w:t>包裝工作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認識包裝工作</w:t>
            </w:r>
            <w:r w:rsidRPr="00374920">
              <w:rPr>
                <w:rFonts w:ascii="標楷體" w:eastAsia="標楷體" w:hAnsi="標楷體" w:cs="Roman PS" w:hint="eastAsia"/>
                <w:szCs w:val="24"/>
              </w:rPr>
              <w:t>/分裝/秤重/收納/</w:t>
            </w:r>
            <w:r w:rsidRPr="00374920">
              <w:rPr>
                <w:rFonts w:ascii="標楷體" w:eastAsia="標楷體" w:hAnsi="標楷體" w:cs="Roman PS"/>
                <w:szCs w:val="24"/>
              </w:rPr>
              <w:t>黏貼</w:t>
            </w:r>
            <w:r w:rsidRPr="00374920">
              <w:rPr>
                <w:rFonts w:ascii="標楷體" w:eastAsia="標楷體" w:hAnsi="標楷體" w:cs="Roman PS" w:hint="eastAsia"/>
                <w:szCs w:val="24"/>
              </w:rPr>
              <w:t>標籤</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第二學期</w:t>
      </w:r>
      <w:r w:rsidRPr="00ED315B">
        <w:rPr>
          <w:rFonts w:ascii="標楷體" w:eastAsia="標楷體" w:hAnsi="標楷體" w:cs="Roman PS" w:hint="eastAsia"/>
          <w:szCs w:val="24"/>
        </w:rPr>
        <w:t>】</w:t>
      </w:r>
    </w:p>
    <w:tbl>
      <w:tblPr>
        <w:tblW w:w="13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642"/>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1642"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w:t>
            </w:r>
            <w:r w:rsidRPr="00374920">
              <w:rPr>
                <w:rFonts w:ascii="標楷體" w:eastAsia="標楷體" w:hAnsi="標楷體" w:cs="Roman PS" w:hint="eastAsia"/>
                <w:szCs w:val="24"/>
              </w:rPr>
              <w:t>四</w:t>
            </w:r>
            <w:r w:rsidRPr="00374920">
              <w:rPr>
                <w:rFonts w:ascii="標楷體" w:eastAsia="標楷體" w:hAnsi="標楷體" w:cs="Roman PS"/>
                <w:szCs w:val="24"/>
              </w:rPr>
              <w:t>：</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職場安全</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lastRenderedPageBreak/>
              <w:t>工作場域之安全規範與防護</w:t>
            </w:r>
            <w:r w:rsidRPr="00374920">
              <w:rPr>
                <w:rFonts w:ascii="標楷體" w:eastAsia="標楷體" w:hAnsi="標楷體" w:cs="Roman PS" w:hint="eastAsia"/>
                <w:szCs w:val="24"/>
              </w:rPr>
              <w:t>/職場意外的應變/</w:t>
            </w:r>
            <w:r w:rsidRPr="00374920">
              <w:rPr>
                <w:rFonts w:ascii="標楷體" w:eastAsia="標楷體" w:hAnsi="標楷體" w:cs="Roman PS"/>
                <w:szCs w:val="24"/>
              </w:rPr>
              <w:t>特定職業潛在疾病</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w:t>
            </w:r>
            <w:r w:rsidRPr="00374920">
              <w:rPr>
                <w:rFonts w:ascii="標楷體" w:eastAsia="標楷體" w:hAnsi="標楷體" w:cs="Roman PS" w:hint="eastAsia"/>
                <w:szCs w:val="24"/>
              </w:rPr>
              <w:t>元五：職業動手做</w:t>
            </w:r>
            <w:r w:rsidRPr="00374920">
              <w:rPr>
                <w:rFonts w:ascii="標楷體" w:eastAsia="標楷體" w:hAnsi="標楷體" w:cs="Roman PS"/>
                <w:szCs w:val="24"/>
              </w:rPr>
              <w:t>—簡易</w:t>
            </w:r>
            <w:r w:rsidRPr="00374920">
              <w:rPr>
                <w:rFonts w:ascii="標楷體" w:eastAsia="標楷體" w:hAnsi="標楷體" w:cs="Roman PS" w:hint="eastAsia"/>
                <w:szCs w:val="24"/>
              </w:rPr>
              <w:t>機械裝修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輪胎打氣/燈泡組裝/簡易管線組裝/簡易機械組裝</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1642"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單元六：</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職業中的語文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自我介紹</w:t>
            </w:r>
            <w:r w:rsidRPr="00374920">
              <w:rPr>
                <w:rFonts w:ascii="標楷體" w:eastAsia="標楷體" w:hAnsi="標楷體" w:cs="Roman PS" w:hint="eastAsia"/>
                <w:szCs w:val="24"/>
              </w:rPr>
              <w:t>/</w:t>
            </w:r>
            <w:r w:rsidRPr="00374920">
              <w:rPr>
                <w:rFonts w:ascii="標楷體" w:eastAsia="標楷體" w:hAnsi="標楷體" w:cs="Roman PS"/>
                <w:szCs w:val="24"/>
              </w:rPr>
              <w:t>職場稱呼用語</w:t>
            </w:r>
            <w:r w:rsidRPr="00374920">
              <w:rPr>
                <w:rFonts w:ascii="標楷體" w:eastAsia="標楷體" w:hAnsi="標楷體" w:cs="Roman PS" w:hint="eastAsia"/>
                <w:szCs w:val="24"/>
              </w:rPr>
              <w:t>/職場常見用語/</w:t>
            </w:r>
            <w:r w:rsidRPr="00374920">
              <w:rPr>
                <w:rFonts w:ascii="標楷體" w:eastAsia="標楷體" w:hAnsi="標楷體" w:cs="Roman PS"/>
                <w:szCs w:val="24"/>
              </w:rPr>
              <w:t>職業常見之文件表格</w:t>
            </w:r>
          </w:p>
        </w:tc>
      </w:tr>
    </w:tbl>
    <w:p w:rsidR="00374920" w:rsidRPr="00374920" w:rsidRDefault="00374920" w:rsidP="00374920">
      <w:pPr>
        <w:snapToGrid w:val="0"/>
        <w:rPr>
          <w:rFonts w:ascii="標楷體" w:eastAsia="標楷體" w:hAnsi="標楷體" w:cs="Roman PS"/>
          <w:sz w:val="20"/>
          <w:szCs w:val="20"/>
        </w:rPr>
      </w:pPr>
    </w:p>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  職業教育B  課程教學內容規劃表  設計者：戴雅蘋老師</w:t>
      </w:r>
    </w:p>
    <w:p w:rsidR="00374920" w:rsidRPr="00374920" w:rsidRDefault="00374920" w:rsidP="00374920">
      <w:pPr>
        <w:snapToGrid w:val="0"/>
        <w:rPr>
          <w:rFonts w:ascii="標楷體" w:eastAsia="標楷體" w:hAnsi="標楷體" w:cs="Roman PS"/>
          <w:sz w:val="20"/>
          <w:szCs w:val="20"/>
        </w:rPr>
      </w:pP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外加3</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38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87"/>
        <w:gridCol w:w="797"/>
        <w:gridCol w:w="992"/>
        <w:gridCol w:w="1288"/>
        <w:gridCol w:w="696"/>
        <w:gridCol w:w="1560"/>
        <w:gridCol w:w="1216"/>
        <w:gridCol w:w="1052"/>
        <w:gridCol w:w="1523"/>
        <w:gridCol w:w="1287"/>
        <w:gridCol w:w="1017"/>
        <w:gridCol w:w="1134"/>
      </w:tblGrid>
      <w:tr w:rsidR="00374920" w:rsidRPr="00374920" w:rsidTr="00317B31">
        <w:trPr>
          <w:trHeight w:val="345"/>
        </w:trPr>
        <w:tc>
          <w:tcPr>
            <w:tcW w:w="1287"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797"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92"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8"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696"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60"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16"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52"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23"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7"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1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134"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1287"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陳OO</w:t>
            </w:r>
          </w:p>
        </w:tc>
        <w:tc>
          <w:tcPr>
            <w:tcW w:w="797"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國二</w:t>
            </w:r>
          </w:p>
        </w:tc>
        <w:tc>
          <w:tcPr>
            <w:tcW w:w="992"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1288"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邱OO</w:t>
            </w:r>
          </w:p>
        </w:tc>
        <w:tc>
          <w:tcPr>
            <w:tcW w:w="696"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國二</w:t>
            </w:r>
          </w:p>
        </w:tc>
        <w:tc>
          <w:tcPr>
            <w:tcW w:w="1560"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1216"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呂OO</w:t>
            </w:r>
          </w:p>
        </w:tc>
        <w:tc>
          <w:tcPr>
            <w:tcW w:w="1052"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國二</w:t>
            </w:r>
          </w:p>
        </w:tc>
        <w:tc>
          <w:tcPr>
            <w:tcW w:w="1523"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c>
          <w:tcPr>
            <w:tcW w:w="1287"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鄭OO</w:t>
            </w:r>
          </w:p>
        </w:tc>
        <w:tc>
          <w:tcPr>
            <w:tcW w:w="101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國一</w:t>
            </w:r>
          </w:p>
        </w:tc>
        <w:tc>
          <w:tcPr>
            <w:tcW w:w="1134"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標楷體+錆屍舀."/>
                <w:color w:val="000000"/>
                <w:szCs w:val="24"/>
              </w:rPr>
            </w:pPr>
            <w:r w:rsidRPr="00374920">
              <w:rPr>
                <w:rFonts w:ascii="標楷體" w:eastAsia="標楷體" w:hAnsi="標楷體" w:cs="標楷體+錆屍舀." w:hint="eastAsia"/>
                <w:color w:val="000000"/>
                <w:szCs w:val="24"/>
              </w:rPr>
              <w:t>智能障礙</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99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792"/>
        <w:gridCol w:w="4253"/>
        <w:gridCol w:w="5670"/>
        <w:gridCol w:w="1276"/>
      </w:tblGrid>
      <w:tr w:rsidR="00374920" w:rsidRPr="00374920" w:rsidTr="00317B31">
        <w:trPr>
          <w:trHeight w:val="345"/>
        </w:trPr>
        <w:tc>
          <w:tcPr>
            <w:tcW w:w="2792"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4253"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5670"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276"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2792"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特職</w:t>
            </w:r>
            <w:r w:rsidRPr="00374920">
              <w:rPr>
                <w:rFonts w:ascii="Times New Roman" w:eastAsia="新細明體" w:hAnsi="Times New Roman" w:cs="Times New Roman"/>
                <w:sz w:val="23"/>
                <w:szCs w:val="23"/>
                <w:shd w:val="pct15" w:color="auto" w:fill="FFFFFF"/>
              </w:rPr>
              <w:t>-J-A3</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具備於職場中善用資源以擬定計畫，有效執行，並發揮主動學習與創新求變的素</w:t>
            </w:r>
            <w:r w:rsidRPr="00374920">
              <w:rPr>
                <w:rFonts w:ascii="Roman PS" w:eastAsia="新細明體" w:hAnsi="Roman PS" w:cs="Roman PS" w:hint="eastAsia"/>
                <w:sz w:val="23"/>
                <w:szCs w:val="23"/>
              </w:rPr>
              <w:t>養</w:t>
            </w:r>
            <w:r w:rsidRPr="00374920">
              <w:rPr>
                <w:rFonts w:ascii="標楷體" w:eastAsia="標楷體" w:hAnsi="標楷體" w:cs="Roman PS" w:hint="eastAsia"/>
                <w:sz w:val="20"/>
                <w:szCs w:val="20"/>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shd w:val="pct15" w:color="auto" w:fill="FFFFFF"/>
              </w:rPr>
            </w:pPr>
            <w:r w:rsidRPr="00374920">
              <w:rPr>
                <w:rFonts w:ascii="標楷體+錆屍舀." w:eastAsia="標楷體+錆屍舀." w:hAnsi="Times New Roman" w:cs="標楷體+錆屍舀."/>
                <w:color w:val="000000"/>
                <w:kern w:val="0"/>
                <w:sz w:val="23"/>
                <w:szCs w:val="23"/>
                <w:shd w:val="pct15" w:color="auto" w:fill="FFFFFF"/>
              </w:rPr>
              <w:t>特職-J-B2</w:t>
            </w:r>
          </w:p>
          <w:p w:rsidR="00374920" w:rsidRPr="00374920" w:rsidRDefault="00374920" w:rsidP="00374920">
            <w:pPr>
              <w:snapToGrid w:val="0"/>
              <w:spacing w:line="280" w:lineRule="exact"/>
              <w:jc w:val="both"/>
              <w:rPr>
                <w:rFonts w:ascii="Roman PS" w:eastAsia="新細明體" w:hAnsi="Roman PS" w:cs="Roman PS"/>
                <w:sz w:val="23"/>
                <w:szCs w:val="23"/>
              </w:rPr>
            </w:pPr>
            <w:r w:rsidRPr="00374920">
              <w:rPr>
                <w:rFonts w:ascii="Roman PS" w:eastAsia="新細明體" w:hAnsi="Roman PS" w:cs="Roman PS"/>
                <w:sz w:val="23"/>
                <w:szCs w:val="23"/>
              </w:rPr>
              <w:t>具備於職場中善用科技、資訊與媒體以增進學習的素養，並察覺、思辨職場中人與科技、資訊、媒體的互</w:t>
            </w:r>
            <w:r w:rsidRPr="00374920">
              <w:rPr>
                <w:rFonts w:ascii="Roman PS" w:eastAsia="新細明體" w:hAnsi="Roman PS" w:cs="Roman PS" w:hint="eastAsia"/>
                <w:sz w:val="23"/>
                <w:szCs w:val="23"/>
              </w:rPr>
              <w:t>動關係。</w:t>
            </w: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特職</w:t>
            </w:r>
            <w:r w:rsidRPr="00374920">
              <w:rPr>
                <w:rFonts w:ascii="Times New Roman" w:eastAsia="新細明體" w:hAnsi="Times New Roman" w:cs="Times New Roman"/>
                <w:sz w:val="23"/>
                <w:szCs w:val="23"/>
                <w:shd w:val="pct15" w:color="auto" w:fill="FFFFFF"/>
              </w:rPr>
              <w:t>-J-C2</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具備職場中利他與合群的知能與態度，並培育於職場中相互合作及與人和諧互動的</w:t>
            </w:r>
            <w:r w:rsidRPr="00374920">
              <w:rPr>
                <w:rFonts w:ascii="Roman PS" w:eastAsia="新細明體" w:hAnsi="Roman PS" w:cs="Roman PS" w:hint="eastAsia"/>
                <w:sz w:val="23"/>
                <w:szCs w:val="23"/>
              </w:rPr>
              <w:t>素養。</w:t>
            </w:r>
          </w:p>
        </w:tc>
        <w:tc>
          <w:tcPr>
            <w:tcW w:w="4253"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t>(修：認識所欲考慮就讀科系內容資訊。)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2-J-2 </w:t>
            </w:r>
            <w:r w:rsidRPr="00374920">
              <w:rPr>
                <w:rFonts w:ascii="標楷體+錆屍舀." w:eastAsia="標楷體+錆屍舀." w:hAnsi="Times New Roman" w:cs="標楷體+錆屍舀." w:hint="eastAsia"/>
                <w:color w:val="000000"/>
                <w:kern w:val="0"/>
                <w:sz w:val="23"/>
                <w:szCs w:val="23"/>
              </w:rPr>
              <w:t>運用不同交通方式準時到達指定地。</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3-J-1 </w:t>
            </w:r>
            <w:r w:rsidRPr="00374920">
              <w:rPr>
                <w:rFonts w:ascii="標楷體+錆屍舀." w:eastAsia="標楷體+錆屍舀." w:hAnsi="Times New Roman" w:cs="標楷體+錆屍舀." w:hint="eastAsia"/>
                <w:color w:val="000000"/>
                <w:kern w:val="0"/>
                <w:sz w:val="23"/>
                <w:szCs w:val="23"/>
              </w:rPr>
              <w:t>閱讀手冊進行操作工作。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(修：能使用網路資料或工作手冊檢索，進行操作工作)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3-J-2 </w:t>
            </w:r>
            <w:r w:rsidRPr="00374920">
              <w:rPr>
                <w:rFonts w:ascii="標楷體+錆屍舀." w:eastAsia="標楷體+錆屍舀." w:hAnsi="Times New Roman" w:cs="標楷體+錆屍舀." w:hint="eastAsia"/>
                <w:color w:val="000000"/>
                <w:kern w:val="0"/>
                <w:sz w:val="23"/>
                <w:szCs w:val="23"/>
              </w:rPr>
              <w:t>依據步驟說明組合拼裝物品，依據工作流程與步驟完成成品。</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5-J-2 </w:t>
            </w:r>
            <w:r w:rsidRPr="00374920">
              <w:rPr>
                <w:rFonts w:ascii="標楷體+錆屍舀." w:eastAsia="標楷體+錆屍舀." w:hAnsi="Times New Roman" w:cs="標楷體+錆屍舀." w:hint="eastAsia"/>
                <w:color w:val="000000"/>
                <w:kern w:val="0"/>
                <w:sz w:val="23"/>
                <w:szCs w:val="23"/>
              </w:rPr>
              <w:t>主動表達需求以增進工作效能。</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 xml:space="preserve"> (修：能反省自己在工作中如何主動表達的情形)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6-J-2 </w:t>
            </w:r>
            <w:r w:rsidRPr="00374920">
              <w:rPr>
                <w:rFonts w:ascii="標楷體+錆屍舀." w:eastAsia="標楷體+錆屍舀." w:hAnsi="Times New Roman" w:cs="標楷體+錆屍舀." w:hint="eastAsia"/>
                <w:color w:val="000000"/>
                <w:kern w:val="0"/>
                <w:sz w:val="23"/>
                <w:szCs w:val="23"/>
              </w:rPr>
              <w:t>接受他人指令修正工作程序。</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t>(修：能回饋在工作程序中如何與他人溝通的情形)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7-J-2 </w:t>
            </w:r>
            <w:r w:rsidRPr="00374920">
              <w:rPr>
                <w:rFonts w:ascii="標楷體+錆屍舀." w:eastAsia="標楷體+錆屍舀." w:hAnsi="Times New Roman" w:cs="標楷體+錆屍舀." w:hint="eastAsia"/>
                <w:color w:val="000000"/>
                <w:kern w:val="0"/>
                <w:sz w:val="23"/>
                <w:szCs w:val="23"/>
              </w:rPr>
              <w:t>表現良好的職場禮儀。</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t>(修：能設定正向導向目標並執行於職場表現)</w:t>
            </w: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I-J-4 </w:t>
            </w:r>
            <w:r w:rsidRPr="00374920">
              <w:rPr>
                <w:rFonts w:ascii="標楷體+錆屍舀." w:eastAsia="標楷體+錆屍舀." w:hAnsi="Times New Roman" w:cs="標楷體+錆屍舀." w:hint="eastAsia"/>
                <w:color w:val="000000"/>
                <w:kern w:val="0"/>
                <w:sz w:val="23"/>
                <w:szCs w:val="23"/>
              </w:rPr>
              <w:t>交通工具的運用方式。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II-J-1 </w:t>
            </w:r>
            <w:r w:rsidRPr="00374920">
              <w:rPr>
                <w:rFonts w:ascii="標楷體+錆屍舀." w:eastAsia="標楷體+錆屍舀." w:hAnsi="Times New Roman" w:cs="標楷體+錆屍舀." w:hint="eastAsia"/>
                <w:color w:val="000000"/>
                <w:kern w:val="0"/>
                <w:sz w:val="23"/>
                <w:szCs w:val="23"/>
              </w:rPr>
              <w:t>工作手冊的閱讀。</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lastRenderedPageBreak/>
              <w:t>(修：能閱讀網路資料或工作手冊)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II-J-2 </w:t>
            </w:r>
            <w:r w:rsidRPr="00374920">
              <w:rPr>
                <w:rFonts w:ascii="標楷體+錆屍舀." w:eastAsia="標楷體+錆屍舀." w:hAnsi="Times New Roman" w:cs="標楷體+錆屍舀." w:hint="eastAsia"/>
                <w:color w:val="000000"/>
                <w:kern w:val="0"/>
                <w:sz w:val="23"/>
                <w:szCs w:val="23"/>
              </w:rPr>
              <w:t>物品的組合與拼裝方式。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(修：能以實物進行任務的組合拼裝實作)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III-J-5 </w:t>
            </w:r>
            <w:r w:rsidRPr="00374920">
              <w:rPr>
                <w:rFonts w:ascii="標楷體+錆屍舀." w:eastAsia="標楷體+錆屍舀." w:hAnsi="Times New Roman" w:cs="標楷體+錆屍舀." w:hint="eastAsia"/>
                <w:color w:val="000000"/>
                <w:kern w:val="0"/>
                <w:sz w:val="23"/>
                <w:szCs w:val="23"/>
              </w:rPr>
              <w:t>工作指導與工作程序修正的回應方式。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 w:eastAsia="標楷體" w:hAnsi="標楷體" w:cs="標楷體+錆屍舀."/>
                <w:color w:val="000000"/>
                <w:kern w:val="0"/>
                <w:sz w:val="20"/>
                <w:szCs w:val="20"/>
              </w:rPr>
            </w:pPr>
            <w:r w:rsidRPr="00374920">
              <w:rPr>
                <w:rFonts w:ascii="標楷體+錆屍舀." w:eastAsia="標楷體+錆屍舀." w:hAnsi="Times New Roman" w:cs="標楷體+錆屍舀." w:hint="eastAsia"/>
                <w:color w:val="C00000"/>
                <w:kern w:val="0"/>
                <w:sz w:val="23"/>
                <w:szCs w:val="23"/>
              </w:rPr>
              <w:t>(修：能透過學習檔案記錄工作程序、學習歷程的反省)</w:t>
            </w:r>
          </w:p>
        </w:tc>
        <w:tc>
          <w:tcPr>
            <w:tcW w:w="5670"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坐火車</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觀光工廠</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食品</w:t>
            </w:r>
            <w:r w:rsidRPr="00374920">
              <w:rPr>
                <w:rFonts w:ascii="標楷體" w:eastAsia="標楷體" w:hAnsi="標楷體" w:cs="Roman PS" w:hint="eastAsia"/>
                <w:szCs w:val="24"/>
              </w:rPr>
              <w:t>職群職場的任務。</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任務二：職人Cosplay</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拆卸家電(洗電風扇、電腦鍵盤)</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自行車維修(獨輪車打氣)</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旅館管理 (簡單房務整理)</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 學習</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9.能模擬實習職場(教室是職場、學生是員工、老師是老板)，表現工作效能。</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snapToGrid w:val="0"/>
              <w:spacing w:line="360" w:lineRule="exact"/>
              <w:jc w:val="both"/>
              <w:rPr>
                <w:rFonts w:ascii="標楷體" w:eastAsia="標楷體" w:hAnsi="標楷體" w:cs="Roman PS"/>
                <w:szCs w:val="24"/>
              </w:rPr>
            </w:pPr>
          </w:p>
        </w:tc>
        <w:tc>
          <w:tcPr>
            <w:tcW w:w="1276"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szCs w:val="28"/>
              </w:rPr>
              <w:t>實作評量、</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檔案評量、</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觀察、</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問答</w:t>
            </w: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（五）本學期課程內涵：</w:t>
      </w:r>
    </w:p>
    <w:p w:rsidR="00374920" w:rsidRPr="00374920" w:rsidRDefault="00374920" w:rsidP="00374920">
      <w:pPr>
        <w:snapToGrid w:val="0"/>
        <w:rPr>
          <w:rFonts w:ascii="標楷體" w:eastAsia="標楷體" w:hAnsi="標楷體" w:cs="Roman 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375"/>
        <w:gridCol w:w="1924"/>
        <w:gridCol w:w="855"/>
        <w:gridCol w:w="4420"/>
        <w:gridCol w:w="1807"/>
      </w:tblGrid>
      <w:tr w:rsidR="00374920" w:rsidRPr="00374920" w:rsidTr="00317B31">
        <w:tc>
          <w:tcPr>
            <w:tcW w:w="7726" w:type="dxa"/>
            <w:gridSpan w:val="3"/>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第一學期</w:t>
            </w:r>
          </w:p>
        </w:tc>
        <w:tc>
          <w:tcPr>
            <w:tcW w:w="7733" w:type="dxa"/>
            <w:gridSpan w:val="3"/>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第二學期</w:t>
            </w:r>
          </w:p>
        </w:tc>
      </w:tr>
      <w:tr w:rsidR="00374920" w:rsidRPr="00374920" w:rsidTr="00317B31">
        <w:tc>
          <w:tcPr>
            <w:tcW w:w="8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6909" w:type="dxa"/>
            <w:gridSpan w:val="2"/>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c>
          <w:tcPr>
            <w:tcW w:w="88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6846" w:type="dxa"/>
            <w:gridSpan w:val="2"/>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482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任務</w:t>
            </w:r>
            <w:r w:rsidRPr="00374920">
              <w:rPr>
                <w:rFonts w:ascii="標楷體" w:eastAsia="標楷體" w:hAnsi="標楷體" w:cs="Roman PS"/>
                <w:sz w:val="20"/>
                <w:szCs w:val="20"/>
                <w:shd w:val="pct15" w:color="auto" w:fill="FFFFFF"/>
              </w:rPr>
              <w:t>一：</w:t>
            </w:r>
            <w:r w:rsidRPr="00374920">
              <w:rPr>
                <w:rFonts w:ascii="標楷體" w:eastAsia="標楷體" w:hAnsi="標楷體" w:cs="Roman PS" w:hint="eastAsia"/>
                <w:sz w:val="20"/>
                <w:szCs w:val="20"/>
                <w:shd w:val="pct15" w:color="auto" w:fill="FFFFFF"/>
              </w:rPr>
              <w:t>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Roman PS" w:eastAsia="新細明體" w:hAnsi="Roman PS" w:cs="Roman PS"/>
                <w:szCs w:val="24"/>
              </w:rPr>
            </w:pPr>
          </w:p>
        </w:tc>
        <w:tc>
          <w:tcPr>
            <w:tcW w:w="2089" w:type="dxa"/>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lastRenderedPageBreak/>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計畫。(下學期)</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1、2</w:t>
            </w:r>
          </w:p>
        </w:tc>
        <w:tc>
          <w:tcPr>
            <w:tcW w:w="489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任務二：職人Cosplay</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1956" w:type="dxa"/>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w:t>
            </w:r>
            <w:r w:rsidRPr="00374920">
              <w:rPr>
                <w:rFonts w:ascii="標楷體" w:eastAsia="標楷體" w:hAnsi="標楷體" w:cs="Roman PS" w:hint="eastAsia"/>
                <w:szCs w:val="24"/>
              </w:rPr>
              <w:lastRenderedPageBreak/>
              <w:t>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計畫。(下學期)</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3、4</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任務二：職人Cosplay</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美術工藝科技能(個人化工作圍裙) </w:t>
            </w:r>
            <w:r w:rsidRPr="00374920">
              <w:rPr>
                <w:rFonts w:ascii="標楷體" w:eastAsia="標楷體" w:hAnsi="標楷體" w:cs="Roman PS" w:hint="eastAsia"/>
                <w:b/>
                <w:szCs w:val="24"/>
              </w:rPr>
              <w:lastRenderedPageBreak/>
              <w:t>學習</w:t>
            </w:r>
            <w:r w:rsidRPr="00374920">
              <w:rPr>
                <w:rFonts w:ascii="標楷體" w:eastAsia="標楷體" w:hAnsi="標楷體" w:cs="Roman PS" w:hint="eastAsia"/>
                <w:szCs w:val="24"/>
              </w:rPr>
              <w:t>之任務。</w:t>
            </w: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3、4</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美術工藝科技能(蝶谷巴特罐頭植栽) 學習</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5、6</w:t>
            </w:r>
          </w:p>
        </w:tc>
        <w:tc>
          <w:tcPr>
            <w:tcW w:w="4820" w:type="dxa"/>
          </w:tcPr>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 xml:space="preserve">(氣炸薯條、氣炸食材) </w:t>
            </w:r>
          </w:p>
          <w:p w:rsidR="00374920" w:rsidRPr="00374920" w:rsidRDefault="00374920" w:rsidP="00374920">
            <w:pPr>
              <w:snapToGrid w:val="0"/>
              <w:spacing w:line="360" w:lineRule="exact"/>
              <w:jc w:val="both"/>
              <w:rPr>
                <w:rFonts w:ascii="標楷體" w:eastAsia="標楷體" w:hAnsi="標楷體" w:cs="Roman PS"/>
                <w:szCs w:val="24"/>
              </w:rPr>
            </w:pP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5、6</w:t>
            </w:r>
          </w:p>
        </w:tc>
        <w:tc>
          <w:tcPr>
            <w:tcW w:w="489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(紅蘿蔔炒蛋、洋蔥炒蛋)</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7、8</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(焦糖爆米花、葡式蛋塔)</w:t>
            </w:r>
          </w:p>
        </w:tc>
        <w:tc>
          <w:tcPr>
            <w:tcW w:w="2089" w:type="dxa"/>
            <w:vMerge/>
          </w:tcPr>
          <w:p w:rsidR="00374920" w:rsidRPr="00374920" w:rsidRDefault="00374920" w:rsidP="00374920">
            <w:pPr>
              <w:snapToGrid w:val="0"/>
              <w:spacing w:line="360" w:lineRule="exact"/>
              <w:jc w:val="both"/>
              <w:rPr>
                <w:rFonts w:ascii="標楷體" w:eastAsia="標楷體" w:hAnsi="標楷體"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7、8</w:t>
            </w:r>
          </w:p>
        </w:tc>
        <w:tc>
          <w:tcPr>
            <w:tcW w:w="489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(水餃、煎餃、紫菜蛋花湯)</w:t>
            </w:r>
          </w:p>
        </w:tc>
        <w:tc>
          <w:tcPr>
            <w:tcW w:w="1956" w:type="dxa"/>
            <w:vMerge/>
          </w:tcPr>
          <w:p w:rsidR="00374920" w:rsidRPr="00374920" w:rsidRDefault="00374920" w:rsidP="00374920">
            <w:pPr>
              <w:snapToGrid w:val="0"/>
              <w:spacing w:line="360" w:lineRule="exact"/>
              <w:jc w:val="both"/>
              <w:rPr>
                <w:rFonts w:ascii="Roman PS" w:eastAsia="新細明體" w:hAnsi="Roman PS"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9、10</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(黑糖珍珠、珍珠奶茶)</w:t>
            </w: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9、10</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(蔥油餅)</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11、12</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拆卸家電(洗電風扇、電腦鍵盤)</w:t>
            </w:r>
            <w:r w:rsidRPr="00374920">
              <w:rPr>
                <w:rFonts w:ascii="標楷體" w:eastAsia="標楷體" w:hAnsi="標楷體" w:cs="Roman PS" w:hint="eastAsia"/>
                <w:szCs w:val="24"/>
              </w:rPr>
              <w:t>之任務。</w:t>
            </w: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11、12</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美術工藝科技能(設計菜單、餐點兌換卷) 學習</w:t>
            </w:r>
            <w:r w:rsidRPr="00374920">
              <w:rPr>
                <w:rFonts w:ascii="標楷體" w:eastAsia="標楷體" w:hAnsi="標楷體" w:cs="Roman PS" w:hint="eastAsia"/>
                <w:szCs w:val="24"/>
              </w:rPr>
              <w:t>之任務。</w:t>
            </w:r>
          </w:p>
        </w:tc>
        <w:tc>
          <w:tcPr>
            <w:tcW w:w="1956" w:type="dxa"/>
            <w:vMerge/>
          </w:tcPr>
          <w:p w:rsidR="00374920" w:rsidRPr="00374920" w:rsidRDefault="00374920" w:rsidP="00374920">
            <w:pPr>
              <w:snapToGrid w:val="0"/>
              <w:spacing w:line="360" w:lineRule="exact"/>
              <w:jc w:val="both"/>
              <w:rPr>
                <w:rFonts w:ascii="標楷體" w:eastAsia="標楷體" w:hAnsi="標楷體"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13、14</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Roman PS" w:eastAsia="新細明體" w:hAnsi="Roman PS" w:cs="Roman PS" w:hint="eastAsia"/>
                <w:szCs w:val="24"/>
              </w:rPr>
              <w:t xml:space="preserve">          </w:t>
            </w:r>
            <w:r w:rsidRPr="00374920">
              <w:rPr>
                <w:rFonts w:ascii="Roman PS" w:eastAsia="新細明體" w:hAnsi="Roman PS" w:cs="Roman PS" w:hint="eastAsia"/>
                <w:color w:val="C00000"/>
                <w:szCs w:val="24"/>
              </w:rPr>
              <w:t xml:space="preserve"> (</w:t>
            </w:r>
            <w:r w:rsidRPr="00374920">
              <w:rPr>
                <w:rFonts w:ascii="Roman PS" w:eastAsia="新細明體" w:hAnsi="Roman PS" w:cs="Roman PS" w:hint="eastAsia"/>
                <w:color w:val="C00000"/>
                <w:szCs w:val="24"/>
              </w:rPr>
              <w:t>進度緩衝之備案</w:t>
            </w:r>
            <w:r w:rsidRPr="00374920">
              <w:rPr>
                <w:rFonts w:ascii="Roman PS" w:eastAsia="新細明體" w:hAnsi="Roman PS" w:cs="Roman PS" w:hint="eastAsia"/>
                <w:color w:val="C00000"/>
                <w:szCs w:val="24"/>
              </w:rPr>
              <w:t>)</w:t>
            </w: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13、14、</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w:t>
            </w:r>
          </w:p>
        </w:tc>
        <w:tc>
          <w:tcPr>
            <w:tcW w:w="489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餐廳經營 (一日店員體驗)</w:t>
            </w:r>
            <w:r w:rsidRPr="00374920">
              <w:rPr>
                <w:rFonts w:ascii="標楷體" w:eastAsia="標楷體" w:hAnsi="標楷體" w:cs="Roman PS" w:hint="eastAsia"/>
                <w:szCs w:val="24"/>
              </w:rPr>
              <w:t>之任務。</w:t>
            </w:r>
          </w:p>
        </w:tc>
        <w:tc>
          <w:tcPr>
            <w:tcW w:w="1956" w:type="dxa"/>
            <w:vMerge/>
          </w:tcPr>
          <w:p w:rsidR="00374920" w:rsidRPr="00374920" w:rsidRDefault="00374920" w:rsidP="00374920">
            <w:pPr>
              <w:snapToGrid w:val="0"/>
              <w:spacing w:line="360" w:lineRule="exact"/>
              <w:jc w:val="both"/>
              <w:rPr>
                <w:rFonts w:ascii="Roman PS" w:eastAsia="新細明體" w:hAnsi="Roman PS"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15、16</w:t>
            </w:r>
          </w:p>
        </w:tc>
        <w:tc>
          <w:tcPr>
            <w:tcW w:w="482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美術工藝科技能(多媒體設計裝置藝術-開心農場、環保風車) 學習</w:t>
            </w:r>
            <w:r w:rsidRPr="00374920">
              <w:rPr>
                <w:rFonts w:ascii="標楷體" w:eastAsia="標楷體" w:hAnsi="標楷體" w:cs="Roman PS" w:hint="eastAsia"/>
                <w:szCs w:val="24"/>
              </w:rPr>
              <w:t>之任務。</w:t>
            </w: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16</w:t>
            </w:r>
          </w:p>
        </w:tc>
        <w:tc>
          <w:tcPr>
            <w:tcW w:w="489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rPr>
              <w:t>7.能使用網路資源檢索</w:t>
            </w:r>
            <w:r w:rsidRPr="00374920">
              <w:rPr>
                <w:rFonts w:ascii="標楷體" w:eastAsia="標楷體" w:hAnsi="標楷體" w:cs="Roman PS" w:hint="eastAsia"/>
                <w:b/>
                <w:sz w:val="20"/>
                <w:szCs w:val="20"/>
              </w:rPr>
              <w:t>家政職群</w:t>
            </w:r>
            <w:r w:rsidRPr="00374920">
              <w:rPr>
                <w:rFonts w:ascii="標楷體" w:eastAsia="標楷體" w:hAnsi="標楷體" w:cs="Roman PS" w:hint="eastAsia"/>
                <w:sz w:val="20"/>
                <w:szCs w:val="20"/>
              </w:rPr>
              <w:t>資訊以進行</w:t>
            </w:r>
            <w:r w:rsidRPr="00374920">
              <w:rPr>
                <w:rFonts w:ascii="標楷體" w:eastAsia="標楷體" w:hAnsi="標楷體" w:cs="Roman PS" w:hint="eastAsia"/>
                <w:b/>
                <w:sz w:val="20"/>
                <w:szCs w:val="20"/>
              </w:rPr>
              <w:t xml:space="preserve">料理簡單食材 </w:t>
            </w:r>
            <w:r w:rsidRPr="00374920">
              <w:rPr>
                <w:rFonts w:ascii="標楷體" w:eastAsia="標楷體" w:hAnsi="標楷體" w:cs="Roman PS" w:hint="eastAsia"/>
                <w:sz w:val="20"/>
                <w:szCs w:val="20"/>
              </w:rPr>
              <w:t>之任務。</w:t>
            </w:r>
            <w:r w:rsidRPr="00374920">
              <w:rPr>
                <w:rFonts w:ascii="標楷體" w:eastAsia="標楷體" w:hAnsi="標楷體" w:cs="Roman PS" w:hint="eastAsia"/>
                <w:b/>
                <w:sz w:val="20"/>
                <w:szCs w:val="20"/>
              </w:rPr>
              <w:t>(包粽)</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color w:val="C00000"/>
                <w:sz w:val="20"/>
                <w:szCs w:val="20"/>
              </w:rPr>
            </w:pPr>
            <w:r w:rsidRPr="00374920">
              <w:rPr>
                <w:rFonts w:ascii="標楷體" w:eastAsia="標楷體" w:hAnsi="標楷體" w:cs="Roman PS" w:hint="eastAsia"/>
                <w:sz w:val="20"/>
                <w:szCs w:val="20"/>
              </w:rPr>
              <w:t xml:space="preserve">           </w:t>
            </w:r>
            <w:r w:rsidRPr="00374920">
              <w:rPr>
                <w:rFonts w:ascii="標楷體" w:eastAsia="標楷體" w:hAnsi="標楷體" w:cs="Roman PS" w:hint="eastAsia"/>
                <w:color w:val="C00000"/>
                <w:sz w:val="20"/>
                <w:szCs w:val="20"/>
              </w:rPr>
              <w:t xml:space="preserve"> (進度緩衝之備案)</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17、18</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w:t>
            </w:r>
            <w:r w:rsidRPr="00374920">
              <w:rPr>
                <w:rFonts w:ascii="標楷體" w:eastAsia="標楷體" w:hAnsi="標楷體" w:cs="Roman PS" w:hint="eastAsia"/>
                <w:szCs w:val="24"/>
              </w:rPr>
              <w:lastRenderedPageBreak/>
              <w:t>進行</w:t>
            </w:r>
            <w:r w:rsidRPr="00374920">
              <w:rPr>
                <w:rFonts w:ascii="標楷體" w:eastAsia="標楷體" w:hAnsi="標楷體" w:cs="Roman PS" w:hint="eastAsia"/>
                <w:b/>
                <w:szCs w:val="24"/>
              </w:rPr>
              <w:t>旅館管理 (簡單房務整理-床鋪整理、浴廁整理)</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17、18</w:t>
            </w:r>
          </w:p>
        </w:tc>
        <w:tc>
          <w:tcPr>
            <w:tcW w:w="489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w:t>
            </w:r>
            <w:r w:rsidRPr="00374920">
              <w:rPr>
                <w:rFonts w:ascii="標楷體" w:eastAsia="標楷體" w:hAnsi="標楷體" w:cs="Roman PS" w:hint="eastAsia"/>
                <w:b/>
                <w:sz w:val="20"/>
                <w:szCs w:val="20"/>
              </w:rPr>
              <w:t>坐火車</w:t>
            </w:r>
            <w:r w:rsidRPr="00374920">
              <w:rPr>
                <w:rFonts w:ascii="標楷體" w:eastAsia="標楷體" w:hAnsi="標楷體" w:cs="Roman PS" w:hint="eastAsia"/>
                <w:sz w:val="20"/>
                <w:szCs w:val="20"/>
              </w:rPr>
              <w:t>到校外教學，實地訪查社區</w:t>
            </w:r>
            <w:r w:rsidRPr="00374920">
              <w:rPr>
                <w:rFonts w:ascii="標楷體" w:eastAsia="標楷體" w:hAnsi="標楷體" w:cs="Roman PS" w:hint="eastAsia"/>
                <w:b/>
                <w:sz w:val="20"/>
                <w:szCs w:val="20"/>
              </w:rPr>
              <w:t>觀光工廠</w:t>
            </w:r>
            <w:r w:rsidRPr="00374920">
              <w:rPr>
                <w:rFonts w:ascii="標楷體" w:eastAsia="標楷體" w:hAnsi="標楷體" w:cs="Roman PS" w:hint="eastAsia"/>
                <w:sz w:val="20"/>
                <w:szCs w:val="20"/>
              </w:rPr>
              <w:t>，認識未來所欲考慮就讀</w:t>
            </w:r>
            <w:r w:rsidRPr="00374920">
              <w:rPr>
                <w:rFonts w:ascii="標楷體" w:eastAsia="標楷體" w:hAnsi="標楷體" w:cs="Roman PS" w:hint="eastAsia"/>
                <w:b/>
                <w:sz w:val="20"/>
                <w:szCs w:val="20"/>
              </w:rPr>
              <w:t>食品</w:t>
            </w:r>
            <w:r w:rsidRPr="00374920">
              <w:rPr>
                <w:rFonts w:ascii="標楷體" w:eastAsia="標楷體" w:hAnsi="標楷體" w:cs="Roman PS" w:hint="eastAsia"/>
                <w:sz w:val="20"/>
                <w:szCs w:val="20"/>
              </w:rPr>
              <w:t>職群職場的任務。</w:t>
            </w:r>
          </w:p>
          <w:p w:rsidR="00374920" w:rsidRPr="00374920" w:rsidRDefault="00374920" w:rsidP="00374920">
            <w:pPr>
              <w:snapToGrid w:val="0"/>
              <w:spacing w:line="360" w:lineRule="exact"/>
              <w:jc w:val="both"/>
              <w:rPr>
                <w:rFonts w:ascii="Roman PS" w:eastAsia="新細明體" w:hAnsi="Roman PS" w:cs="Roman PS"/>
                <w:szCs w:val="24"/>
              </w:rPr>
            </w:pP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19、20</w:t>
            </w:r>
          </w:p>
        </w:tc>
        <w:tc>
          <w:tcPr>
            <w:tcW w:w="6909" w:type="dxa"/>
            <w:gridSpan w:val="2"/>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員工結業日(學習總結與回饋)</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w:t>
            </w:r>
          </w:p>
          <w:p w:rsidR="00374920" w:rsidRPr="00374920" w:rsidRDefault="00374920" w:rsidP="00374920">
            <w:pPr>
              <w:snapToGrid w:val="0"/>
              <w:spacing w:line="36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難、與他人合作、回應老師的回饋。</w:t>
            </w: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19、20</w:t>
            </w:r>
          </w:p>
        </w:tc>
        <w:tc>
          <w:tcPr>
            <w:tcW w:w="6846" w:type="dxa"/>
            <w:gridSpan w:val="2"/>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員工結業日(學習總結與回饋)</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r w:rsidRPr="00ED315B">
        <w:rPr>
          <w:rFonts w:ascii="標楷體" w:eastAsia="標楷體" w:hAnsi="標楷體" w:cs="Roman PS" w:hint="eastAsia"/>
          <w:b/>
          <w:sz w:val="28"/>
          <w:szCs w:val="28"/>
        </w:rPr>
        <w:lastRenderedPageBreak/>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特殊需求領域-生活管理課程教學內容規劃表</w:t>
      </w:r>
      <w:r w:rsidRPr="00ED315B">
        <w:rPr>
          <w:rFonts w:ascii="標楷體" w:eastAsia="標楷體" w:hAnsi="標楷體" w:cs="Roman PS"/>
          <w:b/>
          <w:sz w:val="28"/>
          <w:szCs w:val="28"/>
        </w:rPr>
        <w:t xml:space="preserve"> </w:t>
      </w:r>
      <w:r w:rsidRPr="00ED315B">
        <w:rPr>
          <w:rFonts w:ascii="標楷體" w:eastAsia="標楷體" w:hAnsi="標楷體" w:cs="Roman PS" w:hint="eastAsia"/>
          <w:b/>
          <w:sz w:val="28"/>
          <w:szCs w:val="28"/>
        </w:rPr>
        <w:t xml:space="preserve">  設計者：高詠佳 老師</w:t>
      </w:r>
      <w:r w:rsidRPr="00ED315B">
        <w:rPr>
          <w:rFonts w:ascii="標楷體" w:eastAsia="標楷體" w:hAnsi="標楷體" w:cs="Roman PS"/>
          <w:b/>
          <w:sz w:val="28"/>
          <w:szCs w:val="28"/>
        </w:rPr>
        <w:t xml:space="preserve"> </w:t>
      </w:r>
      <w:r w:rsidRPr="00374920">
        <w:rPr>
          <w:rFonts w:ascii="標楷體" w:eastAsia="標楷體" w:hAnsi="標楷體" w:cs="Roman PS" w:hint="eastAsia"/>
          <w:sz w:val="20"/>
          <w:szCs w:val="20"/>
        </w:rPr>
        <w:t xml:space="preserve">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 xml:space="preserve"> </w:t>
      </w:r>
      <w:r w:rsidRPr="00ED315B">
        <w:rPr>
          <w:rFonts w:ascii="標楷體" w:eastAsia="標楷體" w:hAnsi="標楷體" w:cs="Roman PS"/>
          <w:szCs w:val="24"/>
        </w:rPr>
        <w:t>2</w:t>
      </w:r>
      <w:r w:rsidRPr="00ED315B">
        <w:rPr>
          <w:rFonts w:ascii="標楷體" w:eastAsia="標楷體" w:hAnsi="標楷體" w:cs="Roman PS" w:hint="eastAsia"/>
          <w:szCs w:val="24"/>
        </w:rPr>
        <w:t xml:space="preserve"> </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r w:rsidRPr="00ED315B">
        <w:rPr>
          <w:rFonts w:ascii="標楷體" w:eastAsia="標楷體" w:hAnsi="標楷體" w:cs="Roman PS"/>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441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58"/>
        <w:gridCol w:w="470"/>
        <w:gridCol w:w="1266"/>
        <w:gridCol w:w="850"/>
        <w:gridCol w:w="567"/>
        <w:gridCol w:w="1276"/>
        <w:gridCol w:w="992"/>
        <w:gridCol w:w="567"/>
        <w:gridCol w:w="1418"/>
        <w:gridCol w:w="1134"/>
        <w:gridCol w:w="567"/>
        <w:gridCol w:w="1842"/>
        <w:gridCol w:w="1134"/>
        <w:gridCol w:w="383"/>
        <w:gridCol w:w="992"/>
      </w:tblGrid>
      <w:tr w:rsidR="00374920" w:rsidRPr="00374920" w:rsidTr="00317B31">
        <w:trPr>
          <w:trHeight w:val="345"/>
        </w:trPr>
        <w:tc>
          <w:tcPr>
            <w:tcW w:w="958"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470"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66"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850"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76"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992"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18"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842"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383"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92"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958"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w:t>
            </w:r>
          </w:p>
        </w:tc>
        <w:tc>
          <w:tcPr>
            <w:tcW w:w="470"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三</w:t>
            </w:r>
          </w:p>
        </w:tc>
        <w:tc>
          <w:tcPr>
            <w:tcW w:w="1266"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850"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w:t>
            </w:r>
          </w:p>
        </w:tc>
        <w:tc>
          <w:tcPr>
            <w:tcW w:w="567"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276"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992"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418"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1134"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842"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r w:rsidRPr="00374920">
              <w:rPr>
                <w:rFonts w:ascii="標楷體" w:eastAsia="標楷體" w:hAnsi="標楷體" w:cs="Times New Roman"/>
                <w:color w:val="000000"/>
                <w:szCs w:val="24"/>
              </w:rPr>
              <w:t>L</w:t>
            </w:r>
            <w:r w:rsidRPr="00374920">
              <w:rPr>
                <w:rFonts w:ascii="標楷體" w:eastAsia="標楷體" w:hAnsi="標楷體" w:cs="Times New Roman" w:hint="eastAsia"/>
                <w:color w:val="000000"/>
                <w:szCs w:val="24"/>
              </w:rPr>
              <w:t>組)</w:t>
            </w:r>
          </w:p>
        </w:tc>
        <w:tc>
          <w:tcPr>
            <w:tcW w:w="1134" w:type="dxa"/>
            <w:tcBorders>
              <w:left w:val="single" w:sz="4"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w:t>
            </w:r>
          </w:p>
        </w:tc>
        <w:tc>
          <w:tcPr>
            <w:tcW w:w="383"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一</w:t>
            </w:r>
          </w:p>
        </w:tc>
        <w:tc>
          <w:tcPr>
            <w:tcW w:w="992"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r w:rsidRPr="00374920">
              <w:rPr>
                <w:rFonts w:ascii="標楷體" w:eastAsia="標楷體" w:hAnsi="標楷體" w:cs="Times New Roman"/>
                <w:color w:val="000000"/>
                <w:szCs w:val="24"/>
              </w:rPr>
              <w:t>L</w:t>
            </w:r>
            <w:r w:rsidRPr="00374920">
              <w:rPr>
                <w:rFonts w:ascii="標楷體" w:eastAsia="標楷體" w:hAnsi="標楷體" w:cs="Times New Roman" w:hint="eastAsia"/>
                <w:color w:val="000000"/>
                <w:szCs w:val="24"/>
              </w:rPr>
              <w:t>組)</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455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828"/>
        <w:gridCol w:w="5343"/>
        <w:gridCol w:w="3827"/>
        <w:gridCol w:w="1559"/>
      </w:tblGrid>
      <w:tr w:rsidR="00374920" w:rsidRPr="00374920" w:rsidTr="00317B31">
        <w:trPr>
          <w:trHeight w:val="345"/>
        </w:trPr>
        <w:tc>
          <w:tcPr>
            <w:tcW w:w="3828"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5343"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3827"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559"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3828"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-P-A1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具備個人基本飲食、穿著、沐浴、行動等生活</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管理能力，建立良好的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衛生習慣，參與家庭生活、探索個人休閒興趣，並於生活中開始生涯覺知與探索，對自身事務展現尋求協助、表達想法、選擇與決定的行為。</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-P-B1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具備辨別與理解日常生活中飲食、穿著、沐</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浴、行動、休閒等功能</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性生活技能相關符號之能力，促進對日常生活事務的理解以增加生活適應能力。同時透過表達自我需求、感覺、想法或尋求協助等策略，促使彼此理解與</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溝通，並提升參與各項事務的機會。</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特生</w:t>
            </w:r>
            <w:r w:rsidRPr="00374920">
              <w:rPr>
                <w:rFonts w:ascii="標楷體" w:eastAsia="標楷體" w:hAnsi="標楷體" w:cs="Roman PS"/>
                <w:sz w:val="20"/>
                <w:szCs w:val="20"/>
              </w:rPr>
              <w:t xml:space="preserve">-P-C1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lastRenderedPageBreak/>
              <w:t>理解、遵守有關飲食、穿著、沐浴、行動、休閒等各項個人基本生活事務之規範與禮</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儀，並展現自我管理、自我調整的能力，以增加責任感與團體意識。</w:t>
            </w:r>
          </w:p>
        </w:tc>
        <w:tc>
          <w:tcPr>
            <w:tcW w:w="5343"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lastRenderedPageBreak/>
              <w:t>學習表現</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單元一：</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保持自身清潔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特生1-P-14 精熟如廁技巧，如攜帶衛生紙、穿脫 褲子、擦拭、沖水等。(</w:t>
            </w:r>
            <w:r w:rsidRPr="00374920">
              <w:rPr>
                <w:rFonts w:ascii="標楷體" w:eastAsia="標楷體" w:hAnsi="標楷體" w:cs="Roman PS"/>
                <w:sz w:val="20"/>
                <w:szCs w:val="24"/>
              </w:rPr>
              <w:t>L組)</w:t>
            </w:r>
            <w:r w:rsidRPr="00374920">
              <w:rPr>
                <w:rFonts w:ascii="標楷體" w:eastAsia="標楷體" w:hAnsi="標楷體" w:cs="Roman PS" w:hint="eastAsia"/>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特生1-P-15 表現如廁時的禮儀。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特生1-P-16 具備洗手、洗臉、刷牙及使用牙線的技能。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特生1-A-9 適時修剪指甲與剪髮。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特生1-P-17 完整清潔身體各部位。(</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特生1-P-18 具備洗髮、梳髮、整髮的技能。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特生1-P-19 隨時整理與保持儀容整潔。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4-P-3 </w:t>
            </w:r>
            <w:r w:rsidRPr="00374920">
              <w:rPr>
                <w:rFonts w:ascii="標楷體" w:eastAsia="標楷體" w:hAnsi="標楷體" w:cs="Roman PS" w:hint="eastAsia"/>
                <w:sz w:val="20"/>
                <w:szCs w:val="24"/>
              </w:rPr>
              <w:t>能自行設定目標。</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特生</w:t>
            </w:r>
            <w:r w:rsidRPr="00374920">
              <w:rPr>
                <w:rFonts w:ascii="標楷體" w:eastAsia="標楷體" w:hAnsi="標楷體" w:cs="Roman PS"/>
                <w:sz w:val="20"/>
                <w:szCs w:val="24"/>
              </w:rPr>
              <w:t xml:space="preserve">4-P-6 </w:t>
            </w:r>
            <w:r w:rsidRPr="00374920">
              <w:rPr>
                <w:rFonts w:ascii="標楷體" w:eastAsia="標楷體" w:hAnsi="標楷體" w:cs="Roman PS" w:hint="eastAsia"/>
                <w:sz w:val="20"/>
                <w:szCs w:val="24"/>
              </w:rPr>
              <w:t>能自我激勵。</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r w:rsidRPr="00374920">
              <w:rPr>
                <w:rFonts w:ascii="標楷體" w:eastAsia="標楷體" w:hAnsi="標楷體" w:cs="Roman PS" w:hint="eastAsia"/>
                <w:sz w:val="20"/>
                <w:szCs w:val="24"/>
              </w:rPr>
              <w:t>自我保護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2-P-13 </w:t>
            </w:r>
            <w:r w:rsidRPr="00374920">
              <w:rPr>
                <w:rFonts w:ascii="標楷體" w:eastAsia="標楷體" w:hAnsi="標楷體" w:cs="Roman PS" w:hint="eastAsia"/>
                <w:sz w:val="20"/>
                <w:szCs w:val="24"/>
              </w:rPr>
              <w:t>區辨隱私的場所和行為，並維護自己和家人的隱私權。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2-P-14 </w:t>
            </w:r>
            <w:r w:rsidRPr="00374920">
              <w:rPr>
                <w:rFonts w:ascii="標楷體" w:eastAsia="標楷體" w:hAnsi="標楷體" w:cs="Roman PS" w:hint="eastAsia"/>
                <w:sz w:val="20"/>
                <w:szCs w:val="24"/>
              </w:rPr>
              <w:t>接受自己的性別氣質，保護自己並尊重他人的身體自主權。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2-P-15 </w:t>
            </w:r>
            <w:r w:rsidRPr="00374920">
              <w:rPr>
                <w:rFonts w:ascii="標楷體" w:eastAsia="標楷體" w:hAnsi="標楷體" w:cs="Roman PS" w:hint="eastAsia"/>
                <w:sz w:val="20"/>
                <w:szCs w:val="24"/>
              </w:rPr>
              <w:t>辨識家庭暴力、性騷擾、性侵害、性霸凌等行為，並能自我保護及求助。</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特生3-P-6 能描述自己所在的位置。(</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特生3-A-1 能處理自身所遇的意外事件。</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4-P-1  </w:t>
            </w:r>
            <w:r w:rsidRPr="00374920">
              <w:rPr>
                <w:rFonts w:ascii="標楷體" w:eastAsia="標楷體" w:hAnsi="標楷體" w:cs="Roman PS" w:hint="eastAsia"/>
                <w:sz w:val="20"/>
                <w:szCs w:val="24"/>
              </w:rPr>
              <w:t>認識自己並接受自己的特質。</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三：健康管理-身體構造與疾病</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特生1-P-6 自我檢視並控制飲食行為和習慣。</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特生1-P-24 認識身體構造、器官、常見疾病及症狀。</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特生1-P-26 表現規律的生活習慣與作息，從事適當的運動。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特生1-A-4 遵守有益身體健康的飲食原則，並理解飲食與疾病的關係。</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特生1-A-12 表現疾病預防的健康行為。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特生1-A-13 描述受傷經過並尋求適當協助。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特生1-A-14 使用急救箱處理簡易外傷。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特生1-A-16 養成良好的運動習慣。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4-P-2 </w:t>
            </w:r>
            <w:r w:rsidRPr="00374920">
              <w:rPr>
                <w:rFonts w:ascii="標楷體" w:eastAsia="標楷體" w:hAnsi="標楷體" w:cs="Roman PS" w:hint="eastAsia"/>
                <w:sz w:val="20"/>
                <w:szCs w:val="24"/>
              </w:rPr>
              <w:t>具備日常生活中做決定的能力。</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四</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清潔小妙方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特生1-P-27 覺察並接受青春期之身心理變化。</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特生1-A-10 處理青春期的身體變化及性需求。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特生1-A-11 選用適合自己的盥洗清潔及美容美髮用品。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五</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環境衛生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特生2-P-6 維持個人物品與環境的整齊清潔。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特生2-A-3 落實資源回收與再利用。 (</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特生2-A-4 完成家庭常見的維護及修繕工作。</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4-P-5 </w:t>
            </w:r>
            <w:r w:rsidRPr="00374920">
              <w:rPr>
                <w:rFonts w:ascii="標楷體" w:eastAsia="標楷體" w:hAnsi="標楷體" w:cs="Roman PS" w:hint="eastAsia"/>
                <w:sz w:val="20"/>
                <w:szCs w:val="24"/>
              </w:rPr>
              <w:t>能反省自己的行為與學習表現。</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六</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健康管理</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醫療資源</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特生1-P-23 描述不適症狀，請求協助或表達就醫需求。(</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特生1-P-28 使用家中常備藥品，遵守用藥安全，並配合醫囑。</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特生1-A-15 熟悉社區醫療資源並能自行就醫。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特生1-A-17 主動吸取健康知識，增進自我健康。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4-P-4 </w:t>
            </w:r>
            <w:r w:rsidRPr="00374920">
              <w:rPr>
                <w:rFonts w:ascii="標楷體" w:eastAsia="標楷體" w:hAnsi="標楷體" w:cs="Roman PS" w:hint="eastAsia"/>
                <w:sz w:val="20"/>
                <w:szCs w:val="24"/>
              </w:rPr>
              <w:t>能解決日常生活的問題。</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b/>
                <w:sz w:val="22"/>
                <w:szCs w:val="24"/>
                <w:shd w:val="pct15" w:color="auto" w:fill="FFFFFF"/>
              </w:rPr>
            </w:pPr>
            <w:r w:rsidRPr="00374920">
              <w:rPr>
                <w:rFonts w:ascii="標楷體" w:eastAsia="標楷體" w:hAnsi="標楷體" w:cs="Roman PS" w:hint="eastAsia"/>
                <w:b/>
                <w:sz w:val="22"/>
                <w:szCs w:val="24"/>
                <w:shd w:val="pct15" w:color="auto" w:fill="FFFFFF"/>
              </w:rPr>
              <w:lastRenderedPageBreak/>
              <w:t>學習內容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單</w:t>
            </w:r>
            <w:r w:rsidRPr="00374920">
              <w:rPr>
                <w:rFonts w:ascii="標楷體" w:eastAsia="標楷體" w:hAnsi="標楷體" w:cs="Roman PS"/>
                <w:sz w:val="20"/>
                <w:szCs w:val="24"/>
              </w:rPr>
              <w:t>元一：</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保持自身清潔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特生III-P-1 如廁技巧。(</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特生III-P-2 如廁禮儀。(</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特生III-P-3 身體的清潔方式。(</w:t>
            </w:r>
            <w:r w:rsidRPr="00374920">
              <w:rPr>
                <w:rFonts w:ascii="標楷體" w:eastAsia="標楷體" w:hAnsi="標楷體" w:cs="Roman PS"/>
                <w:sz w:val="20"/>
                <w:szCs w:val="24"/>
              </w:rPr>
              <w:t>L組)</w:t>
            </w:r>
            <w:r w:rsidRPr="00374920">
              <w:rPr>
                <w:rFonts w:ascii="標楷體" w:eastAsia="標楷體" w:hAnsi="標楷體" w:cs="Roman PS" w:hint="eastAsia"/>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特生III-A-3 簡易儀容裝扮的技巧。</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特生XII-P-1 自我目標的設定。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特生XII-P-4 自我管理技巧。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r w:rsidRPr="00374920">
              <w:rPr>
                <w:rFonts w:ascii="標楷體" w:eastAsia="標楷體" w:hAnsi="標楷體" w:cs="Roman PS" w:hint="eastAsia"/>
                <w:sz w:val="20"/>
                <w:szCs w:val="24"/>
              </w:rPr>
              <w:t>自我保護</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IX-P-1 </w:t>
            </w:r>
            <w:r w:rsidRPr="00374920">
              <w:rPr>
                <w:rFonts w:ascii="標楷體" w:eastAsia="標楷體" w:hAnsi="標楷體" w:cs="Roman PS" w:hint="eastAsia"/>
                <w:sz w:val="20"/>
                <w:szCs w:val="24"/>
              </w:rPr>
              <w:t>身體隱私與界線的認識與保護。</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IX-P-2 </w:t>
            </w:r>
            <w:r w:rsidRPr="00374920">
              <w:rPr>
                <w:rFonts w:ascii="標楷體" w:eastAsia="標楷體" w:hAnsi="標楷體" w:cs="Roman PS" w:hint="eastAsia"/>
                <w:sz w:val="20"/>
                <w:szCs w:val="24"/>
              </w:rPr>
              <w:t>身體自主權的維護與尊重。</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IX-P-3 </w:t>
            </w:r>
            <w:r w:rsidRPr="00374920">
              <w:rPr>
                <w:rFonts w:ascii="標楷體" w:eastAsia="標楷體" w:hAnsi="標楷體" w:cs="Roman PS" w:hint="eastAsia"/>
                <w:sz w:val="20"/>
                <w:szCs w:val="24"/>
              </w:rPr>
              <w:t>性騷擾、性侵害與性霸凌的認識。</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IX-P-4 </w:t>
            </w:r>
            <w:r w:rsidRPr="00374920">
              <w:rPr>
                <w:rFonts w:ascii="標楷體" w:eastAsia="標楷體" w:hAnsi="標楷體" w:cs="Roman PS" w:hint="eastAsia"/>
                <w:sz w:val="20"/>
                <w:szCs w:val="24"/>
              </w:rPr>
              <w:t>家庭暴力的認識。</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IX-A-1 </w:t>
            </w:r>
            <w:r w:rsidRPr="00374920">
              <w:rPr>
                <w:rFonts w:ascii="標楷體" w:eastAsia="標楷體" w:hAnsi="標楷體" w:cs="Roman PS" w:hint="eastAsia"/>
                <w:sz w:val="20"/>
                <w:szCs w:val="24"/>
              </w:rPr>
              <w:t>性別多樣性的認識與尊重。</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IX-A-2 </w:t>
            </w:r>
            <w:r w:rsidRPr="00374920">
              <w:rPr>
                <w:rFonts w:ascii="標楷體" w:eastAsia="標楷體" w:hAnsi="標楷體" w:cs="Roman PS" w:hint="eastAsia"/>
                <w:sz w:val="20"/>
                <w:szCs w:val="24"/>
              </w:rPr>
              <w:t>性騷擾、性侵害與性霸凌的防護。</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w:t>
            </w:r>
            <w:r w:rsidRPr="00374920">
              <w:rPr>
                <w:rFonts w:ascii="標楷體" w:eastAsia="標楷體" w:hAnsi="標楷體" w:cs="Roman PS"/>
                <w:sz w:val="20"/>
                <w:szCs w:val="24"/>
              </w:rPr>
              <w:t xml:space="preserve">IX-A-3 </w:t>
            </w:r>
            <w:r w:rsidRPr="00374920">
              <w:rPr>
                <w:rFonts w:ascii="標楷體" w:eastAsia="標楷體" w:hAnsi="標楷體" w:cs="Roman PS" w:hint="eastAsia"/>
                <w:sz w:val="20"/>
                <w:szCs w:val="24"/>
              </w:rPr>
              <w:t>家庭暴力的自我保護與求助。</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特生XIII-P-2 自我覺察。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特生XIII-P-1 自我倡導的認識。</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單元三：</w:t>
            </w:r>
            <w:r w:rsidRPr="00374920">
              <w:rPr>
                <w:rFonts w:ascii="標楷體" w:eastAsia="標楷體" w:hAnsi="標楷體" w:cs="Roman PS" w:hint="eastAsia"/>
                <w:sz w:val="20"/>
                <w:szCs w:val="24"/>
              </w:rPr>
              <w:t>健康管理-身體構造與疾病</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特生Ⅳ-P-1 身體器官與功能的認識。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特生Ⅳ-P-2 身體構造與系統的認識。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特生Ⅳ-P-3 常見疾病的預防與處理。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特生Ⅳ-P-4 健康的生活習慣。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特生Ⅳ-P-6 簡易外傷的處理。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特生Ⅳ-A-2 簡易急救措施。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特生XII-P-2 生活事務作決定的策略。</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特生XII-P-5 自我負責。</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四</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個人衛生</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清潔小妙方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特生III-P-4 個人清潔用品的認識。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特生III-P-5 個人清潔。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特生III-A-1 青春期的清潔衛生。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特生III-A-2 個人清潔用品的選用。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特生Ⅳ-A-1 青春期的身心健康。 </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五</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環境衛生</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特生VI-P-1 環境衛生的觀念。</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特生VI-P-3 清掃工作的技能。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特生VI-P-4 垃圾分類與資源回收。(</w:t>
            </w:r>
            <w:r w:rsidRPr="00374920">
              <w:rPr>
                <w:rFonts w:ascii="標楷體" w:eastAsia="標楷體" w:hAnsi="標楷體" w:cs="Roman PS"/>
                <w:sz w:val="20"/>
                <w:szCs w:val="24"/>
              </w:rPr>
              <w:t>L組)</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特生V-A-1 物品再利用的方式。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特生VI-P-2 清潔用品的認識與使用。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特生VI-A-1 居家物品的擺放與收納。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特生VI-A-2 家電用品的清潔。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特生VI-A-3 環境美化的知能。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特生VII-P-2 家用修繕工具的認識與使用。</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w:t>
            </w:r>
            <w:r w:rsidRPr="00374920">
              <w:rPr>
                <w:rFonts w:ascii="標楷體" w:eastAsia="標楷體" w:hAnsi="標楷體" w:cs="Roman PS" w:hint="eastAsia"/>
                <w:sz w:val="20"/>
                <w:szCs w:val="24"/>
              </w:rPr>
              <w:t>六</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健康管理</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醫療資源</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特生Ⅳ-P-5 安全用藥。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特生Ⅳ-P-7 社區醫療資源的認識</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特生Ⅳ-A-3 就醫知能。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特生Ⅳ-A-4 健康檢查的認識。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特生Ⅳ-A-5 社區醫療資源的運用。</w:t>
            </w:r>
          </w:p>
          <w:p w:rsidR="00374920" w:rsidRPr="00374920" w:rsidRDefault="00374920" w:rsidP="00374920">
            <w:pPr>
              <w:rPr>
                <w:rFonts w:ascii="Roman PS" w:eastAsia="新細明體" w:hAnsi="Roman PS" w:cs="Roman PS"/>
                <w:szCs w:val="24"/>
              </w:rPr>
            </w:pPr>
            <w:r w:rsidRPr="00374920">
              <w:rPr>
                <w:rFonts w:ascii="標楷體" w:eastAsia="標楷體" w:hAnsi="標楷體" w:cs="Roman PS" w:hint="eastAsia"/>
                <w:sz w:val="20"/>
                <w:szCs w:val="24"/>
              </w:rPr>
              <w:t>特生XII-P-3 簡易生活問題的解決策略。</w:t>
            </w:r>
          </w:p>
        </w:tc>
        <w:tc>
          <w:tcPr>
            <w:tcW w:w="3827"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lastRenderedPageBreak/>
              <w:t>單元一</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.如廁技巧及個人清潔技巧以完整清潔身體各部位</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2</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備儀容裝扮技巧以隨時保持儀容整潔</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單元二</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3</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接受多元性別氣質並尊重身體自主權</w:t>
            </w:r>
          </w:p>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hint="eastAsia"/>
                <w:sz w:val="20"/>
                <w:szCs w:val="24"/>
              </w:rPr>
              <w:t>4</w:t>
            </w:r>
            <w:r w:rsidRPr="00374920">
              <w:rPr>
                <w:rFonts w:ascii="標楷體" w:eastAsia="標楷體" w:hAnsi="標楷體" w:cs="Roman PS"/>
                <w:sz w:val="20"/>
                <w:szCs w:val="24"/>
              </w:rPr>
              <w:t>.辨識</w:t>
            </w:r>
            <w:r w:rsidRPr="00374920">
              <w:rPr>
                <w:rFonts w:ascii="標楷體" w:eastAsia="標楷體" w:hAnsi="標楷體" w:cs="Roman PS" w:hint="eastAsia"/>
                <w:sz w:val="20"/>
                <w:szCs w:val="20"/>
              </w:rPr>
              <w:t>家庭暴力、性騷擾、性侵害、性霸凌並自我保護</w:t>
            </w:r>
          </w:p>
          <w:p w:rsidR="00374920" w:rsidRPr="00374920" w:rsidRDefault="00374920" w:rsidP="00374920">
            <w:pPr>
              <w:rPr>
                <w:rFonts w:ascii="標楷體" w:eastAsia="標楷體" w:hAnsi="標楷體" w:cs="Roman PS"/>
                <w:sz w:val="20"/>
                <w:szCs w:val="20"/>
              </w:rPr>
            </w:pPr>
          </w:p>
          <w:p w:rsidR="00374920" w:rsidRPr="00374920" w:rsidRDefault="00374920" w:rsidP="00374920">
            <w:pPr>
              <w:rPr>
                <w:rFonts w:ascii="標楷體" w:eastAsia="標楷體" w:hAnsi="標楷體" w:cs="Roman PS"/>
                <w:sz w:val="20"/>
                <w:szCs w:val="20"/>
              </w:rPr>
            </w:pPr>
            <w:r w:rsidRPr="00374920">
              <w:rPr>
                <w:rFonts w:ascii="標楷體" w:eastAsia="標楷體" w:hAnsi="標楷體" w:cs="Roman PS"/>
                <w:sz w:val="20"/>
                <w:szCs w:val="20"/>
              </w:rPr>
              <w:t>單元三</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5</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認識身體構造及其相關疾病與傷害的處理方式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6</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養成良好的生活習慣並自我檢視以保持健康</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單元四</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7</w:t>
            </w:r>
            <w:r w:rsidRPr="00374920">
              <w:rPr>
                <w:rFonts w:ascii="標楷體" w:eastAsia="標楷體" w:hAnsi="標楷體" w:cs="Roman PS"/>
                <w:sz w:val="20"/>
                <w:szCs w:val="24"/>
              </w:rPr>
              <w:t>.</w:t>
            </w:r>
            <w:r w:rsidRPr="00374920">
              <w:rPr>
                <w:rFonts w:ascii="標楷體" w:eastAsia="標楷體" w:hAnsi="標楷體" w:cs="Roman PS" w:hint="eastAsia"/>
                <w:sz w:val="20"/>
                <w:szCs w:val="24"/>
              </w:rPr>
              <w:t>認識並選用適合自己的清潔用品</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8</w:t>
            </w:r>
            <w:r w:rsidRPr="00374920">
              <w:rPr>
                <w:rFonts w:ascii="標楷體" w:eastAsia="標楷體" w:hAnsi="標楷體" w:cs="Roman PS"/>
                <w:sz w:val="20"/>
                <w:szCs w:val="24"/>
              </w:rPr>
              <w:t>.接受青春期的身心變化並保持清潔衛生</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9</w:t>
            </w:r>
            <w:r w:rsidRPr="00374920">
              <w:rPr>
                <w:rFonts w:ascii="標楷體" w:eastAsia="標楷體" w:hAnsi="標楷體" w:cs="Roman PS"/>
                <w:sz w:val="20"/>
                <w:szCs w:val="24"/>
              </w:rPr>
              <w:t>.具備各樣環境衛生觀念與技巧以</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維持個人物品與環境的整齊清潔</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0.使用常見的家用修繕工具以進行簡易修繕工作</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sz w:val="20"/>
                <w:szCs w:val="24"/>
              </w:rPr>
              <w:t>單元六</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1</w:t>
            </w:r>
            <w:r w:rsidRPr="00374920">
              <w:rPr>
                <w:rFonts w:ascii="標楷體" w:eastAsia="標楷體" w:hAnsi="標楷體" w:cs="Roman PS"/>
                <w:sz w:val="20"/>
                <w:szCs w:val="24"/>
              </w:rPr>
              <w:t>1.運用醫療資源以維持自身健康</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Cs w:val="24"/>
              </w:rPr>
            </w:pPr>
          </w:p>
        </w:tc>
        <w:tc>
          <w:tcPr>
            <w:tcW w:w="1559"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lastRenderedPageBreak/>
              <w:t>實作評量、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紙筆評量、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t>觀察</w:t>
            </w:r>
            <w:r w:rsidRPr="00374920">
              <w:rPr>
                <w:rFonts w:ascii="標楷體" w:eastAsia="標楷體" w:hAnsi="標楷體" w:cs="Roman PS" w:hint="eastAsia"/>
                <w:color w:val="000000"/>
                <w:szCs w:val="28"/>
              </w:rPr>
              <w:t>、</w:t>
            </w:r>
          </w:p>
          <w:p w:rsidR="00374920" w:rsidRPr="00374920" w:rsidRDefault="00374920" w:rsidP="00374920">
            <w:pPr>
              <w:snapToGrid w:val="0"/>
              <w:spacing w:line="360" w:lineRule="exact"/>
              <w:jc w:val="both"/>
              <w:rPr>
                <w:rFonts w:ascii="標楷體" w:eastAsia="標楷體" w:hAnsi="標楷體" w:cs="Roman PS"/>
                <w:color w:val="8496B0"/>
                <w:szCs w:val="28"/>
              </w:rPr>
            </w:pPr>
            <w:r w:rsidRPr="00374920">
              <w:rPr>
                <w:rFonts w:ascii="標楷體" w:eastAsia="標楷體" w:hAnsi="標楷體" w:cs="Roman PS" w:hint="eastAsia"/>
                <w:color w:val="000000"/>
                <w:szCs w:val="28"/>
              </w:rPr>
              <w:t>問答</w:t>
            </w:r>
          </w:p>
          <w:p w:rsidR="00374920" w:rsidRPr="00374920" w:rsidRDefault="00374920" w:rsidP="00374920">
            <w:pPr>
              <w:snapToGrid w:val="0"/>
              <w:spacing w:line="360" w:lineRule="exact"/>
              <w:jc w:val="both"/>
              <w:rPr>
                <w:rFonts w:ascii="標楷體" w:eastAsia="標楷體" w:hAnsi="標楷體" w:cs="Roman PS"/>
                <w:color w:val="8496B0"/>
                <w:szCs w:val="28"/>
              </w:rPr>
            </w:pP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（五）本學年課程內涵：</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第一學期</w:t>
      </w:r>
      <w:r w:rsidRPr="00ED315B">
        <w:rPr>
          <w:rFonts w:ascii="標楷體" w:eastAsia="標楷體" w:hAnsi="標楷體" w:cs="Roman PS" w:hint="eastAsia"/>
          <w:szCs w:val="24"/>
        </w:rPr>
        <w:t>】</w:t>
      </w:r>
    </w:p>
    <w:tbl>
      <w:tblPr>
        <w:tblW w:w="14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209"/>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209"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220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單元一：</w:t>
            </w:r>
            <w:r w:rsidRPr="00374920">
              <w:rPr>
                <w:rFonts w:ascii="標楷體" w:eastAsia="標楷體" w:hAnsi="標楷體" w:cs="Roman PS" w:hint="eastAsia"/>
                <w:sz w:val="20"/>
                <w:szCs w:val="20"/>
              </w:rPr>
              <w:t>個人衛生</w:t>
            </w:r>
            <w:r w:rsidRPr="00374920">
              <w:rPr>
                <w:rFonts w:ascii="標楷體" w:eastAsia="標楷體" w:hAnsi="標楷體" w:cs="Roman PS"/>
                <w:sz w:val="20"/>
                <w:szCs w:val="20"/>
              </w:rPr>
              <w:t>—</w:t>
            </w:r>
            <w:r w:rsidRPr="00374920">
              <w:rPr>
                <w:rFonts w:ascii="標楷體" w:eastAsia="標楷體" w:hAnsi="標楷體" w:cs="Roman PS" w:hint="eastAsia"/>
                <w:sz w:val="20"/>
                <w:szCs w:val="20"/>
              </w:rPr>
              <w:t>保持自身清潔</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如廁禮節/洗頭/潔牙/剪指甲/</w:t>
            </w:r>
            <w:r w:rsidRPr="00374920">
              <w:rPr>
                <w:rFonts w:ascii="標楷體" w:eastAsia="標楷體" w:hAnsi="標楷體" w:cs="Roman PS"/>
                <w:sz w:val="20"/>
                <w:szCs w:val="20"/>
              </w:rPr>
              <w:t>洗臉</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2209"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單元二：</w:t>
            </w:r>
            <w:r w:rsidRPr="00374920">
              <w:rPr>
                <w:rFonts w:ascii="標楷體" w:eastAsia="標楷體" w:hAnsi="標楷體" w:cs="Roman PS" w:hint="eastAsia"/>
                <w:sz w:val="20"/>
              </w:rPr>
              <w:t>自我保護</w:t>
            </w:r>
          </w:p>
          <w:p w:rsidR="00374920" w:rsidRPr="00374920" w:rsidRDefault="00374920" w:rsidP="00374920">
            <w:pPr>
              <w:rPr>
                <w:rFonts w:ascii="標楷體" w:eastAsia="標楷體" w:hAnsi="標楷體" w:cs="Roman PS"/>
              </w:rPr>
            </w:pPr>
            <w:r w:rsidRPr="00374920">
              <w:rPr>
                <w:rFonts w:ascii="標楷體" w:eastAsia="標楷體" w:hAnsi="標楷體" w:cs="Roman PS" w:hint="eastAsia"/>
                <w:szCs w:val="24"/>
              </w:rPr>
              <w:t>辨別危險、隱私場所/家庭暴力防治/性騷擾防治/性侵害防治</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2209"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單元三：健康管理</w:t>
            </w:r>
            <w:r w:rsidRPr="00374920">
              <w:rPr>
                <w:rFonts w:ascii="標楷體" w:eastAsia="標楷體" w:hAnsi="標楷體" w:cs="Roman PS"/>
                <w:szCs w:val="24"/>
              </w:rPr>
              <w:t>—</w:t>
            </w:r>
            <w:r w:rsidRPr="00374920">
              <w:rPr>
                <w:rFonts w:ascii="標楷體" w:eastAsia="標楷體" w:hAnsi="標楷體" w:cs="Roman PS" w:hint="eastAsia"/>
                <w:szCs w:val="24"/>
              </w:rPr>
              <w:t>身體構造與疾病</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身體構造/</w:t>
            </w:r>
            <w:r w:rsidRPr="00374920">
              <w:rPr>
                <w:rFonts w:ascii="標楷體" w:eastAsia="標楷體" w:hAnsi="標楷體" w:cs="Roman PS"/>
                <w:sz w:val="20"/>
                <w:szCs w:val="20"/>
              </w:rPr>
              <w:t>常</w:t>
            </w:r>
            <w:r w:rsidRPr="00374920">
              <w:rPr>
                <w:rFonts w:ascii="標楷體" w:eastAsia="標楷體" w:hAnsi="標楷體" w:cs="Roman PS" w:hint="eastAsia"/>
                <w:sz w:val="20"/>
                <w:szCs w:val="20"/>
              </w:rPr>
              <w:t>見疾病的預防/簡易外傷處理</w:t>
            </w:r>
          </w:p>
        </w:tc>
      </w:tr>
    </w:tbl>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第二學期</w:t>
      </w:r>
      <w:r w:rsidRPr="00ED315B">
        <w:rPr>
          <w:rFonts w:ascii="標楷體" w:eastAsia="標楷體" w:hAnsi="標楷體" w:cs="Roman PS" w:hint="eastAsia"/>
          <w:szCs w:val="24"/>
        </w:rPr>
        <w:t>】</w:t>
      </w: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067"/>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2067"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2067" w:type="dxa"/>
            <w:shd w:val="clear" w:color="auto" w:fill="auto"/>
          </w:tcPr>
          <w:p w:rsidR="00374920" w:rsidRPr="00374920" w:rsidRDefault="00374920" w:rsidP="00374920">
            <w:pPr>
              <w:snapToGrid w:val="0"/>
              <w:rPr>
                <w:rFonts w:ascii="標楷體" w:eastAsia="標楷體" w:hAnsi="標楷體" w:cs="Roman PS"/>
                <w:sz w:val="20"/>
              </w:rPr>
            </w:pPr>
            <w:r w:rsidRPr="00374920">
              <w:rPr>
                <w:rFonts w:ascii="標楷體" w:eastAsia="標楷體" w:hAnsi="標楷體" w:cs="Roman PS"/>
                <w:sz w:val="20"/>
                <w:szCs w:val="20"/>
              </w:rPr>
              <w:t>單元</w:t>
            </w:r>
            <w:r w:rsidRPr="00374920">
              <w:rPr>
                <w:rFonts w:ascii="標楷體" w:eastAsia="標楷體" w:hAnsi="標楷體" w:cs="Roman PS" w:hint="eastAsia"/>
                <w:sz w:val="20"/>
                <w:szCs w:val="20"/>
              </w:rPr>
              <w:t>四</w:t>
            </w:r>
            <w:r w:rsidRPr="00374920">
              <w:rPr>
                <w:rFonts w:ascii="標楷體" w:eastAsia="標楷體" w:hAnsi="標楷體" w:cs="Roman PS"/>
                <w:sz w:val="20"/>
                <w:szCs w:val="20"/>
              </w:rPr>
              <w:t>：</w:t>
            </w:r>
            <w:r w:rsidRPr="00374920">
              <w:rPr>
                <w:rFonts w:ascii="標楷體" w:eastAsia="標楷體" w:hAnsi="標楷體" w:cs="Roman PS" w:hint="eastAsia"/>
                <w:sz w:val="20"/>
              </w:rPr>
              <w:t>個人衛生</w:t>
            </w:r>
            <w:r w:rsidRPr="00374920">
              <w:rPr>
                <w:rFonts w:ascii="標楷體" w:eastAsia="標楷體" w:hAnsi="標楷體" w:cs="Roman PS"/>
                <w:sz w:val="20"/>
              </w:rPr>
              <w:t>—</w:t>
            </w:r>
            <w:r w:rsidRPr="00374920">
              <w:rPr>
                <w:rFonts w:ascii="標楷體" w:eastAsia="標楷體" w:hAnsi="標楷體" w:cs="Roman PS" w:hint="eastAsia"/>
                <w:sz w:val="20"/>
                <w:szCs w:val="20"/>
              </w:rPr>
              <w:t>清潔小妙方</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個人清潔用品/青春期的清潔</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lastRenderedPageBreak/>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2067" w:type="dxa"/>
            <w:shd w:val="clear" w:color="auto" w:fill="auto"/>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單元</w:t>
            </w:r>
            <w:r w:rsidRPr="00374920">
              <w:rPr>
                <w:rFonts w:ascii="標楷體" w:eastAsia="標楷體" w:hAnsi="標楷體" w:cs="Roman PS" w:hint="eastAsia"/>
                <w:sz w:val="20"/>
                <w:szCs w:val="20"/>
              </w:rPr>
              <w:t>五</w:t>
            </w:r>
            <w:r w:rsidRPr="00374920">
              <w:rPr>
                <w:rFonts w:ascii="標楷體" w:eastAsia="標楷體" w:hAnsi="標楷體" w:cs="Roman PS"/>
                <w:sz w:val="20"/>
                <w:szCs w:val="20"/>
              </w:rPr>
              <w:t>：</w:t>
            </w:r>
            <w:r w:rsidRPr="00374920">
              <w:rPr>
                <w:rFonts w:ascii="標楷體" w:eastAsia="標楷體" w:hAnsi="標楷體" w:cs="Roman PS" w:hint="eastAsia"/>
                <w:sz w:val="20"/>
              </w:rPr>
              <w:t>環境衛生</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清潔用品認識/垃圾分類/家電清潔修繕/環境美化</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2067"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w:t>
            </w:r>
            <w:r w:rsidRPr="00374920">
              <w:rPr>
                <w:rFonts w:ascii="標楷體" w:eastAsia="標楷體" w:hAnsi="標楷體" w:cs="Roman PS" w:hint="eastAsia"/>
                <w:szCs w:val="24"/>
              </w:rPr>
              <w:t>六</w:t>
            </w:r>
            <w:r w:rsidRPr="00374920">
              <w:rPr>
                <w:rFonts w:ascii="標楷體" w:eastAsia="標楷體" w:hAnsi="標楷體" w:cs="Roman PS"/>
                <w:szCs w:val="24"/>
              </w:rPr>
              <w:t>：</w:t>
            </w:r>
            <w:r w:rsidRPr="00374920">
              <w:rPr>
                <w:rFonts w:ascii="標楷體" w:eastAsia="標楷體" w:hAnsi="標楷體" w:cs="Roman PS" w:hint="eastAsia"/>
                <w:szCs w:val="24"/>
              </w:rPr>
              <w:t>健康管理</w:t>
            </w:r>
            <w:r w:rsidRPr="00374920">
              <w:rPr>
                <w:rFonts w:ascii="標楷體" w:eastAsia="標楷體" w:hAnsi="標楷體" w:cs="Roman PS"/>
                <w:szCs w:val="24"/>
              </w:rPr>
              <w:t>—醫療資源</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安全用藥/社區醫療資源/認識健康檢查</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Cs w:val="24"/>
        </w:rPr>
      </w:pPr>
    </w:p>
    <w:p w:rsidR="00374920" w:rsidRPr="00ED315B" w:rsidRDefault="00374920" w:rsidP="00374920">
      <w:pPr>
        <w:snapToGrid w:val="0"/>
        <w:rPr>
          <w:rFonts w:ascii="標楷體" w:eastAsia="標楷體" w:hAnsi="標楷體" w:cs="Roman PS"/>
          <w:b/>
          <w:sz w:val="28"/>
          <w:szCs w:val="28"/>
          <w:u w:val="single"/>
        </w:rPr>
      </w:pPr>
      <w:r w:rsidRPr="00ED315B">
        <w:rPr>
          <w:rFonts w:ascii="標楷體" w:eastAsia="標楷體" w:hAnsi="標楷體" w:cs="Roman PS" w:hint="eastAsia"/>
          <w:b/>
          <w:sz w:val="28"/>
          <w:szCs w:val="28"/>
        </w:rPr>
        <w:t>108學年度嘉義縣水上國民中學特殊類型教育集中式特教班第一二學期特殊需求領域社會技巧課程 教學計畫表  設計者：</w:t>
      </w:r>
      <w:r w:rsidRPr="00ED315B">
        <w:rPr>
          <w:rFonts w:ascii="標楷體" w:eastAsia="標楷體" w:hAnsi="標楷體" w:cs="Roman PS" w:hint="eastAsia"/>
          <w:b/>
          <w:sz w:val="28"/>
          <w:szCs w:val="28"/>
          <w:u w:val="single"/>
        </w:rPr>
        <w:t xml:space="preserve">黃嘉鳳 </w:t>
      </w:r>
    </w:p>
    <w:p w:rsidR="00ED315B" w:rsidRDefault="00374920" w:rsidP="00374920">
      <w:pPr>
        <w:snapToGrid w:val="0"/>
        <w:rPr>
          <w:rFonts w:ascii="標楷體" w:eastAsia="標楷體" w:hAnsi="標楷體" w:cs="Roman PS" w:hint="eastAsia"/>
          <w:color w:val="FF0000"/>
          <w:szCs w:val="24"/>
        </w:rPr>
      </w:pPr>
      <w:r w:rsidRPr="00374920">
        <w:rPr>
          <w:rFonts w:ascii="標楷體" w:eastAsia="標楷體" w:hAnsi="標楷體" w:cs="Roman PS"/>
          <w:szCs w:val="24"/>
        </w:rPr>
        <w:t>一、</w:t>
      </w:r>
      <w:r w:rsidRPr="00374920">
        <w:rPr>
          <w:rFonts w:ascii="標楷體" w:eastAsia="標楷體" w:hAnsi="標楷體" w:cs="Roman PS" w:hint="eastAsia"/>
          <w:szCs w:val="24"/>
        </w:rPr>
        <w:t>教材來源：</w:t>
      </w:r>
      <w:r w:rsidRPr="00374920">
        <w:rPr>
          <w:rFonts w:ascii="標楷體" w:eastAsia="標楷體" w:hAnsi="標楷體" w:cs="Roman PS" w:hint="eastAsia"/>
          <w:szCs w:val="24"/>
        </w:rPr>
        <w:sym w:font="Wingdings 2" w:char="F052"/>
      </w:r>
      <w:r w:rsidRPr="00374920">
        <w:rPr>
          <w:rFonts w:ascii="標楷體" w:eastAsia="標楷體" w:hAnsi="標楷體" w:cs="Roman PS" w:hint="eastAsia"/>
          <w:szCs w:val="24"/>
        </w:rPr>
        <w:t xml:space="preserve">自編   □編選-參考教材  </w:t>
      </w:r>
      <w:r w:rsidRPr="00374920">
        <w:rPr>
          <w:rFonts w:ascii="標楷體" w:eastAsia="標楷體" w:hAnsi="標楷體" w:cs="Roman PS" w:hint="eastAsia"/>
          <w:color w:val="FF0000"/>
          <w:szCs w:val="24"/>
        </w:rPr>
        <w:t xml:space="preserve">    </w:t>
      </w:r>
    </w:p>
    <w:p w:rsidR="00ED315B" w:rsidRDefault="00374920" w:rsidP="00374920">
      <w:pPr>
        <w:snapToGrid w:val="0"/>
        <w:rPr>
          <w:rFonts w:ascii="標楷體" w:eastAsia="標楷體" w:hAnsi="標楷體" w:cs="Roman PS" w:hint="eastAsia"/>
          <w:szCs w:val="24"/>
        </w:rPr>
      </w:pPr>
      <w:r w:rsidRPr="00374920">
        <w:rPr>
          <w:rFonts w:ascii="標楷體" w:eastAsia="標楷體" w:hAnsi="標楷體" w:cs="Roman PS"/>
          <w:szCs w:val="24"/>
        </w:rPr>
        <w:t>二、本領域每週學習節數：</w:t>
      </w:r>
      <w:r w:rsidRPr="00374920">
        <w:rPr>
          <w:rFonts w:ascii="標楷體" w:eastAsia="標楷體" w:hAnsi="標楷體" w:cs="Roman PS" w:hint="eastAsia"/>
          <w:szCs w:val="24"/>
        </w:rPr>
        <w:t>1</w:t>
      </w:r>
      <w:r w:rsidRPr="00374920">
        <w:rPr>
          <w:rFonts w:ascii="標楷體" w:eastAsia="標楷體" w:hAnsi="標楷體" w:cs="Roman PS"/>
          <w:szCs w:val="24"/>
        </w:rPr>
        <w:t xml:space="preserve">節     </w:t>
      </w: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三、教學對象</w:t>
      </w:r>
      <w:r w:rsidRPr="00374920">
        <w:rPr>
          <w:rFonts w:ascii="新細明體" w:eastAsia="新細明體" w:hAnsi="新細明體" w:cs="Roman PS" w:hint="eastAsia"/>
          <w:szCs w:val="24"/>
        </w:rPr>
        <w:t>：</w:t>
      </w:r>
    </w:p>
    <w:tbl>
      <w:tblPr>
        <w:tblW w:w="1436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47"/>
        <w:gridCol w:w="680"/>
        <w:gridCol w:w="1587"/>
        <w:gridCol w:w="1247"/>
        <w:gridCol w:w="992"/>
        <w:gridCol w:w="1587"/>
        <w:gridCol w:w="1247"/>
        <w:gridCol w:w="680"/>
        <w:gridCol w:w="1587"/>
        <w:gridCol w:w="1247"/>
        <w:gridCol w:w="680"/>
        <w:gridCol w:w="1587"/>
      </w:tblGrid>
      <w:tr w:rsidR="00374920" w:rsidRPr="00374920" w:rsidTr="00317B31">
        <w:trPr>
          <w:trHeight w:val="345"/>
        </w:trPr>
        <w:tc>
          <w:tcPr>
            <w:tcW w:w="1247" w:type="dxa"/>
            <w:tcBorders>
              <w:top w:val="single" w:sz="2" w:space="0" w:color="auto"/>
              <w:left w:val="single" w:sz="2" w:space="0" w:color="auto"/>
              <w:bottom w:val="single" w:sz="2" w:space="0" w:color="auto"/>
              <w:right w:val="single" w:sz="2" w:space="0" w:color="auto"/>
            </w:tcBorders>
            <w:vAlign w:val="center"/>
            <w:hideMark/>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2" w:space="0" w:color="auto"/>
              <w:bottom w:val="single" w:sz="2" w:space="0" w:color="auto"/>
              <w:right w:val="single" w:sz="2" w:space="0" w:color="auto"/>
            </w:tcBorders>
            <w:vAlign w:val="center"/>
            <w:hideMark/>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2" w:space="0" w:color="auto"/>
              <w:bottom w:val="single" w:sz="2" w:space="0" w:color="auto"/>
              <w:right w:val="single" w:sz="4" w:space="0" w:color="auto"/>
            </w:tcBorders>
            <w:vAlign w:val="center"/>
            <w:hideMark/>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鄭○○</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一</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智障/中度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陳○○</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智障/中度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呂○○</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邱○○</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二</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智障/輕度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障礙類別/程度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障礙類別/程度</w:t>
            </w:r>
          </w:p>
        </w:tc>
        <w:tc>
          <w:tcPr>
            <w:tcW w:w="1247"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學生姓名</w:t>
            </w:r>
          </w:p>
        </w:tc>
        <w:tc>
          <w:tcPr>
            <w:tcW w:w="680" w:type="dxa"/>
            <w:tcBorders>
              <w:left w:val="single" w:sz="4" w:space="0" w:color="auto"/>
              <w:right w:val="single" w:sz="2" w:space="0" w:color="auto"/>
            </w:tcBorders>
            <w:vAlign w:val="center"/>
          </w:tcPr>
          <w:p w:rsidR="00374920" w:rsidRPr="00374920" w:rsidRDefault="00374920" w:rsidP="00374920">
            <w:pPr>
              <w:spacing w:line="500" w:lineRule="exact"/>
              <w:ind w:leftChars="-150" w:left="-360" w:firstLineChars="150" w:firstLine="360"/>
              <w:jc w:val="center"/>
              <w:rPr>
                <w:rFonts w:ascii="標楷體" w:eastAsia="標楷體" w:hAnsi="標楷體" w:cs="Roman PS"/>
                <w:szCs w:val="24"/>
              </w:rPr>
            </w:pPr>
            <w:r w:rsidRPr="00374920">
              <w:rPr>
                <w:rFonts w:ascii="標楷體" w:eastAsia="標楷體" w:hAnsi="標楷體" w:cs="Roman PS" w:hint="eastAsia"/>
                <w:szCs w:val="24"/>
              </w:rPr>
              <w:t>年級</w:t>
            </w:r>
          </w:p>
        </w:tc>
        <w:tc>
          <w:tcPr>
            <w:tcW w:w="1587" w:type="dxa"/>
            <w:tcBorders>
              <w:left w:val="single" w:sz="4" w:space="0" w:color="auto"/>
              <w:right w:val="single" w:sz="2" w:space="0" w:color="auto"/>
            </w:tcBorders>
            <w:vAlign w:val="center"/>
          </w:tcPr>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 w:val="20"/>
                <w:szCs w:val="20"/>
              </w:rPr>
            </w:pPr>
            <w:r w:rsidRPr="00374920">
              <w:rPr>
                <w:rFonts w:ascii="標楷體" w:eastAsia="標楷體" w:hAnsi="標楷體" w:cs="Roman PS" w:hint="eastAsia"/>
                <w:sz w:val="20"/>
                <w:szCs w:val="20"/>
              </w:rPr>
              <w:t>障礙類別</w:t>
            </w:r>
          </w:p>
          <w:p w:rsidR="00374920" w:rsidRPr="00374920" w:rsidRDefault="00374920" w:rsidP="00374920">
            <w:pPr>
              <w:snapToGrid w:val="0"/>
              <w:spacing w:line="240" w:lineRule="atLeast"/>
              <w:ind w:leftChars="-150" w:left="-360" w:firstLineChars="150" w:firstLine="300"/>
              <w:jc w:val="center"/>
              <w:rPr>
                <w:rFonts w:ascii="標楷體" w:eastAsia="標楷體" w:hAnsi="標楷體" w:cs="Roman PS"/>
                <w:szCs w:val="24"/>
              </w:rPr>
            </w:pPr>
            <w:r w:rsidRPr="00374920">
              <w:rPr>
                <w:rFonts w:ascii="標楷體" w:eastAsia="標楷體" w:hAnsi="標楷體" w:cs="Roman PS" w:hint="eastAsia"/>
                <w:sz w:val="20"/>
                <w:szCs w:val="20"/>
              </w:rPr>
              <w:t>/程度</w:t>
            </w:r>
          </w:p>
        </w:tc>
      </w:tr>
      <w:tr w:rsidR="00374920" w:rsidRPr="00374920" w:rsidTr="00317B31">
        <w:trPr>
          <w:trHeight w:val="544"/>
        </w:trPr>
        <w:tc>
          <w:tcPr>
            <w:tcW w:w="1247"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林○○</w:t>
            </w:r>
          </w:p>
        </w:tc>
        <w:tc>
          <w:tcPr>
            <w:tcW w:w="680" w:type="dxa"/>
            <w:tcBorders>
              <w:top w:val="single" w:sz="2" w:space="0" w:color="auto"/>
              <w:left w:val="single" w:sz="2" w:space="0" w:color="auto"/>
              <w:bottom w:val="single" w:sz="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三</w:t>
            </w:r>
          </w:p>
        </w:tc>
        <w:tc>
          <w:tcPr>
            <w:tcW w:w="1587" w:type="dxa"/>
            <w:tcBorders>
              <w:top w:val="single" w:sz="2" w:space="0" w:color="auto"/>
              <w:left w:val="single" w:sz="2" w:space="0" w:color="auto"/>
              <w:bottom w:val="single" w:sz="2" w:space="0" w:color="auto"/>
              <w:right w:val="single" w:sz="4"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智障/輕度</w:t>
            </w:r>
          </w:p>
        </w:tc>
        <w:tc>
          <w:tcPr>
            <w:tcW w:w="124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陳○○</w:t>
            </w:r>
          </w:p>
        </w:tc>
        <w:tc>
          <w:tcPr>
            <w:tcW w:w="992"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三</w:t>
            </w:r>
          </w:p>
        </w:tc>
        <w:tc>
          <w:tcPr>
            <w:tcW w:w="1587" w:type="dxa"/>
            <w:tcBorders>
              <w:top w:val="single" w:sz="2" w:space="0" w:color="auto"/>
              <w:left w:val="single" w:sz="4" w:space="0" w:color="auto"/>
              <w:bottom w:val="single" w:sz="2" w:space="0" w:color="auto"/>
              <w:right w:val="single" w:sz="4" w:space="0" w:color="auto"/>
            </w:tcBorders>
            <w:vAlign w:val="center"/>
          </w:tcPr>
          <w:p w:rsidR="00374920" w:rsidRPr="00374920" w:rsidRDefault="00374920" w:rsidP="00374920">
            <w:pPr>
              <w:widowControl/>
              <w:jc w:val="center"/>
              <w:rPr>
                <w:rFonts w:ascii="標楷體" w:eastAsia="標楷體" w:hAnsi="標楷體" w:cs="Times New Roman"/>
                <w:szCs w:val="24"/>
              </w:rPr>
            </w:pPr>
            <w:r w:rsidRPr="00374920">
              <w:rPr>
                <w:rFonts w:ascii="標楷體" w:eastAsia="標楷體" w:hAnsi="標楷體" w:cs="Times New Roman" w:hint="eastAsia"/>
                <w:szCs w:val="24"/>
              </w:rPr>
              <w:t>自閉/輕度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Roman PS" w:hint="eastAsia"/>
                <w:szCs w:val="24"/>
              </w:rPr>
              <w:t>龔○○</w:t>
            </w: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r w:rsidRPr="00374920">
              <w:rPr>
                <w:rFonts w:ascii="標楷體" w:eastAsia="標楷體" w:hAnsi="標楷體" w:cs="Times New Roman" w:hint="eastAsia"/>
                <w:szCs w:val="24"/>
              </w:rPr>
              <w:t>三</w:t>
            </w: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Times New Roman"/>
                <w:szCs w:val="24"/>
              </w:rPr>
            </w:pPr>
            <w:r w:rsidRPr="00374920">
              <w:rPr>
                <w:rFonts w:ascii="標楷體" w:eastAsia="標楷體" w:hAnsi="標楷體" w:cs="Times New Roman" w:hint="eastAsia"/>
                <w:szCs w:val="24"/>
              </w:rPr>
              <w:t>自閉/輕度</w:t>
            </w:r>
          </w:p>
        </w:tc>
        <w:tc>
          <w:tcPr>
            <w:tcW w:w="124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p>
        </w:tc>
        <w:tc>
          <w:tcPr>
            <w:tcW w:w="680"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Roman PS"/>
                <w:szCs w:val="24"/>
              </w:rPr>
            </w:pPr>
          </w:p>
        </w:tc>
        <w:tc>
          <w:tcPr>
            <w:tcW w:w="1587" w:type="dxa"/>
            <w:tcBorders>
              <w:left w:val="single" w:sz="4" w:space="0" w:color="auto"/>
              <w:right w:val="single" w:sz="2" w:space="0" w:color="auto"/>
            </w:tcBorders>
            <w:vAlign w:val="center"/>
          </w:tcPr>
          <w:p w:rsidR="00374920" w:rsidRPr="00374920" w:rsidRDefault="00374920" w:rsidP="00374920">
            <w:pPr>
              <w:widowControl/>
              <w:jc w:val="center"/>
              <w:rPr>
                <w:rFonts w:ascii="標楷體" w:eastAsia="標楷體" w:hAnsi="標楷體" w:cs="Times New Roman"/>
                <w:szCs w:val="24"/>
              </w:rPr>
            </w:pPr>
          </w:p>
        </w:tc>
      </w:tr>
    </w:tbl>
    <w:p w:rsidR="00ED315B" w:rsidRDefault="00ED315B" w:rsidP="00374920">
      <w:pPr>
        <w:snapToGrid w:val="0"/>
        <w:rPr>
          <w:rFonts w:ascii="標楷體" w:eastAsia="標楷體" w:hAnsi="標楷體" w:cs="Roman PS" w:hint="eastAsia"/>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四、核心素養﹑學習重點﹑</w:t>
      </w:r>
      <w:r w:rsidRPr="00374920">
        <w:rPr>
          <w:rFonts w:ascii="標楷體" w:eastAsia="標楷體" w:hAnsi="標楷體" w:cs="Roman PS"/>
          <w:szCs w:val="24"/>
        </w:rPr>
        <w:t>學年目標 ﹑評量方式</w:t>
      </w:r>
    </w:p>
    <w:tbl>
      <w:tblPr>
        <w:tblW w:w="14284"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19"/>
        <w:gridCol w:w="5779"/>
        <w:gridCol w:w="3827"/>
        <w:gridCol w:w="1559"/>
      </w:tblGrid>
      <w:tr w:rsidR="00374920" w:rsidRPr="00374920" w:rsidTr="00317B31">
        <w:trPr>
          <w:trHeight w:val="345"/>
        </w:trPr>
        <w:tc>
          <w:tcPr>
            <w:tcW w:w="311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snapToGrid w:val="0"/>
              <w:spacing w:line="360" w:lineRule="exact"/>
              <w:jc w:val="center"/>
              <w:rPr>
                <w:rFonts w:ascii="Calibri" w:eastAsia="標楷體" w:hAnsi="Calibri" w:cs="Calibri"/>
                <w:szCs w:val="24"/>
              </w:rPr>
            </w:pPr>
            <w:r w:rsidRPr="00374920">
              <w:rPr>
                <w:rFonts w:ascii="Calibri" w:eastAsia="標楷體" w:hAnsi="Calibri" w:cs="Calibri"/>
                <w:szCs w:val="24"/>
              </w:rPr>
              <w:t>領域核心素養</w:t>
            </w:r>
          </w:p>
        </w:tc>
        <w:tc>
          <w:tcPr>
            <w:tcW w:w="577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snapToGrid w:val="0"/>
              <w:spacing w:line="360" w:lineRule="exact"/>
              <w:jc w:val="center"/>
              <w:rPr>
                <w:rFonts w:ascii="Calibri" w:eastAsia="標楷體" w:hAnsi="Calibri" w:cs="Calibri"/>
                <w:szCs w:val="24"/>
              </w:rPr>
            </w:pPr>
            <w:r w:rsidRPr="00374920">
              <w:rPr>
                <w:rFonts w:ascii="Calibri" w:eastAsia="標楷體" w:hAnsi="Calibri" w:cs="Calibri"/>
                <w:szCs w:val="24"/>
              </w:rPr>
              <w:t>領綱學習重點</w:t>
            </w:r>
          </w:p>
        </w:tc>
        <w:tc>
          <w:tcPr>
            <w:tcW w:w="3827" w:type="dxa"/>
            <w:tcBorders>
              <w:top w:val="single" w:sz="2" w:space="0" w:color="auto"/>
              <w:left w:val="single" w:sz="4" w:space="0" w:color="auto"/>
              <w:bottom w:val="single" w:sz="2" w:space="0" w:color="auto"/>
              <w:right w:val="single" w:sz="2" w:space="0" w:color="auto"/>
            </w:tcBorders>
            <w:hideMark/>
          </w:tcPr>
          <w:p w:rsidR="00374920" w:rsidRPr="00374920" w:rsidRDefault="00374920" w:rsidP="00374920">
            <w:pPr>
              <w:snapToGrid w:val="0"/>
              <w:spacing w:line="360" w:lineRule="exact"/>
              <w:ind w:left="358"/>
              <w:jc w:val="center"/>
              <w:rPr>
                <w:rFonts w:ascii="Calibri" w:eastAsia="標楷體" w:hAnsi="Calibri" w:cs="Calibri"/>
                <w:szCs w:val="24"/>
              </w:rPr>
            </w:pPr>
            <w:r w:rsidRPr="00374920">
              <w:rPr>
                <w:rFonts w:ascii="Calibri" w:eastAsia="標楷體" w:hAnsi="Calibri" w:cs="Calibri"/>
                <w:szCs w:val="24"/>
              </w:rPr>
              <w:t>學年目標</w:t>
            </w:r>
          </w:p>
        </w:tc>
        <w:tc>
          <w:tcPr>
            <w:tcW w:w="155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jc w:val="center"/>
              <w:rPr>
                <w:rFonts w:ascii="Calibri" w:eastAsia="標楷體" w:hAnsi="Calibri" w:cs="Calibri"/>
                <w:szCs w:val="24"/>
              </w:rPr>
            </w:pPr>
            <w:r w:rsidRPr="00374920">
              <w:rPr>
                <w:rFonts w:ascii="Calibri" w:eastAsia="標楷體" w:hAnsi="Calibri" w:cs="Calibri"/>
                <w:szCs w:val="24"/>
              </w:rPr>
              <w:t>評量方式</w:t>
            </w:r>
          </w:p>
        </w:tc>
      </w:tr>
      <w:tr w:rsidR="00374920" w:rsidRPr="00374920" w:rsidTr="00317B31">
        <w:trPr>
          <w:trHeight w:val="1269"/>
        </w:trPr>
        <w:tc>
          <w:tcPr>
            <w:tcW w:w="3119" w:type="dxa"/>
            <w:tcBorders>
              <w:top w:val="single" w:sz="2" w:space="0" w:color="auto"/>
              <w:left w:val="single" w:sz="4" w:space="0" w:color="auto"/>
              <w:right w:val="single" w:sz="2" w:space="0" w:color="auto"/>
            </w:tcBorders>
          </w:tcPr>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lastRenderedPageBreak/>
              <w:t>A</w:t>
            </w:r>
            <w:r w:rsidRPr="00374920">
              <w:rPr>
                <w:rFonts w:ascii="Calibri" w:eastAsia="標楷體" w:hAnsi="Calibri" w:cs="Calibri"/>
                <w:szCs w:val="24"/>
                <w:shd w:val="pct15" w:color="auto" w:fill="FFFFFF"/>
              </w:rPr>
              <w:t>自主行動</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-J-A1</w:t>
            </w:r>
          </w:p>
          <w:p w:rsidR="00374920" w:rsidRPr="00374920" w:rsidRDefault="00374920" w:rsidP="00374920">
            <w:pPr>
              <w:snapToGrid w:val="0"/>
              <w:spacing w:after="100" w:afterAutospacing="1" w:line="240" w:lineRule="atLeast"/>
              <w:jc w:val="both"/>
              <w:rPr>
                <w:rFonts w:ascii="Calibri" w:eastAsia="標楷體" w:hAnsi="Calibri" w:cs="Calibri"/>
                <w:color w:val="000000"/>
                <w:szCs w:val="24"/>
              </w:rPr>
            </w:pPr>
            <w:r w:rsidRPr="00374920">
              <w:rPr>
                <w:rFonts w:ascii="Calibri" w:eastAsia="標楷體" w:hAnsi="Calibri" w:cs="Calibri"/>
                <w:color w:val="000000"/>
              </w:rPr>
              <w:t>具備良好的身心發展與態度，為自己的行為後果負責。</w:t>
            </w:r>
          </w:p>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t>B</w:t>
            </w:r>
            <w:r w:rsidRPr="00374920">
              <w:rPr>
                <w:rFonts w:ascii="Calibri" w:eastAsia="標楷體" w:hAnsi="Calibri" w:cs="Calibri"/>
                <w:szCs w:val="24"/>
                <w:shd w:val="pct15" w:color="auto" w:fill="FFFFFF"/>
              </w:rPr>
              <w:t>溝通互動</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-J-B1</w:t>
            </w:r>
          </w:p>
          <w:p w:rsidR="00374920" w:rsidRPr="00374920" w:rsidRDefault="00374920" w:rsidP="00374920">
            <w:pPr>
              <w:snapToGrid w:val="0"/>
              <w:spacing w:after="100" w:afterAutospacing="1" w:line="240" w:lineRule="atLeast"/>
              <w:jc w:val="both"/>
              <w:rPr>
                <w:rFonts w:ascii="Calibri" w:eastAsia="標楷體" w:hAnsi="Calibri" w:cs="Calibri"/>
                <w:color w:val="000000"/>
                <w:szCs w:val="24"/>
              </w:rPr>
            </w:pPr>
            <w:r w:rsidRPr="00374920">
              <w:rPr>
                <w:rFonts w:ascii="Calibri" w:eastAsia="標楷體" w:hAnsi="Calibri" w:cs="Calibri"/>
                <w:color w:val="000000"/>
              </w:rPr>
              <w:t>具備察覺他人語言和非語言溝通目的與意圖，並以同理心的角度與人溝通。</w:t>
            </w:r>
          </w:p>
          <w:p w:rsidR="00374920" w:rsidRPr="00374920" w:rsidRDefault="00374920" w:rsidP="00374920">
            <w:pPr>
              <w:snapToGrid w:val="0"/>
              <w:spacing w:line="240" w:lineRule="atLeast"/>
              <w:jc w:val="both"/>
              <w:rPr>
                <w:rFonts w:ascii="Calibri" w:eastAsia="標楷體" w:hAnsi="Calibri" w:cs="Calibri"/>
                <w:color w:val="000000"/>
                <w:szCs w:val="24"/>
              </w:rPr>
            </w:pPr>
            <w:r w:rsidRPr="00374920">
              <w:rPr>
                <w:rFonts w:ascii="Calibri" w:eastAsia="標楷體" w:hAnsi="Calibri" w:cs="Calibri"/>
                <w:szCs w:val="24"/>
                <w:shd w:val="pct15" w:color="auto" w:fill="FFFFFF"/>
              </w:rPr>
              <w:t>C</w:t>
            </w:r>
            <w:r w:rsidRPr="00374920">
              <w:rPr>
                <w:rFonts w:ascii="Calibri" w:eastAsia="標楷體" w:hAnsi="Calibri" w:cs="Calibri"/>
                <w:szCs w:val="24"/>
                <w:shd w:val="pct15" w:color="auto" w:fill="FFFFFF"/>
              </w:rPr>
              <w:t>社會參與</w:t>
            </w:r>
            <w:r w:rsidRPr="00374920">
              <w:rPr>
                <w:rFonts w:ascii="Calibri" w:eastAsia="標楷體" w:hAnsi="Calibri" w:cs="Calibri"/>
                <w:szCs w:val="24"/>
              </w:rPr>
              <w:t>：</w:t>
            </w:r>
            <w:r w:rsidRPr="00374920">
              <w:rPr>
                <w:rFonts w:ascii="Calibri" w:eastAsia="標楷體" w:hAnsi="Calibri" w:cs="Calibri"/>
                <w:color w:val="000000"/>
              </w:rPr>
              <w:t>特社</w:t>
            </w:r>
            <w:r w:rsidRPr="00374920">
              <w:rPr>
                <w:rFonts w:ascii="Calibri" w:eastAsia="標楷體" w:hAnsi="Calibri" w:cs="Calibri"/>
                <w:color w:val="000000"/>
              </w:rPr>
              <w:t>-J-C1</w:t>
            </w:r>
          </w:p>
          <w:p w:rsidR="00374920" w:rsidRPr="00374920" w:rsidRDefault="00374920" w:rsidP="00374920">
            <w:pPr>
              <w:snapToGrid w:val="0"/>
              <w:spacing w:line="240" w:lineRule="atLeast"/>
              <w:jc w:val="both"/>
              <w:rPr>
                <w:rFonts w:ascii="Calibri" w:eastAsia="標楷體" w:hAnsi="Calibri" w:cs="Calibri"/>
                <w:sz w:val="28"/>
                <w:szCs w:val="28"/>
              </w:rPr>
            </w:pPr>
            <w:r w:rsidRPr="00374920">
              <w:rPr>
                <w:rFonts w:ascii="Calibri" w:eastAsia="標楷體" w:hAnsi="Calibri" w:cs="Calibri"/>
                <w:color w:val="000000"/>
              </w:rPr>
              <w:t>具備道德實踐能力，並參與學校與社區關懷生命與生態環境的活動，主動遵守法律規約。</w:t>
            </w:r>
          </w:p>
        </w:tc>
        <w:tc>
          <w:tcPr>
            <w:tcW w:w="5779" w:type="dxa"/>
            <w:tcBorders>
              <w:top w:val="single" w:sz="2" w:space="0" w:color="auto"/>
              <w:left w:val="single" w:sz="4" w:space="0" w:color="auto"/>
              <w:right w:val="single" w:sz="2" w:space="0" w:color="auto"/>
            </w:tcBorders>
          </w:tcPr>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color w:val="000000"/>
                <w:szCs w:val="24"/>
              </w:rPr>
              <w:t>【學習表現】</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1-J-2</w:t>
            </w:r>
            <w:r w:rsidRPr="00374920">
              <w:rPr>
                <w:rFonts w:ascii="Calibri" w:eastAsia="標楷體" w:hAnsi="Calibri" w:cs="Calibri"/>
                <w:szCs w:val="24"/>
              </w:rPr>
              <w:tab/>
            </w:r>
            <w:r w:rsidRPr="00374920">
              <w:rPr>
                <w:rFonts w:ascii="Calibri" w:eastAsia="標楷體" w:hAnsi="Calibri" w:cs="Calibri"/>
                <w:szCs w:val="24"/>
              </w:rPr>
              <w:t>處理壓力</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在面對壓力時自我控制負面的情緒。</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分析失敗的原因。</w:t>
            </w:r>
          </w:p>
          <w:p w:rsidR="00374920" w:rsidRPr="00374920" w:rsidRDefault="00374920" w:rsidP="00374920">
            <w:pPr>
              <w:numPr>
                <w:ilvl w:val="0"/>
                <w:numId w:val="3"/>
              </w:numPr>
              <w:rPr>
                <w:rFonts w:ascii="Calibri" w:eastAsia="標楷體" w:hAnsi="Calibri" w:cs="Calibri"/>
                <w:szCs w:val="24"/>
              </w:rPr>
            </w:pPr>
            <w:r w:rsidRPr="00374920">
              <w:rPr>
                <w:rFonts w:ascii="Calibri" w:eastAsia="標楷體" w:hAnsi="Calibri" w:cs="Calibri"/>
              </w:rPr>
              <w:t>聽從他人的建議嘗試解決被拒絕的困境。</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2-J-3</w:t>
            </w:r>
            <w:r w:rsidRPr="00374920">
              <w:rPr>
                <w:rFonts w:ascii="Calibri" w:eastAsia="標楷體" w:hAnsi="Calibri" w:cs="Calibri"/>
                <w:szCs w:val="24"/>
              </w:rPr>
              <w:tab/>
            </w:r>
            <w:r w:rsidRPr="00374920">
              <w:rPr>
                <w:rFonts w:ascii="Calibri" w:eastAsia="標楷體" w:hAnsi="Calibri" w:cs="Calibri"/>
                <w:szCs w:val="24"/>
              </w:rPr>
              <w:t>人際互動</w:t>
            </w:r>
            <w:r w:rsidRPr="00374920">
              <w:rPr>
                <w:rFonts w:ascii="Calibri" w:eastAsia="標楷體" w:hAnsi="Calibri" w:cs="Calibri"/>
                <w:szCs w:val="24"/>
              </w:rPr>
              <w:t xml:space="preserve"> (</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4"/>
              </w:numPr>
              <w:rPr>
                <w:rFonts w:ascii="Calibri" w:eastAsia="標楷體" w:hAnsi="Calibri" w:cs="Calibri"/>
                <w:szCs w:val="24"/>
              </w:rPr>
            </w:pPr>
            <w:r w:rsidRPr="00374920">
              <w:rPr>
                <w:rFonts w:ascii="Calibri" w:eastAsia="標楷體" w:hAnsi="Calibri" w:cs="Calibri"/>
              </w:rPr>
              <w:t>欣賞朋友的獨特性建立不同層次的友誼。</w:t>
            </w:r>
          </w:p>
          <w:p w:rsidR="00374920" w:rsidRPr="00374920" w:rsidRDefault="00374920" w:rsidP="00374920">
            <w:pPr>
              <w:numPr>
                <w:ilvl w:val="0"/>
                <w:numId w:val="4"/>
              </w:numPr>
              <w:rPr>
                <w:rFonts w:ascii="Calibri" w:eastAsia="標楷體" w:hAnsi="Calibri" w:cs="Calibri"/>
                <w:szCs w:val="24"/>
              </w:rPr>
            </w:pPr>
            <w:r w:rsidRPr="00374920">
              <w:rPr>
                <w:rFonts w:ascii="Calibri" w:eastAsia="標楷體" w:hAnsi="Calibri" w:cs="Calibri"/>
              </w:rPr>
              <w:t>與他人共同從事活動分享彼此的感受或想法。</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2-J-1</w:t>
            </w:r>
            <w:r w:rsidRPr="00374920">
              <w:rPr>
                <w:rFonts w:ascii="Calibri" w:eastAsia="標楷體" w:hAnsi="Calibri" w:cs="Calibri"/>
                <w:szCs w:val="24"/>
              </w:rPr>
              <w:tab/>
            </w:r>
            <w:r w:rsidRPr="00374920">
              <w:rPr>
                <w:rFonts w:ascii="Calibri" w:eastAsia="標楷體" w:hAnsi="Calibri" w:cs="Calibri"/>
                <w:szCs w:val="24"/>
              </w:rPr>
              <w:t>訊息解讀</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5"/>
              </w:numPr>
              <w:rPr>
                <w:rFonts w:ascii="Calibri" w:eastAsia="標楷體" w:hAnsi="Calibri" w:cs="Calibri"/>
                <w:szCs w:val="24"/>
              </w:rPr>
            </w:pPr>
            <w:r w:rsidRPr="00374920">
              <w:rPr>
                <w:rFonts w:ascii="Calibri" w:eastAsia="標楷體" w:hAnsi="Calibri" w:cs="Calibri"/>
              </w:rPr>
              <w:t>正確解讀兩性之間傳遞的訊息，是正向合理，或是歧視，還是具有高度的性暗示。</w:t>
            </w:r>
          </w:p>
          <w:p w:rsidR="00374920" w:rsidRPr="00374920" w:rsidRDefault="00374920" w:rsidP="00374920">
            <w:pPr>
              <w:tabs>
                <w:tab w:val="left" w:pos="620"/>
                <w:tab w:val="left" w:pos="1065"/>
              </w:tabs>
              <w:autoSpaceDE w:val="0"/>
              <w:autoSpaceDN w:val="0"/>
              <w:spacing w:before="3" w:line="256" w:lineRule="auto"/>
              <w:ind w:right="359"/>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2-J-5</w:t>
            </w:r>
            <w:r w:rsidRPr="00374920">
              <w:rPr>
                <w:rFonts w:ascii="Calibri" w:eastAsia="標楷體" w:hAnsi="Calibri" w:cs="Calibri"/>
                <w:kern w:val="0"/>
                <w:lang w:val="zh-TW" w:bidi="zh-TW"/>
              </w:rPr>
              <w:tab/>
            </w:r>
            <w:r w:rsidRPr="00374920">
              <w:rPr>
                <w:rFonts w:ascii="Calibri" w:eastAsia="標楷體" w:hAnsi="Calibri" w:cs="Calibri"/>
                <w:kern w:val="0"/>
                <w:lang w:val="zh-TW" w:bidi="zh-TW"/>
              </w:rPr>
              <w:t>多元性別互動</w:t>
            </w:r>
            <w:r w:rsidRPr="00374920">
              <w:rPr>
                <w:rFonts w:ascii="Calibri" w:eastAsia="標楷體" w:hAnsi="Calibri" w:cs="Calibri"/>
                <w:kern w:val="0"/>
                <w:lang w:val="zh-TW" w:bidi="zh-TW"/>
              </w:rPr>
              <w:t>(</w:t>
            </w:r>
            <w:r w:rsidRPr="00374920">
              <w:rPr>
                <w:rFonts w:ascii="Calibri" w:eastAsia="標楷體" w:hAnsi="Calibri" w:cs="Calibri"/>
                <w:kern w:val="0"/>
                <w:lang w:val="zh-TW" w:bidi="zh-TW"/>
              </w:rPr>
              <w:t>四</w:t>
            </w:r>
            <w:r w:rsidRPr="00374920">
              <w:rPr>
                <w:rFonts w:ascii="Calibri" w:eastAsia="標楷體" w:hAnsi="Calibri" w:cs="Calibri"/>
                <w:kern w:val="0"/>
                <w:lang w:val="zh-TW" w:bidi="zh-TW"/>
              </w:rPr>
              <w:t>)</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與他人共同參與團體或活動。</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適當使用某些物質或活動表達對他人的欣賞或喜歡。</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懂得保護自己，拒絕被禮物或金錢收買。</w:t>
            </w:r>
          </w:p>
          <w:p w:rsidR="00374920" w:rsidRPr="00374920" w:rsidRDefault="00374920" w:rsidP="00374920">
            <w:pPr>
              <w:numPr>
                <w:ilvl w:val="0"/>
                <w:numId w:val="6"/>
              </w:numPr>
              <w:rPr>
                <w:rFonts w:ascii="Calibri" w:eastAsia="標楷體" w:hAnsi="Calibri" w:cs="Calibri"/>
                <w:szCs w:val="24"/>
              </w:rPr>
            </w:pPr>
            <w:r w:rsidRPr="00374920">
              <w:rPr>
                <w:rFonts w:ascii="Calibri" w:eastAsia="標楷體" w:hAnsi="Calibri" w:cs="Calibri"/>
              </w:rPr>
              <w:t>分辨他人愛慕的言語及行為。</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2-J-1</w:t>
            </w:r>
            <w:r w:rsidRPr="00374920">
              <w:rPr>
                <w:rFonts w:ascii="Calibri" w:eastAsia="標楷體" w:hAnsi="Calibri" w:cs="Calibri"/>
                <w:szCs w:val="24"/>
              </w:rPr>
              <w:tab/>
            </w:r>
            <w:r w:rsidRPr="00374920">
              <w:rPr>
                <w:rFonts w:ascii="Calibri" w:eastAsia="標楷體" w:hAnsi="Calibri" w:cs="Calibri"/>
                <w:szCs w:val="24"/>
              </w:rPr>
              <w:t>訊息解讀</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運用科技媒體接收同儕或是他人的訊息</w:t>
            </w:r>
            <w:r w:rsidRPr="00374920">
              <w:rPr>
                <w:rFonts w:ascii="Calibri" w:eastAsia="標楷體" w:hAnsi="Calibri" w:cs="Calibri"/>
              </w:rPr>
              <w:t>(</w:t>
            </w:r>
            <w:r w:rsidRPr="00374920">
              <w:rPr>
                <w:rFonts w:ascii="Calibri" w:eastAsia="標楷體" w:hAnsi="Calibri" w:cs="Calibri"/>
              </w:rPr>
              <w:t>簡訊、臉書、</w:t>
            </w:r>
            <w:r w:rsidRPr="00374920">
              <w:rPr>
                <w:rFonts w:ascii="Calibri" w:eastAsia="標楷體" w:hAnsi="Calibri" w:cs="Calibri"/>
              </w:rPr>
              <w:t>Line)</w:t>
            </w:r>
            <w:r w:rsidRPr="00374920">
              <w:rPr>
                <w:rFonts w:ascii="Calibri" w:eastAsia="標楷體" w:hAnsi="Calibri" w:cs="Calibri"/>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lastRenderedPageBreak/>
              <w:t>解讀科技媒體訊息上的意義</w:t>
            </w:r>
            <w:r w:rsidRPr="00374920">
              <w:rPr>
                <w:rFonts w:ascii="Calibri" w:eastAsia="標楷體" w:hAnsi="Calibri" w:cs="Calibri"/>
              </w:rPr>
              <w:t>(</w:t>
            </w:r>
            <w:r w:rsidRPr="00374920">
              <w:rPr>
                <w:rFonts w:ascii="Calibri" w:eastAsia="標楷體" w:hAnsi="Calibri" w:cs="Calibri"/>
              </w:rPr>
              <w:t>符號、表情、代碼</w:t>
            </w:r>
            <w:r w:rsidRPr="00374920">
              <w:rPr>
                <w:rFonts w:ascii="Calibri" w:eastAsia="標楷體" w:hAnsi="Calibri" w:cs="Calibri"/>
              </w:rPr>
              <w:t>)</w:t>
            </w:r>
            <w:r w:rsidRPr="00374920">
              <w:rPr>
                <w:rFonts w:ascii="Calibri" w:eastAsia="標楷體" w:hAnsi="Calibri" w:cs="Calibri"/>
              </w:rPr>
              <w:t>。</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區辨各種溝通訊息的正向與負面的情緒和意圖。</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將各種溝通訊息轉化，保留正向的目的，警惕激勵自己。</w:t>
            </w:r>
          </w:p>
          <w:p w:rsidR="00374920" w:rsidRPr="00374920" w:rsidRDefault="00374920" w:rsidP="00374920">
            <w:pPr>
              <w:numPr>
                <w:ilvl w:val="0"/>
                <w:numId w:val="7"/>
              </w:numPr>
              <w:rPr>
                <w:rFonts w:ascii="Calibri" w:eastAsia="標楷體" w:hAnsi="Calibri" w:cs="Calibri"/>
                <w:szCs w:val="24"/>
              </w:rPr>
            </w:pPr>
            <w:r w:rsidRPr="00374920">
              <w:rPr>
                <w:rFonts w:ascii="Calibri" w:eastAsia="標楷體" w:hAnsi="Calibri" w:cs="Calibri"/>
              </w:rPr>
              <w:t>將各種溝通訊息轉化，察覺負向的目的，警惕保護自己。</w:t>
            </w:r>
          </w:p>
          <w:p w:rsidR="00374920" w:rsidRPr="00374920" w:rsidRDefault="00374920" w:rsidP="00374920">
            <w:pPr>
              <w:rPr>
                <w:rFonts w:ascii="Calibri" w:eastAsia="標楷體" w:hAnsi="Calibri" w:cs="Calibri"/>
                <w:color w:val="000000"/>
                <w:szCs w:val="24"/>
              </w:rPr>
            </w:pPr>
          </w:p>
          <w:p w:rsidR="00374920" w:rsidRPr="00374920" w:rsidRDefault="00374920" w:rsidP="00374920">
            <w:pPr>
              <w:autoSpaceDE w:val="0"/>
              <w:autoSpaceDN w:val="0"/>
              <w:spacing w:before="14"/>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 xml:space="preserve">3-J-1 </w:t>
            </w:r>
            <w:r w:rsidRPr="00374920">
              <w:rPr>
                <w:rFonts w:ascii="Calibri" w:eastAsia="標楷體" w:hAnsi="Calibri" w:cs="Calibri"/>
                <w:kern w:val="0"/>
                <w:lang w:val="zh-TW" w:bidi="zh-TW"/>
              </w:rPr>
              <w:t>學校基本適應</w:t>
            </w:r>
            <w:r w:rsidRPr="00374920">
              <w:rPr>
                <w:rFonts w:ascii="Calibri" w:eastAsia="標楷體" w:hAnsi="Calibri" w:cs="Calibri"/>
                <w:kern w:val="0"/>
                <w:lang w:val="zh-TW" w:bidi="zh-TW"/>
              </w:rPr>
              <w:t xml:space="preserve"> </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傾聽他人說話，簡短摘要對方的談話內容。</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2-J-2</w:t>
            </w:r>
            <w:r w:rsidRPr="00374920">
              <w:rPr>
                <w:rFonts w:ascii="Calibri" w:eastAsia="標楷體" w:hAnsi="Calibri" w:cs="Calibri"/>
                <w:szCs w:val="24"/>
              </w:rPr>
              <w:tab/>
            </w:r>
            <w:r w:rsidRPr="00374920">
              <w:rPr>
                <w:rFonts w:ascii="Calibri" w:eastAsia="標楷體" w:hAnsi="Calibri" w:cs="Calibri"/>
                <w:szCs w:val="24"/>
              </w:rPr>
              <w:t>基本溝通</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接受他人不同的意見或感受。</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以他人可接受的方式提出自己的意見。</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禮貌的中斷別人的談話。</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覺察別人談話中所隱含的話意。</w:t>
            </w:r>
          </w:p>
          <w:p w:rsidR="00374920" w:rsidRPr="00374920" w:rsidRDefault="00374920" w:rsidP="00374920">
            <w:pPr>
              <w:numPr>
                <w:ilvl w:val="0"/>
                <w:numId w:val="8"/>
              </w:numPr>
              <w:rPr>
                <w:rFonts w:ascii="Calibri" w:eastAsia="標楷體" w:hAnsi="Calibri" w:cs="Calibri"/>
                <w:szCs w:val="24"/>
              </w:rPr>
            </w:pPr>
            <w:r w:rsidRPr="00374920">
              <w:rPr>
                <w:rFonts w:ascii="Calibri" w:eastAsia="標楷體" w:hAnsi="Calibri" w:cs="Calibri"/>
              </w:rPr>
              <w:t>表達對他人情緒的理解。</w:t>
            </w:r>
          </w:p>
          <w:p w:rsidR="00374920" w:rsidRPr="00374920" w:rsidRDefault="00374920" w:rsidP="00374920">
            <w:pPr>
              <w:rPr>
                <w:rFonts w:ascii="Calibri" w:eastAsia="標楷體" w:hAnsi="Calibri" w:cs="Calibri"/>
                <w:color w:val="000000"/>
                <w:szCs w:val="24"/>
              </w:rPr>
            </w:pP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1-J-3</w:t>
            </w:r>
            <w:r w:rsidRPr="00374920">
              <w:rPr>
                <w:rFonts w:ascii="Calibri" w:eastAsia="標楷體" w:hAnsi="Calibri" w:cs="Calibri"/>
                <w:szCs w:val="24"/>
              </w:rPr>
              <w:tab/>
            </w:r>
            <w:r w:rsidRPr="00374920">
              <w:rPr>
                <w:rFonts w:ascii="Calibri" w:eastAsia="標楷體" w:hAnsi="Calibri" w:cs="Calibri"/>
                <w:szCs w:val="24"/>
              </w:rPr>
              <w:t>自我效能</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主動擬訂計畫解決問題。</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面對各項問題情境，並評估自己解決問題的能力。</w:t>
            </w:r>
          </w:p>
          <w:p w:rsidR="00374920" w:rsidRPr="00374920" w:rsidRDefault="00374920" w:rsidP="00374920">
            <w:pPr>
              <w:numPr>
                <w:ilvl w:val="0"/>
                <w:numId w:val="9"/>
              </w:numPr>
              <w:rPr>
                <w:rFonts w:ascii="Calibri" w:eastAsia="標楷體" w:hAnsi="Calibri" w:cs="Calibri"/>
                <w:szCs w:val="24"/>
              </w:rPr>
            </w:pPr>
            <w:r w:rsidRPr="00374920">
              <w:rPr>
                <w:rFonts w:ascii="Calibri" w:eastAsia="標楷體" w:hAnsi="Calibri" w:cs="Calibri"/>
              </w:rPr>
              <w:t>分析各種不同問題解決方式的優缺點及其後果。</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2-J-3</w:t>
            </w:r>
            <w:r w:rsidRPr="00374920">
              <w:rPr>
                <w:rFonts w:ascii="Calibri" w:eastAsia="標楷體" w:hAnsi="Calibri" w:cs="Calibri"/>
                <w:szCs w:val="24"/>
              </w:rPr>
              <w:tab/>
            </w:r>
            <w:r w:rsidRPr="00374920">
              <w:rPr>
                <w:rFonts w:ascii="Calibri" w:eastAsia="標楷體" w:hAnsi="Calibri" w:cs="Calibri"/>
                <w:szCs w:val="24"/>
              </w:rPr>
              <w:t>人際互動</w:t>
            </w:r>
            <w:r w:rsidRPr="00374920">
              <w:rPr>
                <w:rFonts w:ascii="Calibri" w:eastAsia="標楷體" w:hAnsi="Calibri" w:cs="Calibri"/>
                <w:szCs w:val="24"/>
              </w:rPr>
              <w:t xml:space="preserve"> </w:t>
            </w:r>
            <w:r w:rsidRPr="00374920">
              <w:rPr>
                <w:rFonts w:ascii="Calibri" w:eastAsia="標楷體" w:hAnsi="Calibri" w:cs="Calibri"/>
                <w:szCs w:val="24"/>
              </w:rPr>
              <w:t>。</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在同儕友誼關係出現狀況時有修補的策略。</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2-J-2</w:t>
            </w:r>
            <w:r w:rsidRPr="00374920">
              <w:rPr>
                <w:rFonts w:ascii="Calibri" w:eastAsia="標楷體" w:hAnsi="Calibri" w:cs="Calibri"/>
                <w:szCs w:val="24"/>
              </w:rPr>
              <w:tab/>
            </w:r>
            <w:r w:rsidRPr="00374920">
              <w:rPr>
                <w:rFonts w:ascii="Calibri" w:eastAsia="標楷體" w:hAnsi="Calibri" w:cs="Calibri"/>
                <w:szCs w:val="24"/>
              </w:rPr>
              <w:t>基本溝通</w:t>
            </w:r>
            <w:r w:rsidRPr="00374920">
              <w:rPr>
                <w:rFonts w:ascii="Calibri" w:eastAsia="標楷體" w:hAnsi="Calibri" w:cs="Calibri"/>
                <w:szCs w:val="24"/>
              </w:rPr>
              <w:t>(</w:t>
            </w:r>
            <w:r w:rsidRPr="00374920">
              <w:rPr>
                <w:rFonts w:ascii="Calibri" w:eastAsia="標楷體" w:hAnsi="Calibri" w:cs="Calibri"/>
                <w:szCs w:val="24"/>
              </w:rPr>
              <w:t>四</w:t>
            </w:r>
            <w:r w:rsidRPr="00374920">
              <w:rPr>
                <w:rFonts w:ascii="Calibri" w:eastAsia="標楷體" w:hAnsi="Calibri" w:cs="Calibri"/>
                <w:szCs w:val="24"/>
              </w:rPr>
              <w:t>)</w:t>
            </w:r>
            <w:r w:rsidRPr="00374920">
              <w:rPr>
                <w:rFonts w:ascii="Calibri" w:eastAsia="標楷體" w:hAnsi="Calibri" w:cs="Calibri"/>
                <w:szCs w:val="24"/>
              </w:rPr>
              <w:t>。</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lastRenderedPageBreak/>
              <w:t>接受他人不同的意見或感受</w:t>
            </w:r>
          </w:p>
          <w:p w:rsidR="00374920" w:rsidRPr="00374920" w:rsidRDefault="00374920" w:rsidP="00374920">
            <w:pPr>
              <w:rPr>
                <w:rFonts w:ascii="Calibri" w:eastAsia="標楷體" w:hAnsi="Calibri" w:cs="Calibri"/>
                <w:szCs w:val="24"/>
              </w:rPr>
            </w:pPr>
          </w:p>
          <w:p w:rsidR="00374920" w:rsidRPr="00374920" w:rsidRDefault="00374920" w:rsidP="00374920">
            <w:pPr>
              <w:tabs>
                <w:tab w:val="left" w:pos="1065"/>
              </w:tabs>
              <w:autoSpaceDE w:val="0"/>
              <w:autoSpaceDN w:val="0"/>
              <w:spacing w:before="2"/>
              <w:rPr>
                <w:rFonts w:ascii="Calibri" w:eastAsia="標楷體" w:hAnsi="Calibri" w:cs="Calibri"/>
                <w:kern w:val="0"/>
                <w:szCs w:val="24"/>
                <w:lang w:val="zh-TW" w:bidi="zh-TW"/>
              </w:rPr>
            </w:pPr>
            <w:r w:rsidRPr="00374920">
              <w:rPr>
                <w:rFonts w:ascii="Calibri" w:eastAsia="標楷體" w:hAnsi="Calibri" w:cs="Calibri"/>
                <w:kern w:val="0"/>
                <w:lang w:val="zh-TW" w:bidi="zh-TW"/>
              </w:rPr>
              <w:t>特社</w:t>
            </w:r>
            <w:r w:rsidRPr="00374920">
              <w:rPr>
                <w:rFonts w:ascii="Calibri" w:eastAsia="標楷體" w:hAnsi="Calibri" w:cs="Calibri"/>
                <w:kern w:val="0"/>
                <w:lang w:val="zh-TW" w:bidi="zh-TW"/>
              </w:rPr>
              <w:t>3-J-2</w:t>
            </w:r>
            <w:r w:rsidRPr="00374920">
              <w:rPr>
                <w:rFonts w:ascii="Calibri" w:eastAsia="標楷體" w:hAnsi="Calibri" w:cs="Calibri"/>
                <w:kern w:val="0"/>
                <w:lang w:val="zh-TW" w:bidi="zh-TW"/>
              </w:rPr>
              <w:tab/>
            </w:r>
            <w:r w:rsidRPr="00374920">
              <w:rPr>
                <w:rFonts w:ascii="Calibri" w:eastAsia="標楷體" w:hAnsi="Calibri" w:cs="Calibri"/>
                <w:kern w:val="0"/>
                <w:lang w:val="zh-TW" w:bidi="zh-TW"/>
              </w:rPr>
              <w:t>家庭基本適應</w:t>
            </w:r>
            <w:r w:rsidRPr="00374920">
              <w:rPr>
                <w:rFonts w:ascii="Calibri" w:eastAsia="標楷體" w:hAnsi="Calibri" w:cs="Calibri"/>
                <w:kern w:val="0"/>
                <w:lang w:val="zh-TW" w:bidi="zh-TW"/>
              </w:rPr>
              <w:t xml:space="preserve"> (</w:t>
            </w:r>
            <w:r w:rsidRPr="00374920">
              <w:rPr>
                <w:rFonts w:ascii="Calibri" w:eastAsia="標楷體" w:hAnsi="Calibri" w:cs="Calibri"/>
                <w:kern w:val="0"/>
                <w:lang w:val="zh-TW" w:bidi="zh-TW"/>
              </w:rPr>
              <w:t>四</w:t>
            </w:r>
            <w:r w:rsidRPr="00374920">
              <w:rPr>
                <w:rFonts w:ascii="Calibri" w:eastAsia="標楷體" w:hAnsi="Calibri" w:cs="Calibri"/>
                <w:kern w:val="0"/>
                <w:lang w:val="zh-TW" w:bidi="zh-TW"/>
              </w:rPr>
              <w:t>)</w:t>
            </w:r>
            <w:r w:rsidRPr="00374920">
              <w:rPr>
                <w:rFonts w:ascii="Calibri" w:eastAsia="標楷體" w:hAnsi="Calibri" w:cs="Calibri"/>
                <w:kern w:val="0"/>
                <w:lang w:val="zh-TW" w:bidi="zh-TW"/>
              </w:rPr>
              <w:t>。</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在與陌生親戚互動時，禮貌地主動打招呼。</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在家庭情境活動時，禮貌地主動詢問或表達謝謝。</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在過年或節慶的家庭情境活動時，愉悅地回應應景的話。</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在親人喪事或遭逢不如意的場合時，禮貌地主動安慰的親人。</w:t>
            </w:r>
          </w:p>
          <w:p w:rsidR="00374920" w:rsidRPr="00374920" w:rsidRDefault="00374920" w:rsidP="00374920">
            <w:pPr>
              <w:numPr>
                <w:ilvl w:val="0"/>
                <w:numId w:val="10"/>
              </w:numPr>
              <w:rPr>
                <w:rFonts w:ascii="Calibri" w:eastAsia="標楷體" w:hAnsi="Calibri" w:cs="Calibri"/>
                <w:szCs w:val="24"/>
              </w:rPr>
            </w:pPr>
            <w:r w:rsidRPr="00374920">
              <w:rPr>
                <w:rFonts w:ascii="Calibri" w:eastAsia="標楷體" w:hAnsi="Calibri" w:cs="Calibri"/>
              </w:rPr>
              <w:t>在過年或節慶時，察覺不同家庭文化背景，</w:t>
            </w:r>
            <w:r w:rsidRPr="00374920">
              <w:rPr>
                <w:rFonts w:ascii="Calibri" w:eastAsia="標楷體" w:hAnsi="Calibri" w:cs="Calibri"/>
              </w:rPr>
              <w:t xml:space="preserve"> </w:t>
            </w:r>
            <w:r w:rsidRPr="00374920">
              <w:rPr>
                <w:rFonts w:ascii="Calibri" w:eastAsia="標楷體" w:hAnsi="Calibri" w:cs="Calibri"/>
              </w:rPr>
              <w:t>有不同的過節和回應應景的方式。</w:t>
            </w:r>
          </w:p>
          <w:p w:rsidR="00374920" w:rsidRPr="00374920" w:rsidRDefault="00374920" w:rsidP="00374920">
            <w:pPr>
              <w:rPr>
                <w:rFonts w:ascii="Calibri" w:eastAsia="標楷體" w:hAnsi="Calibri" w:cs="Calibri"/>
                <w:szCs w:val="24"/>
              </w:rPr>
            </w:pPr>
          </w:p>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color w:val="000000"/>
                <w:szCs w:val="24"/>
              </w:rPr>
              <w:t>【學習內容】</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I-J-2</w:t>
            </w:r>
            <w:r w:rsidRPr="00374920">
              <w:rPr>
                <w:rFonts w:ascii="Calibri" w:eastAsia="標楷體" w:hAnsi="Calibri" w:cs="Calibri"/>
                <w:szCs w:val="24"/>
              </w:rPr>
              <w:t>壓力的控制與調整</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I-J-3</w:t>
            </w:r>
            <w:r w:rsidRPr="00374920">
              <w:rPr>
                <w:rFonts w:ascii="Calibri" w:eastAsia="標楷體" w:hAnsi="Calibri" w:cs="Calibri"/>
                <w:szCs w:val="24"/>
              </w:rPr>
              <w:t>問題解決的技巧</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II-J-3</w:t>
            </w:r>
            <w:r w:rsidRPr="00374920">
              <w:rPr>
                <w:rFonts w:ascii="Calibri" w:eastAsia="標楷體" w:hAnsi="Calibri" w:cs="Calibri"/>
                <w:szCs w:val="24"/>
              </w:rPr>
              <w:t>優勢的呈現與表達。</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II-J-5</w:t>
            </w:r>
            <w:r w:rsidRPr="00374920">
              <w:rPr>
                <w:rFonts w:ascii="Calibri" w:eastAsia="標楷體" w:hAnsi="Calibri" w:cs="Calibri"/>
                <w:szCs w:val="24"/>
              </w:rPr>
              <w:t>愛慕與追求的方式。</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II-J-1</w:t>
            </w:r>
            <w:r w:rsidRPr="00374920">
              <w:rPr>
                <w:rFonts w:ascii="Calibri" w:eastAsia="標楷體" w:hAnsi="Calibri" w:cs="Calibri"/>
                <w:szCs w:val="24"/>
              </w:rPr>
              <w:t>科技媒體的運用</w:t>
            </w:r>
          </w:p>
          <w:p w:rsidR="00374920" w:rsidRPr="00374920" w:rsidRDefault="00374920" w:rsidP="00374920">
            <w:pPr>
              <w:rPr>
                <w:rFonts w:ascii="Calibri" w:eastAsia="標楷體" w:hAnsi="Calibri" w:cs="Calibri"/>
                <w:szCs w:val="24"/>
              </w:rPr>
            </w:pPr>
            <w:r w:rsidRPr="00374920">
              <w:rPr>
                <w:rFonts w:ascii="Calibri" w:eastAsia="標楷體" w:hAnsi="Calibri" w:cs="Calibri"/>
                <w:szCs w:val="24"/>
              </w:rPr>
              <w:t>特社</w:t>
            </w:r>
            <w:r w:rsidRPr="00374920">
              <w:rPr>
                <w:rFonts w:ascii="Calibri" w:eastAsia="標楷體" w:hAnsi="Calibri" w:cs="Calibri"/>
                <w:szCs w:val="24"/>
              </w:rPr>
              <w:t>II-J-2</w:t>
            </w:r>
            <w:r w:rsidRPr="00374920">
              <w:rPr>
                <w:rFonts w:ascii="Calibri" w:eastAsia="標楷體" w:hAnsi="Calibri" w:cs="Calibri"/>
                <w:szCs w:val="24"/>
              </w:rPr>
              <w:t>同理心的培養。</w:t>
            </w:r>
          </w:p>
          <w:p w:rsidR="00374920" w:rsidRPr="00374920" w:rsidRDefault="00374920" w:rsidP="00374920">
            <w:pPr>
              <w:rPr>
                <w:rFonts w:ascii="Calibri" w:eastAsia="標楷體" w:hAnsi="Calibri" w:cs="Calibri"/>
                <w:color w:val="000000"/>
                <w:szCs w:val="24"/>
              </w:rPr>
            </w:pPr>
            <w:r w:rsidRPr="00374920">
              <w:rPr>
                <w:rFonts w:ascii="Calibri" w:eastAsia="標楷體" w:hAnsi="Calibri" w:cs="Calibri"/>
                <w:szCs w:val="24"/>
              </w:rPr>
              <w:t>特社</w:t>
            </w:r>
            <w:r w:rsidRPr="00374920">
              <w:rPr>
                <w:rFonts w:ascii="Calibri" w:eastAsia="標楷體" w:hAnsi="Calibri" w:cs="Calibri"/>
                <w:szCs w:val="24"/>
              </w:rPr>
              <w:t>III-J-2</w:t>
            </w:r>
            <w:r w:rsidRPr="00374920">
              <w:rPr>
                <w:rFonts w:ascii="Calibri" w:eastAsia="標楷體" w:hAnsi="Calibri" w:cs="Calibri"/>
                <w:szCs w:val="24"/>
              </w:rPr>
              <w:t>尊重與接納家庭的多元文化</w:t>
            </w:r>
          </w:p>
          <w:p w:rsidR="00374920" w:rsidRPr="00374920" w:rsidRDefault="00374920" w:rsidP="00374920">
            <w:pPr>
              <w:rPr>
                <w:rFonts w:ascii="Calibri" w:eastAsia="標楷體" w:hAnsi="Calibri" w:cs="Calibri"/>
                <w:color w:val="000000"/>
                <w:szCs w:val="24"/>
              </w:rPr>
            </w:pPr>
          </w:p>
        </w:tc>
        <w:tc>
          <w:tcPr>
            <w:tcW w:w="3827"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lastRenderedPageBreak/>
              <w:t>能在面對壓力時處理自己的情緒並設法解決</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能合宜的與異性互動、表達自己的欣賞</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能認識網路交友的方式和安全守則</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能開啟話題、延續話題及終止話題</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能在面對衝突時合理解決、表現同理心</w:t>
            </w:r>
          </w:p>
          <w:p w:rsidR="00374920" w:rsidRPr="00374920" w:rsidRDefault="00374920" w:rsidP="00374920">
            <w:pPr>
              <w:numPr>
                <w:ilvl w:val="0"/>
                <w:numId w:val="11"/>
              </w:numPr>
              <w:spacing w:line="360" w:lineRule="exact"/>
              <w:rPr>
                <w:rFonts w:ascii="Calibri" w:eastAsia="標楷體" w:hAnsi="Calibri" w:cs="Calibri"/>
                <w:szCs w:val="24"/>
              </w:rPr>
            </w:pPr>
            <w:r w:rsidRPr="00374920">
              <w:rPr>
                <w:rFonts w:ascii="Calibri" w:eastAsia="標楷體" w:hAnsi="Calibri" w:cs="Calibri"/>
              </w:rPr>
              <w:t>能認識家庭互動中常見的社交場合</w:t>
            </w:r>
          </w:p>
        </w:tc>
        <w:tc>
          <w:tcPr>
            <w:tcW w:w="1559" w:type="dxa"/>
            <w:tcBorders>
              <w:top w:val="single" w:sz="2" w:space="0" w:color="auto"/>
              <w:left w:val="single" w:sz="4" w:space="0" w:color="auto"/>
              <w:bottom w:val="single" w:sz="2" w:space="0" w:color="auto"/>
              <w:right w:val="single" w:sz="2" w:space="0" w:color="auto"/>
            </w:tcBorders>
          </w:tcPr>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t>問答</w:t>
            </w:r>
          </w:p>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t>實作評量</w:t>
            </w:r>
          </w:p>
          <w:p w:rsidR="00374920" w:rsidRPr="00374920" w:rsidRDefault="00374920" w:rsidP="00374920">
            <w:pPr>
              <w:jc w:val="both"/>
              <w:rPr>
                <w:rFonts w:ascii="Calibri" w:eastAsia="標楷體" w:hAnsi="Calibri" w:cs="Calibri"/>
                <w:szCs w:val="24"/>
              </w:rPr>
            </w:pPr>
            <w:r w:rsidRPr="00374920">
              <w:rPr>
                <w:rFonts w:ascii="Calibri" w:eastAsia="標楷體" w:hAnsi="Calibri" w:cs="Calibri"/>
                <w:szCs w:val="24"/>
              </w:rPr>
              <w:t>觀察</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紙筆評量</w:t>
            </w:r>
          </w:p>
          <w:p w:rsidR="00374920" w:rsidRPr="00374920" w:rsidRDefault="00374920" w:rsidP="00374920">
            <w:pPr>
              <w:jc w:val="both"/>
              <w:rPr>
                <w:rFonts w:ascii="Calibri" w:eastAsia="標楷體" w:hAnsi="Calibri" w:cs="Calibri"/>
                <w:sz w:val="28"/>
                <w:szCs w:val="28"/>
              </w:rPr>
            </w:pPr>
          </w:p>
        </w:tc>
      </w:tr>
    </w:tbl>
    <w:p w:rsidR="00374920" w:rsidRPr="00374920" w:rsidRDefault="00374920" w:rsidP="00374920">
      <w:pPr>
        <w:snapToGrid w:val="0"/>
        <w:rPr>
          <w:rFonts w:ascii="標楷體" w:eastAsia="標楷體" w:hAnsi="標楷體" w:cs="Roman PS"/>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五﹑本學期課程內涵：</w:t>
      </w:r>
    </w:p>
    <w:p w:rsidR="00374920" w:rsidRDefault="00374920" w:rsidP="00374920">
      <w:pPr>
        <w:snapToGrid w:val="0"/>
        <w:rPr>
          <w:rFonts w:ascii="標楷體" w:eastAsia="標楷體" w:hAnsi="標楷體" w:cs="Roman PS" w:hint="eastAsia"/>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第一學期</w:t>
      </w:r>
    </w:p>
    <w:tbl>
      <w:tblPr>
        <w:tblW w:w="5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803"/>
      </w:tblGrid>
      <w:tr w:rsidR="00374920" w:rsidRPr="00374920" w:rsidTr="00317B31">
        <w:trPr>
          <w:trHeight w:val="397"/>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週次</w:t>
            </w:r>
          </w:p>
        </w:tc>
        <w:tc>
          <w:tcPr>
            <w:tcW w:w="38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單元名稱/學習內容</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1-7</w:t>
            </w:r>
            <w:r w:rsidRPr="00374920">
              <w:rPr>
                <w:rFonts w:ascii="標楷體" w:eastAsia="標楷體" w:hAnsi="標楷體" w:cs="Roman PS"/>
                <w:szCs w:val="24"/>
              </w:rPr>
              <w:t>週</w:t>
            </w:r>
          </w:p>
        </w:tc>
        <w:tc>
          <w:tcPr>
            <w:tcW w:w="3803"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單元一:壓力來了</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壓力來時如何自我調適</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壓力來時如何解決</w:t>
            </w:r>
          </w:p>
          <w:p w:rsidR="00374920" w:rsidRPr="00374920" w:rsidRDefault="00374920" w:rsidP="00374920">
            <w:pPr>
              <w:numPr>
                <w:ilvl w:val="0"/>
                <w:numId w:val="17"/>
              </w:numPr>
              <w:jc w:val="both"/>
              <w:rPr>
                <w:rFonts w:ascii="標楷體" w:eastAsia="標楷體" w:hAnsi="標楷體" w:cs="Roman PS"/>
                <w:szCs w:val="24"/>
              </w:rPr>
            </w:pPr>
            <w:r w:rsidRPr="00374920">
              <w:rPr>
                <w:rFonts w:ascii="標楷體" w:eastAsia="標楷體" w:hAnsi="標楷體" w:cs="Roman PS" w:hint="eastAsia"/>
                <w:szCs w:val="24"/>
              </w:rPr>
              <w:t>壓力來時如何尋求資源</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8-14週</w:t>
            </w:r>
          </w:p>
        </w:tc>
        <w:tc>
          <w:tcPr>
            <w:tcW w:w="3803"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單元二:我喜歡你</w:t>
            </w:r>
          </w:p>
          <w:p w:rsidR="00374920" w:rsidRPr="00374920" w:rsidRDefault="00374920" w:rsidP="00374920">
            <w:pPr>
              <w:numPr>
                <w:ilvl w:val="0"/>
                <w:numId w:val="16"/>
              </w:numPr>
              <w:jc w:val="both"/>
              <w:rPr>
                <w:rFonts w:ascii="標楷體" w:eastAsia="標楷體" w:hAnsi="標楷體" w:cs="Roman PS"/>
                <w:szCs w:val="24"/>
              </w:rPr>
            </w:pPr>
            <w:r w:rsidRPr="00374920">
              <w:rPr>
                <w:rFonts w:ascii="標楷體" w:eastAsia="標楷體" w:hAnsi="標楷體" w:cs="Roman PS" w:hint="eastAsia"/>
                <w:szCs w:val="24"/>
              </w:rPr>
              <w:t>用合宜的方式與異性互動</w:t>
            </w:r>
          </w:p>
          <w:p w:rsidR="00374920" w:rsidRPr="00374920" w:rsidRDefault="00374920" w:rsidP="00374920">
            <w:pPr>
              <w:numPr>
                <w:ilvl w:val="0"/>
                <w:numId w:val="16"/>
              </w:numPr>
              <w:jc w:val="both"/>
              <w:rPr>
                <w:rFonts w:ascii="標楷體" w:eastAsia="標楷體" w:hAnsi="標楷體" w:cs="Roman PS"/>
                <w:szCs w:val="24"/>
              </w:rPr>
            </w:pPr>
            <w:r w:rsidRPr="00374920">
              <w:rPr>
                <w:rFonts w:ascii="標楷體" w:eastAsia="標楷體" w:hAnsi="標楷體" w:cs="Roman PS" w:hint="eastAsia"/>
                <w:szCs w:val="24"/>
              </w:rPr>
              <w:t>解讀兩性互動訊息</w:t>
            </w:r>
          </w:p>
        </w:tc>
      </w:tr>
      <w:tr w:rsidR="00374920" w:rsidRPr="00374920" w:rsidTr="00317B31">
        <w:trPr>
          <w:trHeight w:val="1160"/>
        </w:trPr>
        <w:tc>
          <w:tcPr>
            <w:tcW w:w="1603"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14-21週</w:t>
            </w:r>
          </w:p>
        </w:tc>
        <w:tc>
          <w:tcPr>
            <w:tcW w:w="3803"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單元三:網路交友停看聽</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網路交友常見方式</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網路訊息表達方式</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網路訊息辨別</w:t>
            </w:r>
          </w:p>
          <w:p w:rsidR="00374920" w:rsidRPr="00374920" w:rsidRDefault="00374920" w:rsidP="00374920">
            <w:pPr>
              <w:numPr>
                <w:ilvl w:val="0"/>
                <w:numId w:val="15"/>
              </w:numPr>
              <w:jc w:val="both"/>
              <w:rPr>
                <w:rFonts w:ascii="標楷體" w:eastAsia="標楷體" w:hAnsi="標楷體" w:cs="Roman PS"/>
                <w:szCs w:val="24"/>
              </w:rPr>
            </w:pPr>
            <w:r w:rsidRPr="00374920">
              <w:rPr>
                <w:rFonts w:ascii="標楷體" w:eastAsia="標楷體" w:hAnsi="標楷體" w:cs="Roman PS" w:hint="eastAsia"/>
                <w:szCs w:val="24"/>
              </w:rPr>
              <w:t>網路安全規範</w:t>
            </w:r>
          </w:p>
        </w:tc>
      </w:tr>
    </w:tbl>
    <w:p w:rsidR="00374920" w:rsidRPr="00374920" w:rsidRDefault="00374920" w:rsidP="00374920">
      <w:pPr>
        <w:snapToGrid w:val="0"/>
        <w:rPr>
          <w:rFonts w:ascii="標楷體" w:eastAsia="標楷體" w:hAnsi="標楷體" w:cs="Roman PS"/>
          <w:szCs w:val="24"/>
        </w:rPr>
      </w:pPr>
    </w:p>
    <w:p w:rsidR="00ED315B" w:rsidRDefault="00ED315B" w:rsidP="00374920">
      <w:pPr>
        <w:snapToGrid w:val="0"/>
        <w:rPr>
          <w:rFonts w:ascii="標楷體" w:eastAsia="標楷體" w:hAnsi="標楷體" w:cs="Roman PS" w:hint="eastAsia"/>
          <w:szCs w:val="24"/>
        </w:rPr>
      </w:pPr>
    </w:p>
    <w:p w:rsidR="00ED315B" w:rsidRDefault="00ED315B" w:rsidP="00374920">
      <w:pPr>
        <w:snapToGrid w:val="0"/>
        <w:rPr>
          <w:rFonts w:ascii="標楷體" w:eastAsia="標楷體" w:hAnsi="標楷體" w:cs="Roman PS" w:hint="eastAsia"/>
          <w:szCs w:val="24"/>
        </w:rPr>
      </w:pPr>
    </w:p>
    <w:p w:rsidR="00ED315B" w:rsidRDefault="00ED315B" w:rsidP="00374920">
      <w:pPr>
        <w:snapToGrid w:val="0"/>
        <w:rPr>
          <w:rFonts w:ascii="標楷體" w:eastAsia="標楷體" w:hAnsi="標楷體" w:cs="Roman PS" w:hint="eastAsia"/>
          <w:szCs w:val="24"/>
        </w:rPr>
      </w:pPr>
    </w:p>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szCs w:val="24"/>
        </w:rPr>
        <w:t>第</w:t>
      </w:r>
      <w:r w:rsidRPr="00374920">
        <w:rPr>
          <w:rFonts w:ascii="標楷體" w:eastAsia="標楷體" w:hAnsi="標楷體" w:cs="Roman PS" w:hint="eastAsia"/>
          <w:szCs w:val="24"/>
        </w:rPr>
        <w:t>二</w:t>
      </w:r>
      <w:r w:rsidRPr="00374920">
        <w:rPr>
          <w:rFonts w:ascii="標楷體" w:eastAsia="標楷體" w:hAnsi="標楷體" w:cs="Roman PS"/>
          <w:szCs w:val="24"/>
        </w:rPr>
        <w:t>學期</w:t>
      </w: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230"/>
      </w:tblGrid>
      <w:tr w:rsidR="00374920" w:rsidRPr="00374920" w:rsidTr="00317B31">
        <w:trPr>
          <w:trHeight w:val="397"/>
        </w:trPr>
        <w:tc>
          <w:tcPr>
            <w:tcW w:w="2320"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週次</w:t>
            </w:r>
          </w:p>
        </w:tc>
        <w:tc>
          <w:tcPr>
            <w:tcW w:w="4230"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單元名稱/學習內容</w:t>
            </w:r>
          </w:p>
        </w:tc>
      </w:tr>
      <w:tr w:rsidR="00374920" w:rsidRPr="00374920" w:rsidTr="00317B31">
        <w:trPr>
          <w:trHeight w:val="1160"/>
        </w:trPr>
        <w:tc>
          <w:tcPr>
            <w:tcW w:w="2320"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lastRenderedPageBreak/>
              <w:t>1-7</w:t>
            </w:r>
            <w:r w:rsidRPr="00374920">
              <w:rPr>
                <w:rFonts w:ascii="標楷體" w:eastAsia="標楷體" w:hAnsi="標楷體" w:cs="Roman PS"/>
                <w:szCs w:val="24"/>
              </w:rPr>
              <w:t>週</w:t>
            </w:r>
          </w:p>
        </w:tc>
        <w:tc>
          <w:tcPr>
            <w:tcW w:w="4230"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單元一:聊天難不難</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找出自己感興趣的話題</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認識生活中可以和人聊天的話題</w:t>
            </w:r>
          </w:p>
          <w:p w:rsidR="00374920" w:rsidRPr="00374920" w:rsidRDefault="00374920" w:rsidP="00374920">
            <w:pPr>
              <w:numPr>
                <w:ilvl w:val="0"/>
                <w:numId w:val="12"/>
              </w:numPr>
              <w:rPr>
                <w:rFonts w:ascii="標楷體" w:eastAsia="標楷體" w:hAnsi="標楷體" w:cs="Roman PS"/>
                <w:szCs w:val="24"/>
              </w:rPr>
            </w:pPr>
            <w:r w:rsidRPr="00374920">
              <w:rPr>
                <w:rFonts w:ascii="標楷體" w:eastAsia="標楷體" w:hAnsi="標楷體" w:cs="Roman PS" w:hint="eastAsia"/>
                <w:szCs w:val="24"/>
              </w:rPr>
              <w:t>練習和他人聊天</w:t>
            </w:r>
          </w:p>
        </w:tc>
      </w:tr>
      <w:tr w:rsidR="00374920" w:rsidRPr="00374920" w:rsidTr="00317B31">
        <w:trPr>
          <w:trHeight w:val="1160"/>
        </w:trPr>
        <w:tc>
          <w:tcPr>
            <w:tcW w:w="2320"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8-14週</w:t>
            </w:r>
          </w:p>
        </w:tc>
        <w:tc>
          <w:tcPr>
            <w:tcW w:w="4230"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單元二: OH~吵架了</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衝突時處理自己的情緒和想法</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解讀他人訊息</w:t>
            </w:r>
          </w:p>
          <w:p w:rsidR="00374920" w:rsidRPr="00374920" w:rsidRDefault="00374920" w:rsidP="00374920">
            <w:pPr>
              <w:numPr>
                <w:ilvl w:val="0"/>
                <w:numId w:val="14"/>
              </w:numPr>
              <w:jc w:val="both"/>
              <w:rPr>
                <w:rFonts w:ascii="標楷體" w:eastAsia="標楷體" w:hAnsi="標楷體" w:cs="Roman PS"/>
                <w:szCs w:val="24"/>
              </w:rPr>
            </w:pPr>
            <w:r w:rsidRPr="00374920">
              <w:rPr>
                <w:rFonts w:ascii="標楷體" w:eastAsia="標楷體" w:hAnsi="標楷體" w:cs="Roman PS" w:hint="eastAsia"/>
                <w:szCs w:val="24"/>
              </w:rPr>
              <w:t>同理對方的處境和情緒</w:t>
            </w:r>
          </w:p>
        </w:tc>
      </w:tr>
      <w:tr w:rsidR="00374920" w:rsidRPr="00374920" w:rsidTr="00317B31">
        <w:trPr>
          <w:trHeight w:val="1160"/>
        </w:trPr>
        <w:tc>
          <w:tcPr>
            <w:tcW w:w="2320" w:type="dxa"/>
            <w:shd w:val="clear" w:color="auto" w:fill="auto"/>
            <w:vAlign w:val="center"/>
          </w:tcPr>
          <w:p w:rsidR="00374920" w:rsidRPr="00374920" w:rsidRDefault="00374920" w:rsidP="00374920">
            <w:pPr>
              <w:snapToGrid w:val="0"/>
              <w:rPr>
                <w:rFonts w:ascii="標楷體" w:eastAsia="標楷體" w:hAnsi="標楷體" w:cs="Roman PS"/>
                <w:szCs w:val="24"/>
              </w:rPr>
            </w:pPr>
            <w:r w:rsidRPr="00374920">
              <w:rPr>
                <w:rFonts w:ascii="標楷體" w:eastAsia="標楷體" w:hAnsi="標楷體" w:cs="Roman PS" w:hint="eastAsia"/>
                <w:szCs w:val="24"/>
              </w:rPr>
              <w:t>14-20週</w:t>
            </w:r>
          </w:p>
        </w:tc>
        <w:tc>
          <w:tcPr>
            <w:tcW w:w="4230" w:type="dxa"/>
            <w:shd w:val="clear" w:color="auto" w:fill="auto"/>
          </w:tcPr>
          <w:p w:rsidR="00374920" w:rsidRPr="00374920" w:rsidRDefault="00374920" w:rsidP="00374920">
            <w:pPr>
              <w:jc w:val="both"/>
              <w:rPr>
                <w:rFonts w:ascii="標楷體" w:eastAsia="標楷體" w:hAnsi="標楷體" w:cs="Roman PS"/>
                <w:szCs w:val="24"/>
              </w:rPr>
            </w:pPr>
            <w:r w:rsidRPr="00374920">
              <w:rPr>
                <w:rFonts w:ascii="標楷體" w:eastAsia="標楷體" w:hAnsi="標楷體" w:cs="Roman PS" w:hint="eastAsia"/>
                <w:szCs w:val="24"/>
              </w:rPr>
              <w:t>單元三: 家庭互動樂趣多</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認識生活中常見的社交場合</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了解各種社交場合的主要意義</w:t>
            </w:r>
          </w:p>
          <w:p w:rsidR="00374920" w:rsidRPr="00374920" w:rsidRDefault="00374920" w:rsidP="00374920">
            <w:pPr>
              <w:numPr>
                <w:ilvl w:val="0"/>
                <w:numId w:val="13"/>
              </w:numPr>
              <w:rPr>
                <w:rFonts w:ascii="標楷體" w:eastAsia="標楷體" w:hAnsi="標楷體" w:cs="Roman PS"/>
                <w:szCs w:val="24"/>
              </w:rPr>
            </w:pPr>
            <w:r w:rsidRPr="00374920">
              <w:rPr>
                <w:rFonts w:ascii="標楷體" w:eastAsia="標楷體" w:hAnsi="標楷體" w:cs="Roman PS" w:hint="eastAsia"/>
                <w:szCs w:val="24"/>
              </w:rPr>
              <w:t>認識不同社交場合的基本禮儀</w:t>
            </w:r>
          </w:p>
        </w:tc>
      </w:tr>
    </w:tbl>
    <w:p w:rsidR="00374920" w:rsidRPr="00374920" w:rsidRDefault="00374920" w:rsidP="00374920">
      <w:pPr>
        <w:snapToGrid w:val="0"/>
        <w:rPr>
          <w:rFonts w:ascii="標楷體" w:eastAsia="標楷體" w:hAnsi="標楷體" w:cs="Roman PS"/>
          <w:szCs w:val="24"/>
        </w:rPr>
      </w:pPr>
    </w:p>
    <w:p w:rsidR="00374920" w:rsidRPr="00374920" w:rsidRDefault="00374920" w:rsidP="00374920">
      <w:pPr>
        <w:snapToGrid w:val="0"/>
        <w:rPr>
          <w:rFonts w:ascii="標楷體" w:eastAsia="標楷體" w:hAnsi="標楷體" w:cs="Roman PS"/>
          <w:szCs w:val="24"/>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特殊需求領域課程教學內容規劃表  設計者：戴雅蘋老師</w:t>
      </w:r>
    </w:p>
    <w:p w:rsidR="00374920" w:rsidRPr="00374920" w:rsidRDefault="00374920" w:rsidP="00374920">
      <w:pPr>
        <w:snapToGrid w:val="0"/>
        <w:rPr>
          <w:rFonts w:ascii="標楷體" w:eastAsia="標楷體" w:hAnsi="標楷體" w:cs="Roman PS"/>
          <w:sz w:val="20"/>
          <w:szCs w:val="20"/>
        </w:rPr>
      </w:pP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color w:val="C00000"/>
          <w:szCs w:val="24"/>
        </w:rPr>
        <w:t>外加1</w:t>
      </w:r>
      <w:r w:rsidRPr="00ED315B">
        <w:rPr>
          <w:rFonts w:ascii="標楷體" w:eastAsia="標楷體" w:hAnsi="標楷體" w:cs="Roman PS"/>
          <w:color w:val="C00000"/>
          <w:szCs w:val="24"/>
        </w:rPr>
        <w:t>節</w:t>
      </w:r>
      <w:r w:rsidRPr="00ED315B">
        <w:rPr>
          <w:rFonts w:ascii="標楷體" w:eastAsia="標楷體" w:hAnsi="標楷體" w:cs="Roman PS" w:hint="eastAsia"/>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404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87"/>
        <w:gridCol w:w="655"/>
        <w:gridCol w:w="1452"/>
        <w:gridCol w:w="1288"/>
        <w:gridCol w:w="903"/>
        <w:gridCol w:w="1560"/>
        <w:gridCol w:w="1216"/>
        <w:gridCol w:w="1052"/>
        <w:gridCol w:w="1091"/>
        <w:gridCol w:w="1287"/>
        <w:gridCol w:w="1017"/>
        <w:gridCol w:w="1233"/>
      </w:tblGrid>
      <w:tr w:rsidR="00374920" w:rsidRPr="00374920" w:rsidTr="00317B31">
        <w:trPr>
          <w:trHeight w:val="345"/>
        </w:trPr>
        <w:tc>
          <w:tcPr>
            <w:tcW w:w="1287"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655"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52"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8"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903"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60"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16"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52"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091"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7"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1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33"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1287"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江OO</w:t>
            </w:r>
          </w:p>
        </w:tc>
        <w:tc>
          <w:tcPr>
            <w:tcW w:w="655"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國三</w:t>
            </w:r>
          </w:p>
        </w:tc>
        <w:tc>
          <w:tcPr>
            <w:tcW w:w="1452"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學習障礙</w:t>
            </w:r>
          </w:p>
        </w:tc>
        <w:tc>
          <w:tcPr>
            <w:tcW w:w="1288"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林OO</w:t>
            </w:r>
          </w:p>
        </w:tc>
        <w:tc>
          <w:tcPr>
            <w:tcW w:w="903"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國三</w:t>
            </w:r>
          </w:p>
        </w:tc>
        <w:tc>
          <w:tcPr>
            <w:tcW w:w="1560"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學習障礙</w:t>
            </w:r>
          </w:p>
        </w:tc>
        <w:tc>
          <w:tcPr>
            <w:tcW w:w="1216"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黃OO</w:t>
            </w:r>
          </w:p>
        </w:tc>
        <w:tc>
          <w:tcPr>
            <w:tcW w:w="1052"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國三</w:t>
            </w:r>
          </w:p>
        </w:tc>
        <w:tc>
          <w:tcPr>
            <w:tcW w:w="1091"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學習障礙</w:t>
            </w:r>
          </w:p>
        </w:tc>
        <w:tc>
          <w:tcPr>
            <w:tcW w:w="1287"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龔OO</w:t>
            </w:r>
          </w:p>
        </w:tc>
        <w:tc>
          <w:tcPr>
            <w:tcW w:w="101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國三</w:t>
            </w:r>
          </w:p>
        </w:tc>
        <w:tc>
          <w:tcPr>
            <w:tcW w:w="1233"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自閉症</w:t>
            </w:r>
          </w:p>
        </w:tc>
      </w:tr>
    </w:tbl>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8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11439"/>
      </w:tblGrid>
      <w:tr w:rsidR="00374920" w:rsidRPr="00374920" w:rsidTr="00317B31">
        <w:trPr>
          <w:trHeight w:val="190"/>
        </w:trPr>
        <w:tc>
          <w:tcPr>
            <w:tcW w:w="2410"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lastRenderedPageBreak/>
              <w:t>領域核心素養</w:t>
            </w:r>
          </w:p>
        </w:tc>
        <w:tc>
          <w:tcPr>
            <w:tcW w:w="11439" w:type="dxa"/>
            <w:tcBorders>
              <w:top w:val="single" w:sz="12" w:space="0" w:color="auto"/>
              <w:left w:val="single" w:sz="4"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學習任務 搭配教材</w:t>
            </w:r>
          </w:p>
        </w:tc>
      </w:tr>
      <w:tr w:rsidR="00374920" w:rsidRPr="00374920" w:rsidTr="00317B31">
        <w:trPr>
          <w:trHeight w:val="4284"/>
        </w:trPr>
        <w:tc>
          <w:tcPr>
            <w:tcW w:w="2410" w:type="dxa"/>
            <w:tcBorders>
              <w:top w:val="single" w:sz="2" w:space="0" w:color="auto"/>
              <w:left w:val="single" w:sz="12" w:space="0" w:color="auto"/>
              <w:bottom w:val="single" w:sz="4" w:space="0" w:color="auto"/>
              <w:right w:val="single" w:sz="4" w:space="0" w:color="auto"/>
            </w:tcBorders>
          </w:tcPr>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特學</w:t>
            </w:r>
            <w:r w:rsidRPr="00374920">
              <w:rPr>
                <w:rFonts w:ascii="Times New Roman" w:eastAsia="新細明體" w:hAnsi="Times New Roman" w:cs="Times New Roman"/>
                <w:sz w:val="23"/>
                <w:szCs w:val="23"/>
                <w:shd w:val="pct15" w:color="auto" w:fill="FFFFFF"/>
              </w:rPr>
              <w:t>-J-A2</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color w:val="000000"/>
                <w:kern w:val="0"/>
                <w:sz w:val="23"/>
                <w:szCs w:val="23"/>
              </w:rPr>
              <w:t>能運用學習策略發展理解情境能力，並具備獨立思考與分析的知能，運用適當的策略處理解決生活及生命議</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題。</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Times New Roman" w:eastAsia="標楷體+錆屍舀." w:hAnsi="Times New Roman" w:cs="Times New Roman"/>
                <w:color w:val="000000"/>
                <w:kern w:val="0"/>
                <w:sz w:val="23"/>
                <w:szCs w:val="23"/>
                <w:shd w:val="pct15" w:color="auto" w:fill="FFFFFF"/>
              </w:rPr>
            </w:pPr>
            <w:r w:rsidRPr="00374920">
              <w:rPr>
                <w:rFonts w:ascii="標楷體+錆屍舀." w:eastAsia="標楷體+錆屍舀." w:hAnsi="Times New Roman" w:cs="標楷體+錆屍舀."/>
                <w:color w:val="000000"/>
                <w:kern w:val="0"/>
                <w:sz w:val="23"/>
                <w:szCs w:val="23"/>
                <w:shd w:val="pct15" w:color="auto" w:fill="FFFFFF"/>
              </w:rPr>
              <w:t>特學</w:t>
            </w:r>
            <w:r w:rsidRPr="00374920">
              <w:rPr>
                <w:rFonts w:ascii="Times New Roman" w:eastAsia="標楷體+錆屍舀." w:hAnsi="Times New Roman" w:cs="Times New Roman"/>
                <w:color w:val="000000"/>
                <w:kern w:val="0"/>
                <w:sz w:val="23"/>
                <w:szCs w:val="23"/>
                <w:shd w:val="pct15" w:color="auto" w:fill="FFFFFF"/>
              </w:rPr>
              <w:t>-J-B2</w:t>
            </w:r>
          </w:p>
          <w:p w:rsidR="00374920" w:rsidRPr="00374920" w:rsidRDefault="00374920" w:rsidP="00374920">
            <w:pPr>
              <w:snapToGrid w:val="0"/>
              <w:spacing w:line="280" w:lineRule="exact"/>
              <w:jc w:val="both"/>
              <w:rPr>
                <w:rFonts w:ascii="Roman PS" w:eastAsia="新細明體" w:hAnsi="Roman PS" w:cs="Roman PS"/>
                <w:sz w:val="23"/>
                <w:szCs w:val="23"/>
              </w:rPr>
            </w:pPr>
            <w:r w:rsidRPr="00374920">
              <w:rPr>
                <w:rFonts w:ascii="Roman PS" w:eastAsia="新細明體" w:hAnsi="Roman PS" w:cs="Roman PS"/>
                <w:sz w:val="23"/>
                <w:szCs w:val="23"/>
              </w:rPr>
              <w:t>能運用學習策略發展科技、資訊與媒體以增進學習的素養，並察覺、思辨人與科技、資訊、媒體的互動關</w:t>
            </w:r>
            <w:r w:rsidRPr="00374920">
              <w:rPr>
                <w:rFonts w:ascii="Roman PS" w:eastAsia="新細明體" w:hAnsi="Roman PS" w:cs="Roman PS" w:hint="eastAsia"/>
                <w:sz w:val="23"/>
                <w:szCs w:val="23"/>
              </w:rPr>
              <w:t>係。</w:t>
            </w:r>
          </w:p>
          <w:p w:rsidR="00374920" w:rsidRPr="00374920" w:rsidRDefault="00374920" w:rsidP="00374920">
            <w:pPr>
              <w:snapToGrid w:val="0"/>
              <w:spacing w:line="280" w:lineRule="exact"/>
              <w:jc w:val="both"/>
              <w:rPr>
                <w:rFonts w:ascii="Roman PS" w:eastAsia="新細明體" w:hAnsi="Roman PS" w:cs="Roman PS"/>
                <w:sz w:val="23"/>
                <w:szCs w:val="23"/>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特學</w:t>
            </w:r>
            <w:r w:rsidRPr="00374920">
              <w:rPr>
                <w:rFonts w:ascii="Times New Roman" w:eastAsia="新細明體" w:hAnsi="Times New Roman" w:cs="Times New Roman"/>
                <w:sz w:val="23"/>
                <w:szCs w:val="23"/>
                <w:shd w:val="pct15" w:color="auto" w:fill="FFFFFF"/>
              </w:rPr>
              <w:t>-J-C2</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能運用學習策略發展利他與合群的知能與態度，並培育相互合作及與人和諧互動的</w:t>
            </w:r>
          </w:p>
          <w:p w:rsidR="00374920" w:rsidRPr="00374920" w:rsidRDefault="00374920" w:rsidP="00374920">
            <w:pPr>
              <w:snapToGrid w:val="0"/>
              <w:spacing w:line="280" w:lineRule="exact"/>
              <w:jc w:val="both"/>
              <w:rPr>
                <w:rFonts w:ascii="標楷體" w:eastAsia="標楷體" w:hAnsi="標楷體" w:cs="Roman PS"/>
                <w:sz w:val="20"/>
                <w:szCs w:val="20"/>
              </w:rPr>
            </w:pPr>
          </w:p>
          <w:p w:rsidR="00374920" w:rsidRPr="00374920" w:rsidRDefault="00374920" w:rsidP="00374920">
            <w:pPr>
              <w:snapToGrid w:val="0"/>
              <w:spacing w:line="280" w:lineRule="exact"/>
              <w:jc w:val="both"/>
              <w:rPr>
                <w:rFonts w:ascii="標楷體" w:eastAsia="標楷體" w:hAnsi="標楷體" w:cs="Roman PS"/>
                <w:sz w:val="20"/>
                <w:szCs w:val="20"/>
              </w:rPr>
            </w:pPr>
          </w:p>
        </w:tc>
        <w:tc>
          <w:tcPr>
            <w:tcW w:w="11439" w:type="dxa"/>
            <w:vMerge w:val="restart"/>
            <w:tcBorders>
              <w:top w:val="single" w:sz="2" w:space="0" w:color="auto"/>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任務一：帶著思考悅讀(八大閱讀策略 讀 六大文類 )</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第一學期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能運用八大閱讀策略 讀白話散文(尋找薄荷小孩/傘季/獵人的雙腿)。</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能運用八大閱讀策略 讀新詩(翠玉白菜)。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能運用八大閱讀策略 讀生活應用文(旗袍達人：鄭道瑩/你會投票嗎？投票須知大解密/認識潮間帶/下雨天撐傘好麻煩？日本研發無人機雨傘/排灣族三寶之一-琉璃珠/賞雪行前須知與相關疾病預防/這才是澳洲聖誕節)。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能運用八大閱讀策略 讀古典文學(與宋元思書/楚人養狙/寄弟墨書/湖心亭看雪)。</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能運用八大閱讀策略 讀小說(麥琪的禮物)。</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能運用八大閱讀策略 讀古典韻文(詞選)。</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第二學期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能運用八大閱讀策略 讀白話散文(開放的人生選/人間情分/鳳凰木/溫馨旅程/相信自己是一個有潛力的人)。</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能運用八大閱讀策略 讀新詩(渡口/未走之路/海天/願)。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能運用八大閱讀策略 讀生活應用文(人生地不熟只要找到借問站一問解千愁/寫給大家的西洋美術史/記本校畢業式(六月十七日)/學生運用手機APP所寫的日記/人往高處爬/豪小子人來瘋)。</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能運用八大閱讀策略 讀古典文學(呂氏春秋選/南轅北轍/齊人攫金/越縵堂日記選)。</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能運用八大閱讀策略 讀小說(笑林廣記/鄉間生活初體驗/得到太早/看誰在說話/這就是你)。</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能運用八大閱讀策略 讀古典韻文(座右銘/曲選)。</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第一學期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1.成語釋義與應用練習卷(第一課~第四課)</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2.成語釋義與應用練習卷(第五課~第八課)</w:t>
            </w:r>
          </w:p>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b/>
                <w:szCs w:val="24"/>
              </w:rPr>
              <w:t>第二學期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1.成語釋義與應用練習卷(第一課~第五課)</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貧窮線下的光芒沈芯菱</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2.《對聯》創客</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3.青銀共居</w:t>
            </w:r>
          </w:p>
          <w:p w:rsidR="00374920" w:rsidRPr="00374920" w:rsidRDefault="00374920" w:rsidP="00374920">
            <w:pPr>
              <w:snapToGrid w:val="0"/>
              <w:spacing w:line="360" w:lineRule="exact"/>
              <w:jc w:val="both"/>
              <w:rPr>
                <w:rFonts w:ascii="標楷體" w:eastAsia="標楷體" w:hAnsi="標楷體" w:cs="Roman PS"/>
                <w:szCs w:val="28"/>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1.愛要留下痕跡，為自己出征</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tc>
      </w:tr>
      <w:tr w:rsidR="00374920" w:rsidRPr="00374920" w:rsidTr="00317B31">
        <w:trPr>
          <w:trHeight w:val="465"/>
        </w:trPr>
        <w:tc>
          <w:tcPr>
            <w:tcW w:w="2410" w:type="dxa"/>
            <w:tcBorders>
              <w:top w:val="single" w:sz="4" w:space="0" w:color="auto"/>
              <w:left w:val="single" w:sz="12" w:space="0" w:color="auto"/>
              <w:bottom w:val="single" w:sz="4" w:space="0" w:color="auto"/>
              <w:right w:val="single" w:sz="4" w:space="0" w:color="auto"/>
            </w:tcBorders>
            <w:shd w:val="clear" w:color="auto" w:fill="BFBFBF"/>
            <w:vAlign w:val="center"/>
          </w:tcPr>
          <w:p w:rsidR="00374920" w:rsidRPr="00374920" w:rsidRDefault="00374920" w:rsidP="00374920">
            <w:pPr>
              <w:snapToGrid w:val="0"/>
              <w:spacing w:line="280" w:lineRule="exact"/>
              <w:jc w:val="center"/>
              <w:rPr>
                <w:rFonts w:ascii="Roman PS" w:eastAsia="新細明體" w:hAnsi="Roman PS" w:cs="Roman PS"/>
                <w:sz w:val="23"/>
                <w:szCs w:val="23"/>
                <w:shd w:val="pct15" w:color="auto" w:fill="FFFFFF"/>
              </w:rPr>
            </w:pPr>
            <w:r w:rsidRPr="00374920">
              <w:rPr>
                <w:rFonts w:ascii="標楷體" w:eastAsia="標楷體" w:hAnsi="標楷體" w:cs="Roman PS" w:hint="eastAsia"/>
                <w:szCs w:val="24"/>
              </w:rPr>
              <w:lastRenderedPageBreak/>
              <w:t>評量方式</w:t>
            </w:r>
          </w:p>
        </w:tc>
        <w:tc>
          <w:tcPr>
            <w:tcW w:w="11439" w:type="dxa"/>
            <w:vMerge/>
            <w:tcBorders>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tc>
      </w:tr>
      <w:tr w:rsidR="00374920" w:rsidRPr="00374920" w:rsidTr="00317B31">
        <w:trPr>
          <w:trHeight w:val="2381"/>
        </w:trPr>
        <w:tc>
          <w:tcPr>
            <w:tcW w:w="2410" w:type="dxa"/>
            <w:tcBorders>
              <w:top w:val="single" w:sz="4" w:space="0" w:color="auto"/>
              <w:left w:val="single" w:sz="12" w:space="0" w:color="auto"/>
              <w:bottom w:val="single" w:sz="4" w:space="0" w:color="auto"/>
              <w:right w:val="single" w:sz="4" w:space="0" w:color="auto"/>
            </w:tcBorders>
          </w:tcPr>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szCs w:val="28"/>
              </w:rPr>
              <w:lastRenderedPageBreak/>
              <w:t>實作評量、</w:t>
            </w:r>
            <w:r w:rsidRPr="00374920">
              <w:rPr>
                <w:rFonts w:ascii="標楷體" w:eastAsia="標楷體" w:hAnsi="標楷體" w:cs="Roman PS" w:hint="eastAsia"/>
                <w:szCs w:val="28"/>
              </w:rPr>
              <w:t>紙筆評量、檔案評量、觀察、問答</w:t>
            </w:r>
          </w:p>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tc>
        <w:tc>
          <w:tcPr>
            <w:tcW w:w="11439" w:type="dxa"/>
            <w:vMerge/>
            <w:tcBorders>
              <w:left w:val="single" w:sz="4"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38"/>
        <w:gridCol w:w="4724"/>
      </w:tblGrid>
      <w:tr w:rsidR="00374920" w:rsidRPr="00374920" w:rsidTr="00317B31">
        <w:tc>
          <w:tcPr>
            <w:tcW w:w="15454" w:type="dxa"/>
            <w:gridSpan w:val="3"/>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領綱學習重點</w:t>
            </w:r>
          </w:p>
        </w:tc>
      </w:tr>
      <w:tr w:rsidR="00374920" w:rsidRPr="00374920" w:rsidTr="00317B31">
        <w:tc>
          <w:tcPr>
            <w:tcW w:w="5151" w:type="dxa"/>
            <w:shd w:val="clear" w:color="auto" w:fill="D9D9D9"/>
            <w:vAlign w:val="center"/>
          </w:tcPr>
          <w:p w:rsidR="00374920" w:rsidRPr="00374920" w:rsidRDefault="00374920" w:rsidP="00374920">
            <w:pPr>
              <w:snapToGrid w:val="0"/>
              <w:spacing w:line="28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學習表現</w:t>
            </w:r>
          </w:p>
        </w:tc>
        <w:tc>
          <w:tcPr>
            <w:tcW w:w="5151" w:type="dxa"/>
            <w:shd w:val="clear" w:color="auto" w:fill="D9D9D9"/>
            <w:vAlign w:val="center"/>
          </w:tcPr>
          <w:p w:rsidR="00374920" w:rsidRPr="00374920" w:rsidRDefault="00374920" w:rsidP="00374920">
            <w:pPr>
              <w:snapToGrid w:val="0"/>
              <w:spacing w:line="280" w:lineRule="exact"/>
              <w:jc w:val="center"/>
              <w:rPr>
                <w:rFonts w:ascii="標楷體" w:eastAsia="標楷體" w:hAnsi="標楷體" w:cs="Roman PS"/>
                <w:sz w:val="20"/>
                <w:szCs w:val="20"/>
                <w:shd w:val="pct15" w:color="auto" w:fill="FFFFFF"/>
              </w:rPr>
            </w:pPr>
            <w:r w:rsidRPr="00374920">
              <w:rPr>
                <w:rFonts w:ascii="標楷體" w:eastAsia="標楷體" w:hAnsi="標楷體" w:cs="Roman PS" w:hint="eastAsia"/>
                <w:szCs w:val="24"/>
              </w:rPr>
              <w:t>學習內容</w:t>
            </w:r>
          </w:p>
        </w:tc>
        <w:tc>
          <w:tcPr>
            <w:tcW w:w="5152" w:type="dxa"/>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學年目標</w:t>
            </w:r>
          </w:p>
        </w:tc>
      </w:tr>
      <w:tr w:rsidR="00374920" w:rsidRPr="00374920" w:rsidTr="00317B31">
        <w:trPr>
          <w:trHeight w:val="2671"/>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 xml:space="preserve">1-J-2 </w:t>
            </w:r>
            <w:r w:rsidRPr="00374920">
              <w:rPr>
                <w:rFonts w:ascii="標楷體+錆屍舀." w:eastAsia="標楷體+錆屍舀." w:hAnsi="Times New Roman" w:cs="標楷體+錆屍舀." w:hint="eastAsia"/>
                <w:b/>
                <w:color w:val="000000"/>
                <w:kern w:val="0"/>
                <w:sz w:val="23"/>
                <w:szCs w:val="23"/>
              </w:rPr>
              <w:t>運用組織方法輔助學習。</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4. </w:t>
            </w:r>
            <w:r w:rsidRPr="00374920">
              <w:rPr>
                <w:rFonts w:ascii="標楷體" w:eastAsia="標楷體+錆屍舀." w:hAnsi="標楷體" w:cs="標楷體"/>
                <w:color w:val="000000"/>
                <w:kern w:val="0"/>
                <w:sz w:val="23"/>
                <w:szCs w:val="23"/>
              </w:rPr>
              <w:t>將學習內容，改變組織型態重新加以分類歸納。</w:t>
            </w:r>
          </w:p>
          <w:p w:rsidR="00374920" w:rsidRPr="00374920" w:rsidRDefault="00374920" w:rsidP="00374920">
            <w:pPr>
              <w:snapToGrid w:val="0"/>
              <w:spacing w:line="280" w:lineRule="exact"/>
              <w:rPr>
                <w:rFonts w:ascii="標楷體" w:eastAsia="標楷體" w:hAnsi="標楷體" w:cs="Roman PS"/>
                <w:szCs w:val="24"/>
              </w:rPr>
            </w:pPr>
          </w:p>
        </w:tc>
        <w:tc>
          <w:tcPr>
            <w:tcW w:w="5151" w:type="dxa"/>
            <w:vAlign w:val="center"/>
          </w:tcPr>
          <w:p w:rsidR="00374920" w:rsidRPr="00374920" w:rsidRDefault="00374920" w:rsidP="00374920">
            <w:pPr>
              <w:autoSpaceDE w:val="0"/>
              <w:autoSpaceDN w:val="0"/>
              <w:adjustRightInd w:val="0"/>
              <w:jc w:val="both"/>
              <w:rPr>
                <w:rFonts w:ascii="Roman PS" w:eastAsia="新細明體" w:hAnsi="Roman PS" w:cs="Roman PS"/>
                <w:sz w:val="23"/>
                <w:szCs w:val="23"/>
              </w:rPr>
            </w:pPr>
            <w:r w:rsidRPr="00374920">
              <w:rPr>
                <w:rFonts w:ascii="Roman PS" w:eastAsia="新細明體" w:hAnsi="Roman PS" w:cs="Roman PS" w:hint="eastAsia"/>
                <w:b/>
                <w:sz w:val="23"/>
                <w:szCs w:val="23"/>
              </w:rPr>
              <w:t>組織策略</w:t>
            </w:r>
            <w:r w:rsidRPr="00374920">
              <w:rPr>
                <w:rFonts w:ascii="Times New Roman" w:eastAsia="新細明體" w:hAnsi="Times New Roman" w:cs="Times New Roman"/>
                <w:b/>
                <w:sz w:val="23"/>
                <w:szCs w:val="23"/>
              </w:rPr>
              <w:t>(</w:t>
            </w:r>
            <w:r w:rsidRPr="00374920">
              <w:rPr>
                <w:rFonts w:ascii="Roman PS" w:eastAsia="新細明體" w:hAnsi="Times New Roman" w:cs="Roman PS" w:hint="eastAsia"/>
                <w:b/>
                <w:sz w:val="23"/>
                <w:szCs w:val="23"/>
              </w:rPr>
              <w:t>特學</w:t>
            </w:r>
            <w:r w:rsidRPr="00374920">
              <w:rPr>
                <w:rFonts w:ascii="Times New Roman" w:eastAsia="新細明體" w:hAnsi="Times New Roman" w:cs="Times New Roman"/>
                <w:b/>
                <w:sz w:val="23"/>
                <w:szCs w:val="23"/>
              </w:rPr>
              <w:t>III)</w:t>
            </w:r>
            <w:r w:rsidRPr="00374920">
              <w:rPr>
                <w:rFonts w:ascii="Roman PS" w:eastAsia="新細明體" w:hAnsi="Times New Roman" w:cs="Roman PS" w:hint="eastAsia"/>
                <w:b/>
                <w:sz w:val="23"/>
                <w:szCs w:val="23"/>
              </w:rPr>
              <w:t>：</w:t>
            </w:r>
          </w:p>
          <w:p w:rsidR="00374920" w:rsidRPr="00374920" w:rsidRDefault="00374920" w:rsidP="00374920">
            <w:pPr>
              <w:autoSpaceDE w:val="0"/>
              <w:autoSpaceDN w:val="0"/>
              <w:adjustRightInd w:val="0"/>
              <w:jc w:val="both"/>
              <w:rPr>
                <w:rFonts w:ascii="新細明體" w:eastAsia="新細明體" w:hAnsi="新細明體" w:cs="標楷體"/>
                <w:color w:val="000000"/>
                <w:kern w:val="0"/>
                <w:szCs w:val="24"/>
              </w:rPr>
            </w:pPr>
            <w:r w:rsidRPr="00374920">
              <w:rPr>
                <w:rFonts w:ascii="新細明體" w:eastAsia="新細明體" w:hAnsi="新細明體" w:cs="標楷體" w:hint="eastAsia"/>
                <w:color w:val="000000"/>
                <w:kern w:val="0"/>
                <w:szCs w:val="24"/>
              </w:rPr>
              <w:t>特學</w:t>
            </w:r>
            <w:r w:rsidRPr="00374920">
              <w:rPr>
                <w:rFonts w:ascii="新細明體" w:eastAsia="新細明體" w:hAnsi="新細明體" w:cs="Times New Roman"/>
                <w:color w:val="000000"/>
                <w:kern w:val="0"/>
                <w:szCs w:val="24"/>
              </w:rPr>
              <w:t xml:space="preserve">III-J-1 </w:t>
            </w:r>
            <w:r w:rsidRPr="00374920">
              <w:rPr>
                <w:rFonts w:ascii="新細明體" w:eastAsia="新細明體" w:hAnsi="新細明體" w:cs="標楷體" w:hint="eastAsia"/>
                <w:color w:val="000000"/>
                <w:kern w:val="0"/>
                <w:szCs w:val="24"/>
              </w:rPr>
              <w:t>邏輯順序的階層概念。</w:t>
            </w:r>
          </w:p>
          <w:p w:rsidR="00374920" w:rsidRPr="00374920" w:rsidRDefault="00374920" w:rsidP="00374920">
            <w:pPr>
              <w:autoSpaceDE w:val="0"/>
              <w:autoSpaceDN w:val="0"/>
              <w:adjustRightInd w:val="0"/>
              <w:jc w:val="both"/>
              <w:rPr>
                <w:rFonts w:ascii="新細明體" w:eastAsia="新細明體" w:hAnsi="新細明體" w:cs="Times New Roman"/>
                <w:kern w:val="0"/>
                <w:szCs w:val="24"/>
              </w:rPr>
            </w:pPr>
            <w:r w:rsidRPr="00374920">
              <w:rPr>
                <w:rFonts w:ascii="新細明體" w:eastAsia="新細明體" w:hAnsi="新細明體" w:cs="標楷體" w:hint="eastAsia"/>
                <w:color w:val="000000"/>
                <w:kern w:val="0"/>
                <w:szCs w:val="24"/>
              </w:rPr>
              <w:t>特學</w:t>
            </w:r>
            <w:r w:rsidRPr="00374920">
              <w:rPr>
                <w:rFonts w:ascii="新細明體" w:eastAsia="新細明體" w:hAnsi="新細明體" w:cs="Times New Roman"/>
                <w:color w:val="000000"/>
                <w:kern w:val="0"/>
                <w:szCs w:val="24"/>
              </w:rPr>
              <w:t xml:space="preserve">III-J-2 </w:t>
            </w:r>
            <w:r w:rsidRPr="00374920">
              <w:rPr>
                <w:rFonts w:ascii="新細明體" w:eastAsia="新細明體" w:hAnsi="新細明體" w:cs="標楷體" w:hint="eastAsia"/>
                <w:color w:val="000000"/>
                <w:kern w:val="0"/>
                <w:szCs w:val="24"/>
              </w:rPr>
              <w:t>學習內容大綱或組織圖。</w:t>
            </w:r>
          </w:p>
        </w:tc>
        <w:tc>
          <w:tcPr>
            <w:tcW w:w="5152" w:type="dxa"/>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任務一：帶著思考悅讀(八大閱讀策略 讀 六大文類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能運用邏輯、分類和歸納的策略學習(八大閱讀策略) 讀懂古典韻文。</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2671"/>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 xml:space="preserve">1-J-3 </w:t>
            </w:r>
            <w:r w:rsidRPr="00374920">
              <w:rPr>
                <w:rFonts w:ascii="標楷體+錆屍舀." w:eastAsia="標楷體+錆屍舀." w:hAnsi="Times New Roman" w:cs="標楷體+錆屍舀." w:hint="eastAsia"/>
                <w:b/>
                <w:color w:val="000000"/>
                <w:kern w:val="0"/>
                <w:sz w:val="23"/>
                <w:szCs w:val="23"/>
              </w:rPr>
              <w:t>運用理解方法輔助學習。</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Times New Roman" w:eastAsia="標楷體+錆屍舀." w:hAnsi="Times New Roman" w:cs="Times New Roman"/>
                <w:color w:val="000000"/>
                <w:kern w:val="0"/>
                <w:sz w:val="23"/>
                <w:szCs w:val="23"/>
              </w:rPr>
              <w:t xml:space="preserve">2. </w:t>
            </w:r>
            <w:r w:rsidRPr="00374920">
              <w:rPr>
                <w:rFonts w:ascii="標楷體+錆屍舀." w:eastAsia="標楷體+錆屍舀." w:hAnsi="Times New Roman" w:cs="標楷體+錆屍舀." w:hint="eastAsia"/>
                <w:color w:val="000000"/>
                <w:kern w:val="0"/>
                <w:sz w:val="23"/>
                <w:szCs w:val="23"/>
              </w:rPr>
              <w:t>依據學習材料聯想延伸相關的知識。</w:t>
            </w:r>
          </w:p>
          <w:p w:rsidR="00374920" w:rsidRPr="00374920" w:rsidRDefault="00374920" w:rsidP="00374920">
            <w:pPr>
              <w:autoSpaceDE w:val="0"/>
              <w:autoSpaceDN w:val="0"/>
              <w:adjustRightInd w:val="0"/>
              <w:ind w:left="691" w:hanging="691"/>
              <w:rPr>
                <w:rFonts w:ascii="標楷體+錆屍舀." w:eastAsia="標楷體+錆屍舀." w:hAnsi="Times New Roman" w:cs="標楷體+錆屍舀."/>
                <w:b/>
                <w:color w:val="000000"/>
                <w:kern w:val="0"/>
                <w:sz w:val="23"/>
                <w:szCs w:val="23"/>
              </w:rPr>
            </w:pPr>
          </w:p>
        </w:tc>
        <w:tc>
          <w:tcPr>
            <w:tcW w:w="5151" w:type="dxa"/>
            <w:vMerge w:val="restart"/>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理解策略</w:t>
            </w:r>
            <w:r w:rsidRPr="00374920">
              <w:rPr>
                <w:rFonts w:ascii="Times New Roman" w:eastAsia="標楷體+錆屍舀." w:hAnsi="Times New Roman" w:cs="Times New Roman"/>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IV)</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特學</w:t>
            </w:r>
            <w:r w:rsidRPr="00374920">
              <w:rPr>
                <w:rFonts w:ascii="Times New Roman" w:eastAsia="標楷體+錆屍舀." w:hAnsi="Times New Roman" w:cs="Times New Roman"/>
                <w:color w:val="000000"/>
                <w:kern w:val="0"/>
                <w:sz w:val="23"/>
                <w:szCs w:val="23"/>
              </w:rPr>
              <w:t xml:space="preserve">IV-J-1 </w:t>
            </w:r>
            <w:r w:rsidRPr="00374920">
              <w:rPr>
                <w:rFonts w:ascii="標楷體+錆屍舀." w:eastAsia="標楷體+錆屍舀." w:hAnsi="Times New Roman" w:cs="標楷體+錆屍舀." w:hint="eastAsia"/>
                <w:color w:val="000000"/>
                <w:kern w:val="0"/>
                <w:sz w:val="23"/>
                <w:szCs w:val="23"/>
              </w:rPr>
              <w:t>不同文章架構的訊息。</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特學</w:t>
            </w:r>
            <w:r w:rsidRPr="00374920">
              <w:rPr>
                <w:rFonts w:ascii="Times New Roman" w:eastAsia="標楷體+錆屍舀." w:hAnsi="Times New Roman" w:cs="Times New Roman"/>
                <w:color w:val="000000"/>
                <w:kern w:val="0"/>
                <w:sz w:val="23"/>
                <w:szCs w:val="23"/>
              </w:rPr>
              <w:t xml:space="preserve">IV-J-2 </w:t>
            </w:r>
            <w:r w:rsidRPr="00374920">
              <w:rPr>
                <w:rFonts w:ascii="標楷體+錆屍舀." w:eastAsia="標楷體+錆屍舀." w:hAnsi="Times New Roman" w:cs="標楷體+錆屍舀." w:hint="eastAsia"/>
                <w:color w:val="000000"/>
                <w:kern w:val="0"/>
                <w:sz w:val="23"/>
                <w:szCs w:val="23"/>
              </w:rPr>
              <w:t>學習材料的相關知識。</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tc>
        <w:tc>
          <w:tcPr>
            <w:tcW w:w="5152"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2964"/>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lastRenderedPageBreak/>
              <w:t>特學</w:t>
            </w:r>
            <w:r w:rsidRPr="00374920">
              <w:rPr>
                <w:rFonts w:ascii="Times New Roman" w:eastAsia="標楷體+錆屍舀." w:hAnsi="Times New Roman" w:cs="Times New Roman"/>
                <w:b/>
                <w:color w:val="000000"/>
                <w:kern w:val="0"/>
                <w:sz w:val="23"/>
                <w:szCs w:val="23"/>
              </w:rPr>
              <w:t xml:space="preserve">4-J-1 </w:t>
            </w:r>
            <w:r w:rsidRPr="00374920">
              <w:rPr>
                <w:rFonts w:ascii="標楷體+錆屍舀." w:eastAsia="標楷體+錆屍舀." w:hAnsi="Times New Roman" w:cs="標楷體+錆屍舀." w:hint="eastAsia"/>
                <w:b/>
                <w:color w:val="000000"/>
                <w:kern w:val="0"/>
                <w:sz w:val="23"/>
                <w:szCs w:val="23"/>
              </w:rPr>
              <w:t>具備因應考試的能力。</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4. </w:t>
            </w:r>
            <w:r w:rsidRPr="00374920">
              <w:rPr>
                <w:rFonts w:ascii="標楷體" w:eastAsia="標楷體+錆屍舀." w:hAnsi="標楷體" w:cs="標楷體"/>
                <w:color w:val="000000"/>
                <w:kern w:val="0"/>
                <w:sz w:val="23"/>
                <w:szCs w:val="23"/>
              </w:rPr>
              <w:t>運用策略選擇可能的正確答案。</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5. </w:t>
            </w:r>
            <w:r w:rsidRPr="00374920">
              <w:rPr>
                <w:rFonts w:ascii="標楷體" w:eastAsia="標楷體+錆屍舀." w:hAnsi="標楷體" w:cs="標楷體"/>
                <w:color w:val="000000"/>
                <w:kern w:val="0"/>
                <w:sz w:val="23"/>
                <w:szCs w:val="23"/>
              </w:rPr>
              <w:t>運用策略在測驗時限內完成試題。</w:t>
            </w:r>
          </w:p>
          <w:p w:rsidR="00374920" w:rsidRPr="00374920" w:rsidRDefault="00374920" w:rsidP="00374920">
            <w:pPr>
              <w:autoSpaceDE w:val="0"/>
              <w:autoSpaceDN w:val="0"/>
              <w:adjustRightInd w:val="0"/>
              <w:ind w:left="690" w:hanging="690"/>
              <w:jc w:val="both"/>
              <w:rPr>
                <w:rFonts w:ascii="標楷體" w:eastAsia="標楷體+錆屍舀." w:hAnsi="標楷體" w:cs="標楷體"/>
                <w:color w:val="000000"/>
                <w:kern w:val="0"/>
                <w:sz w:val="23"/>
                <w:szCs w:val="23"/>
              </w:rPr>
            </w:pPr>
            <w:r w:rsidRPr="00374920">
              <w:rPr>
                <w:rFonts w:ascii="標楷體+錆屍舀." w:eastAsia="標楷體+錆屍舀." w:hAnsi="Times New Roman" w:cs="標楷體+錆屍舀."/>
                <w:color w:val="000000"/>
                <w:kern w:val="0"/>
                <w:sz w:val="23"/>
                <w:szCs w:val="23"/>
              </w:rPr>
              <w:t xml:space="preserve">6. </w:t>
            </w:r>
            <w:r w:rsidRPr="00374920">
              <w:rPr>
                <w:rFonts w:ascii="標楷體" w:eastAsia="標楷體+錆屍舀." w:hAnsi="標楷體" w:cs="標楷體"/>
                <w:color w:val="000000"/>
                <w:kern w:val="0"/>
                <w:sz w:val="23"/>
                <w:szCs w:val="23"/>
              </w:rPr>
              <w:t>透過考試的結果，分析自己的學習成效。</w:t>
            </w:r>
          </w:p>
        </w:tc>
        <w:tc>
          <w:tcPr>
            <w:tcW w:w="5151" w:type="dxa"/>
            <w:vMerge/>
            <w:vAlign w:val="center"/>
          </w:tcPr>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tc>
        <w:tc>
          <w:tcPr>
            <w:tcW w:w="5152" w:type="dxa"/>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p w:rsidR="00374920" w:rsidRPr="00374920" w:rsidRDefault="00374920" w:rsidP="00374920">
            <w:pPr>
              <w:snapToGrid w:val="0"/>
              <w:spacing w:line="360" w:lineRule="exact"/>
              <w:jc w:val="both"/>
              <w:rPr>
                <w:rFonts w:ascii="標楷體" w:eastAsia="標楷體" w:hAnsi="標楷體" w:cs="Roman PS"/>
                <w:szCs w:val="24"/>
              </w:rPr>
            </w:pPr>
          </w:p>
        </w:tc>
      </w:tr>
      <w:tr w:rsidR="00374920" w:rsidRPr="00374920" w:rsidTr="00317B31">
        <w:trPr>
          <w:trHeight w:val="2193"/>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 xml:space="preserve">3-J-2 </w:t>
            </w:r>
            <w:r w:rsidRPr="00374920">
              <w:rPr>
                <w:rFonts w:ascii="標楷體+錆屍舀." w:eastAsia="標楷體+錆屍舀." w:hAnsi="Times New Roman" w:cs="標楷體+錆屍舀." w:hint="eastAsia"/>
                <w:b/>
                <w:color w:val="000000"/>
                <w:kern w:val="0"/>
                <w:sz w:val="23"/>
                <w:szCs w:val="23"/>
              </w:rPr>
              <w:t>透過學習輔助方法或工具調整學習。</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Times New Roman" w:eastAsia="標楷體+錆屍舀." w:hAnsi="Times New Roman" w:cs="Times New Roman"/>
                <w:color w:val="000000"/>
                <w:kern w:val="0"/>
                <w:sz w:val="23"/>
                <w:szCs w:val="23"/>
              </w:rPr>
              <w:t xml:space="preserve">4. </w:t>
            </w:r>
            <w:r w:rsidRPr="00374920">
              <w:rPr>
                <w:rFonts w:ascii="標楷體+錆屍舀." w:eastAsia="標楷體+錆屍舀." w:hAnsi="Times New Roman" w:cs="標楷體+錆屍舀." w:hint="eastAsia"/>
                <w:color w:val="000000"/>
                <w:kern w:val="0"/>
                <w:sz w:val="23"/>
                <w:szCs w:val="23"/>
              </w:rPr>
              <w:t>能運用網路資料庫整理收集到的特定學習資料。</w:t>
            </w:r>
          </w:p>
        </w:tc>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學習輔助策略</w:t>
            </w:r>
            <w:r w:rsidRPr="00374920">
              <w:rPr>
                <w:rFonts w:ascii="Times New Roman" w:eastAsia="標楷體+錆屍舀." w:hAnsi="Times New Roman" w:cs="Times New Roman"/>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VIII)</w:t>
            </w:r>
            <w:r w:rsidRPr="00374920">
              <w:rPr>
                <w:rFonts w:ascii="標楷體+錆屍舀." w:eastAsia="標楷體+錆屍舀." w:hAnsi="Times New Roman" w:cs="標楷體+錆屍舀." w:hint="eastAsia"/>
                <w:b/>
                <w:color w:val="000000"/>
                <w:kern w:val="0"/>
                <w:sz w:val="23"/>
                <w:szCs w:val="23"/>
              </w:rPr>
              <w:t>：</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Times New Roman" w:eastAsia="標楷體+錆屍舀." w:hAnsi="Times New Roman" w:cs="Times New Roman"/>
                <w:color w:val="000000"/>
                <w:kern w:val="0"/>
                <w:sz w:val="23"/>
                <w:szCs w:val="23"/>
              </w:rPr>
              <w:t xml:space="preserve">VIII-J-1 </w:t>
            </w:r>
            <w:r w:rsidRPr="00374920">
              <w:rPr>
                <w:rFonts w:ascii="標楷體+錆屍舀." w:eastAsia="標楷體+錆屍舀." w:hAnsi="Times New Roman" w:cs="標楷體+錆屍舀." w:hint="eastAsia"/>
                <w:color w:val="000000"/>
                <w:kern w:val="0"/>
                <w:sz w:val="23"/>
                <w:szCs w:val="23"/>
              </w:rPr>
              <w:t>科技學習工具。電腦輔助學習軟體。</w:t>
            </w:r>
          </w:p>
        </w:tc>
        <w:tc>
          <w:tcPr>
            <w:tcW w:w="5152" w:type="dxa"/>
            <w:vAlign w:val="center"/>
          </w:tcPr>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能運用科技輔助整理收集主題─貧窮線下的光芒沈芯菱─資料並進行創作。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能運用科技輔助整理收集主題─《對聯》創客─資料並進行創作。</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3.</w:t>
            </w:r>
            <w:r w:rsidRPr="00374920">
              <w:rPr>
                <w:rFonts w:ascii="標楷體" w:eastAsia="標楷體" w:hAnsi="標楷體" w:cs="Roman PS" w:hint="eastAsia"/>
                <w:szCs w:val="24"/>
              </w:rPr>
              <w:t>能運用科技輔助整理收集主題─</w:t>
            </w:r>
            <w:r w:rsidRPr="00374920">
              <w:rPr>
                <w:rFonts w:ascii="標楷體" w:eastAsia="標楷體" w:hAnsi="標楷體" w:cs="Roman PS" w:hint="eastAsia"/>
                <w:szCs w:val="28"/>
              </w:rPr>
              <w:t>青銀共居</w:t>
            </w:r>
            <w:r w:rsidRPr="00374920">
              <w:rPr>
                <w:rFonts w:ascii="標楷體" w:eastAsia="標楷體" w:hAnsi="標楷體" w:cs="Roman PS" w:hint="eastAsia"/>
                <w:szCs w:val="24"/>
              </w:rPr>
              <w:t>─資料並進行創作。</w:t>
            </w:r>
          </w:p>
          <w:p w:rsidR="00374920" w:rsidRPr="00374920" w:rsidRDefault="00374920" w:rsidP="00374920">
            <w:pPr>
              <w:snapToGrid w:val="0"/>
              <w:rPr>
                <w:rFonts w:ascii="標楷體" w:eastAsia="標楷體" w:hAnsi="標楷體" w:cs="Roman PS"/>
                <w:sz w:val="20"/>
                <w:szCs w:val="20"/>
              </w:rPr>
            </w:pPr>
          </w:p>
        </w:tc>
      </w:tr>
      <w:tr w:rsidR="00374920" w:rsidRPr="00374920" w:rsidTr="00317B31">
        <w:trPr>
          <w:trHeight w:val="1472"/>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 xml:space="preserve">2-J-1 </w:t>
            </w:r>
            <w:r w:rsidRPr="00374920">
              <w:rPr>
                <w:rFonts w:ascii="標楷體+錆屍舀." w:eastAsia="標楷體+錆屍舀." w:hAnsi="Times New Roman" w:cs="標楷體+錆屍舀." w:hint="eastAsia"/>
                <w:b/>
                <w:color w:val="000000"/>
                <w:kern w:val="0"/>
                <w:sz w:val="23"/>
                <w:szCs w:val="23"/>
              </w:rPr>
              <w:t>具備正向之學習態度。</w:t>
            </w:r>
            <w:r w:rsidRPr="00374920">
              <w:rPr>
                <w:rFonts w:ascii="標楷體+錆屍舀." w:eastAsia="標楷體+錆屍舀." w:hAnsi="Times New Roman" w:cs="標楷體+錆屍舀."/>
                <w:b/>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Times New Roman" w:eastAsia="標楷體+錆屍舀." w:hAnsi="Times New Roman" w:cs="Times New Roman"/>
                <w:color w:val="000000"/>
                <w:kern w:val="0"/>
                <w:sz w:val="23"/>
                <w:szCs w:val="23"/>
              </w:rPr>
              <w:t xml:space="preserve">2. </w:t>
            </w:r>
            <w:r w:rsidRPr="00374920">
              <w:rPr>
                <w:rFonts w:ascii="標楷體+錆屍舀." w:eastAsia="標楷體+錆屍舀." w:hAnsi="Times New Roman" w:cs="標楷體+錆屍舀." w:hint="eastAsia"/>
                <w:color w:val="000000"/>
                <w:kern w:val="0"/>
                <w:sz w:val="23"/>
                <w:szCs w:val="23"/>
              </w:rPr>
              <w:t>依據個人學習需求，遵守自己設定的學習規範。</w:t>
            </w:r>
          </w:p>
        </w:tc>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態度策略</w:t>
            </w:r>
            <w:r w:rsidRPr="00374920">
              <w:rPr>
                <w:rFonts w:ascii="Times New Roman" w:eastAsia="標楷體+錆屍舀." w:hAnsi="Times New Roman" w:cs="Times New Roman"/>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V)</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V-E3-2 </w:t>
            </w:r>
            <w:r w:rsidRPr="00374920">
              <w:rPr>
                <w:rFonts w:ascii="標楷體+錆屍舀." w:eastAsia="標楷體+錆屍舀." w:hAnsi="Times New Roman" w:cs="標楷體+錆屍舀." w:hint="eastAsia"/>
                <w:color w:val="000000"/>
                <w:kern w:val="0"/>
                <w:sz w:val="23"/>
                <w:szCs w:val="23"/>
              </w:rPr>
              <w:t>課前準備或課後複習工作。</w:t>
            </w:r>
          </w:p>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動機策略</w:t>
            </w:r>
            <w:r w:rsidRPr="00374920">
              <w:rPr>
                <w:rFonts w:ascii="Times New Roman" w:eastAsia="標楷體+錆屍舀." w:hAnsi="Times New Roman" w:cs="Times New Roman"/>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VI)</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標楷體+錆屍舀." w:eastAsia="標楷體+錆屍舀." w:hAnsi="Times New Roman" w:cs="標楷體+錆屍舀."/>
                <w:color w:val="000000"/>
                <w:kern w:val="0"/>
                <w:sz w:val="23"/>
                <w:szCs w:val="23"/>
              </w:rPr>
              <w:t xml:space="preserve">VI-J-3 </w:t>
            </w:r>
            <w:r w:rsidRPr="00374920">
              <w:rPr>
                <w:rFonts w:ascii="標楷體+錆屍舀." w:eastAsia="標楷體+錆屍舀." w:hAnsi="Times New Roman" w:cs="標楷體+錆屍舀." w:hint="eastAsia"/>
                <w:color w:val="000000"/>
                <w:kern w:val="0"/>
                <w:sz w:val="23"/>
                <w:szCs w:val="23"/>
              </w:rPr>
              <w:t>學習經驗自我肯定。</w:t>
            </w:r>
          </w:p>
        </w:tc>
        <w:tc>
          <w:tcPr>
            <w:tcW w:w="5152" w:type="dxa"/>
            <w:vMerge w:val="restart"/>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1.能依據學習進度做課前準備、課後複習、並給予自我肯定的機會。</w:t>
            </w:r>
          </w:p>
        </w:tc>
      </w:tr>
      <w:tr w:rsidR="00374920" w:rsidRPr="00374920" w:rsidTr="00317B31">
        <w:trPr>
          <w:trHeight w:val="1472"/>
        </w:trPr>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lastRenderedPageBreak/>
              <w:t>特學</w:t>
            </w:r>
            <w:r w:rsidRPr="00374920">
              <w:rPr>
                <w:rFonts w:ascii="Times New Roman" w:eastAsia="標楷體+錆屍舀." w:hAnsi="Times New Roman" w:cs="Times New Roman"/>
                <w:b/>
                <w:color w:val="000000"/>
                <w:kern w:val="0"/>
                <w:sz w:val="23"/>
                <w:szCs w:val="23"/>
              </w:rPr>
              <w:t xml:space="preserve">4-J-4 </w:t>
            </w:r>
            <w:r w:rsidRPr="00374920">
              <w:rPr>
                <w:rFonts w:ascii="標楷體+錆屍舀." w:eastAsia="標楷體+錆屍舀." w:hAnsi="Times New Roman" w:cs="標楷體+錆屍舀." w:hint="eastAsia"/>
                <w:b/>
                <w:color w:val="000000"/>
                <w:kern w:val="0"/>
                <w:sz w:val="23"/>
                <w:szCs w:val="23"/>
              </w:rPr>
              <w:t>根據需要規劃時間。</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1.妥善安排課後時間，完成回家作業或複習課業。</w:t>
            </w:r>
          </w:p>
        </w:tc>
        <w:tc>
          <w:tcPr>
            <w:tcW w:w="5151" w:type="dxa"/>
            <w:vAlign w:val="center"/>
          </w:tcPr>
          <w:p w:rsidR="00374920" w:rsidRPr="00374920" w:rsidRDefault="00374920" w:rsidP="00374920">
            <w:pPr>
              <w:autoSpaceDE w:val="0"/>
              <w:autoSpaceDN w:val="0"/>
              <w:adjustRightInd w:val="0"/>
              <w:ind w:left="691" w:hanging="691"/>
              <w:jc w:val="both"/>
              <w:rPr>
                <w:rFonts w:ascii="標楷體+錆屍舀." w:eastAsia="標楷體+錆屍舀." w:hAnsi="Times New Roman" w:cs="標楷體+錆屍舀."/>
                <w:b/>
                <w:color w:val="000000"/>
                <w:kern w:val="0"/>
                <w:sz w:val="23"/>
                <w:szCs w:val="23"/>
              </w:rPr>
            </w:pPr>
            <w:r w:rsidRPr="00374920">
              <w:rPr>
                <w:rFonts w:ascii="標楷體+錆屍舀." w:eastAsia="標楷體+錆屍舀." w:hAnsi="Times New Roman" w:cs="標楷體+錆屍舀." w:hint="eastAsia"/>
                <w:b/>
                <w:color w:val="000000"/>
                <w:kern w:val="0"/>
                <w:sz w:val="23"/>
                <w:szCs w:val="23"/>
              </w:rPr>
              <w:t xml:space="preserve"> 時間管理策略</w:t>
            </w:r>
            <w:r w:rsidRPr="00374920">
              <w:rPr>
                <w:rFonts w:ascii="Times New Roman" w:eastAsia="標楷體+錆屍舀." w:hAnsi="Times New Roman" w:cs="Times New Roman"/>
                <w:b/>
                <w:color w:val="000000"/>
                <w:kern w:val="0"/>
                <w:sz w:val="23"/>
                <w:szCs w:val="23"/>
              </w:rPr>
              <w:t>(</w:t>
            </w:r>
            <w:r w:rsidRPr="00374920">
              <w:rPr>
                <w:rFonts w:ascii="標楷體+錆屍舀." w:eastAsia="標楷體+錆屍舀." w:hAnsi="Times New Roman" w:cs="標楷體+錆屍舀." w:hint="eastAsia"/>
                <w:b/>
                <w:color w:val="000000"/>
                <w:kern w:val="0"/>
                <w:sz w:val="23"/>
                <w:szCs w:val="23"/>
              </w:rPr>
              <w:t>特學</w:t>
            </w:r>
            <w:r w:rsidRPr="00374920">
              <w:rPr>
                <w:rFonts w:ascii="Times New Roman" w:eastAsia="標楷體+錆屍舀." w:hAnsi="Times New Roman" w:cs="Times New Roman"/>
                <w:b/>
                <w:color w:val="000000"/>
                <w:kern w:val="0"/>
                <w:sz w:val="23"/>
                <w:szCs w:val="23"/>
              </w:rPr>
              <w:t>XII)</w:t>
            </w:r>
            <w:r w:rsidRPr="00374920">
              <w:rPr>
                <w:rFonts w:ascii="標楷體+錆屍舀." w:eastAsia="標楷體+錆屍舀." w:hAnsi="Times New Roman" w:cs="標楷體+錆屍舀." w:hint="eastAsia"/>
                <w:b/>
                <w:color w:val="000000"/>
                <w:kern w:val="0"/>
                <w:sz w:val="23"/>
                <w:szCs w:val="23"/>
              </w:rPr>
              <w:t>：</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 xml:space="preserve"> 特學</w:t>
            </w:r>
            <w:r w:rsidRPr="00374920">
              <w:rPr>
                <w:rFonts w:ascii="Times New Roman" w:eastAsia="標楷體+錆屍舀." w:hAnsi="Times New Roman" w:cs="Times New Roman"/>
                <w:color w:val="000000"/>
                <w:kern w:val="0"/>
                <w:sz w:val="23"/>
                <w:szCs w:val="23"/>
              </w:rPr>
              <w:t xml:space="preserve">XII-J-2 </w:t>
            </w:r>
            <w:r w:rsidRPr="00374920">
              <w:rPr>
                <w:rFonts w:ascii="標楷體+錆屍舀." w:eastAsia="標楷體+錆屍舀." w:hAnsi="Times New Roman" w:cs="標楷體+錆屍舀." w:hint="eastAsia"/>
                <w:color w:val="000000"/>
                <w:kern w:val="0"/>
                <w:sz w:val="23"/>
                <w:szCs w:val="23"/>
              </w:rPr>
              <w:t>適當的學習時間規範。</w:t>
            </w:r>
          </w:p>
        </w:tc>
        <w:tc>
          <w:tcPr>
            <w:tcW w:w="5152" w:type="dxa"/>
            <w:vMerge/>
          </w:tcPr>
          <w:p w:rsidR="00374920" w:rsidRPr="00374920" w:rsidRDefault="00374920" w:rsidP="00374920">
            <w:pPr>
              <w:snapToGrid w:val="0"/>
              <w:rPr>
                <w:rFonts w:ascii="標楷體" w:eastAsia="標楷體" w:hAnsi="標楷體" w:cs="Roman PS"/>
                <w:sz w:val="20"/>
                <w:szCs w:val="20"/>
              </w:rPr>
            </w:pPr>
          </w:p>
        </w:tc>
      </w:tr>
    </w:tbl>
    <w:p w:rsidR="00374920" w:rsidRPr="00374920" w:rsidRDefault="00374920"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（五）本學期課程內涵：</w:t>
      </w:r>
    </w:p>
    <w:p w:rsidR="00374920" w:rsidRPr="00374920" w:rsidRDefault="00374920" w:rsidP="00374920">
      <w:pPr>
        <w:snapToGrid w:val="0"/>
        <w:rPr>
          <w:rFonts w:ascii="標楷體" w:eastAsia="標楷體" w:hAnsi="標楷體" w:cs="Roman PS"/>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567"/>
        <w:gridCol w:w="5415"/>
      </w:tblGrid>
      <w:tr w:rsidR="00374920" w:rsidRPr="00374920" w:rsidTr="00317B31">
        <w:tc>
          <w:tcPr>
            <w:tcW w:w="675" w:type="dxa"/>
            <w:vMerge w:val="restart"/>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7230" w:type="dxa"/>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第一學期</w:t>
            </w:r>
          </w:p>
        </w:tc>
        <w:tc>
          <w:tcPr>
            <w:tcW w:w="567" w:type="dxa"/>
            <w:vMerge w:val="restart"/>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5415" w:type="dxa"/>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第二學期</w:t>
            </w:r>
          </w:p>
        </w:tc>
      </w:tr>
      <w:tr w:rsidR="00374920" w:rsidRPr="00374920" w:rsidTr="00317B31">
        <w:tc>
          <w:tcPr>
            <w:tcW w:w="675" w:type="dxa"/>
            <w:vMerge/>
            <w:shd w:val="clear" w:color="auto" w:fill="auto"/>
            <w:vAlign w:val="center"/>
          </w:tcPr>
          <w:p w:rsidR="00374920" w:rsidRPr="00374920" w:rsidRDefault="00374920" w:rsidP="00374920">
            <w:pPr>
              <w:snapToGrid w:val="0"/>
              <w:rPr>
                <w:rFonts w:ascii="標楷體" w:eastAsia="標楷體" w:hAnsi="標楷體" w:cs="Roman PS"/>
                <w:sz w:val="20"/>
                <w:szCs w:val="20"/>
              </w:rPr>
            </w:pPr>
          </w:p>
        </w:tc>
        <w:tc>
          <w:tcPr>
            <w:tcW w:w="7230" w:type="dxa"/>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學期目標</w:t>
            </w:r>
          </w:p>
        </w:tc>
        <w:tc>
          <w:tcPr>
            <w:tcW w:w="567" w:type="dxa"/>
            <w:vMerge/>
            <w:shd w:val="clear" w:color="auto" w:fill="D9D9D9"/>
            <w:vAlign w:val="center"/>
          </w:tcPr>
          <w:p w:rsidR="00374920" w:rsidRPr="00374920" w:rsidRDefault="00374920" w:rsidP="00374920">
            <w:pPr>
              <w:snapToGrid w:val="0"/>
              <w:rPr>
                <w:rFonts w:ascii="標楷體" w:eastAsia="標楷體" w:hAnsi="標楷體" w:cs="Roman PS"/>
                <w:sz w:val="20"/>
                <w:szCs w:val="20"/>
              </w:rPr>
            </w:pPr>
          </w:p>
        </w:tc>
        <w:tc>
          <w:tcPr>
            <w:tcW w:w="5415" w:type="dxa"/>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學期目標</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讀懂白話散文。(尋找薄荷小孩/傘季/獵人的雙腿)</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任務一：帶著思考悅讀</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 能運用邏輯、分類和歸納的策略學習(八大閱讀策略) 讀懂白話散文。(開放的人生選/人間情分/鳳凰木/溫馨旅程/相信自己是一個有潛力的人)</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讀懂新詩。(翠玉白菜)</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4-5</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能運用邏輯、分類和歸納的策略學習(八大閱讀策略) 讀懂新詩。(渡口/未走之路/海天/願)</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5-6</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讀懂生活應用文。(旗袍達人：鄭道瑩/你會投票嗎？投票須知大解密/認識潮間帶/下雨天撐傘好麻煩？日本研發無人機雨傘/排灣族三寶之一-琉璃珠/賞雪行前須知與相關疾病預防/這才是澳洲聖誕節)</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6-7</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 能運用邏輯、分類和歸納的策略學習(八大閱讀策略) 讀懂生活應用文。(人生地不熟只要找到借問站一問解千愁/寫給大家的西洋美術史/記本校畢業式(六月十七日)/學生運用手機APP所寫的日記/人往高處爬/豪小子人來瘋)</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7-10</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讀懂古典文學。(與宋元思書/楚人養狙/寄弟墨書/湖心亭看雪)</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8-9</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 能運用邏輯、分類和歸納的策略學習(八大閱讀策略) 讀懂古典文學。(呂氏春秋選/南轅北轍/齊人攫金/越縵堂日記選)</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11</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讀懂小說。(麥琪的禮物)</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10-11</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 能運用邏輯、分類和歸納的策略學習(八大閱讀策略) 讀懂小說。(笑林廣記/鄉間生活初體驗/得到太早/看誰在說話/這就是你)</w:t>
            </w:r>
          </w:p>
        </w:tc>
      </w:tr>
      <w:tr w:rsidR="00374920" w:rsidRPr="00374920" w:rsidTr="00317B31">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 能運用邏輯、分類和歸納的策略學習(八大閱讀策略) 讀懂古典韻文。(詞選)</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541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6. 能運用邏輯、分類和歸納的策略學習(八大閱讀策略) 讀懂古典韻文。(座右銘/曲選)</w:t>
            </w:r>
          </w:p>
        </w:tc>
      </w:tr>
      <w:tr w:rsidR="00374920" w:rsidRPr="00374920" w:rsidTr="00317B31">
        <w:trPr>
          <w:trHeight w:val="2193"/>
        </w:trPr>
        <w:tc>
          <w:tcPr>
            <w:tcW w:w="675" w:type="dxa"/>
            <w:tcBorders>
              <w:bottom w:val="single" w:sz="4"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14</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第一學期</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1.成語釋義與應用練習卷(第一課~第四課)</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新細明體" w:eastAsia="新細明體" w:hAnsi="新細明體" w:cs="Roman PS" w:hint="eastAsia"/>
                <w:sz w:val="20"/>
                <w:szCs w:val="20"/>
              </w:rPr>
              <w:t>2.成語釋義與應用練習卷(第五課~第八課)</w:t>
            </w:r>
          </w:p>
        </w:tc>
        <w:tc>
          <w:tcPr>
            <w:tcW w:w="567" w:type="dxa"/>
            <w:tcBorders>
              <w:bottom w:val="single" w:sz="4"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w:t>
            </w:r>
          </w:p>
        </w:tc>
        <w:tc>
          <w:tcPr>
            <w:tcW w:w="5415" w:type="dxa"/>
            <w:tcBorders>
              <w:bottom w:val="single" w:sz="4" w:space="0" w:color="auto"/>
            </w:tcBorders>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任務二：成語會考王</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1.能理解(成語釋義)並運用策略在時限內完成試題(應用練習卷)，以此分析自己對此單元的學習成效。</w:t>
            </w:r>
          </w:p>
          <w:p w:rsidR="00374920" w:rsidRPr="00374920" w:rsidRDefault="00374920" w:rsidP="00374920">
            <w:pPr>
              <w:snapToGrid w:val="0"/>
              <w:spacing w:line="360" w:lineRule="exact"/>
              <w:jc w:val="both"/>
              <w:rPr>
                <w:rFonts w:ascii="新細明體" w:eastAsia="新細明體" w:hAnsi="新細明體" w:cs="Roman PS"/>
                <w:sz w:val="20"/>
                <w:szCs w:val="20"/>
              </w:rPr>
            </w:pPr>
            <w:r w:rsidRPr="00374920">
              <w:rPr>
                <w:rFonts w:ascii="新細明體" w:eastAsia="新細明體" w:hAnsi="新細明體" w:cs="Roman PS" w:hint="eastAsia"/>
                <w:sz w:val="20"/>
                <w:szCs w:val="20"/>
              </w:rPr>
              <w:t>第二學期</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新細明體" w:eastAsia="新細明體" w:hAnsi="新細明體" w:cs="Roman PS" w:hint="eastAsia"/>
                <w:sz w:val="20"/>
                <w:szCs w:val="20"/>
              </w:rPr>
              <w:t>1.成語釋義與應用練習卷(第一課~第五課)</w:t>
            </w:r>
          </w:p>
        </w:tc>
      </w:tr>
      <w:tr w:rsidR="00374920" w:rsidRPr="00374920" w:rsidTr="00317B31">
        <w:trPr>
          <w:trHeight w:val="2476"/>
        </w:trPr>
        <w:tc>
          <w:tcPr>
            <w:tcW w:w="675"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18-</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19</w:t>
            </w:r>
          </w:p>
        </w:tc>
        <w:tc>
          <w:tcPr>
            <w:tcW w:w="7230"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能運用科技輔助整理收集主題─貧窮線下的光芒沈芯菱─資料並進行創作。</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w:t>
            </w:r>
            <w:r w:rsidRPr="00374920">
              <w:rPr>
                <w:rFonts w:ascii="標楷體" w:eastAsia="標楷體" w:hAnsi="標楷體" w:cs="Roman PS"/>
                <w:szCs w:val="24"/>
              </w:rPr>
              <w:t xml:space="preserve"> </w:t>
            </w:r>
            <w:r w:rsidRPr="00374920">
              <w:rPr>
                <w:rFonts w:ascii="標楷體" w:eastAsia="標楷體" w:hAnsi="標楷體" w:cs="Roman PS" w:hint="eastAsia"/>
                <w:szCs w:val="24"/>
              </w:rPr>
              <w:t>能運用科技輔助整理收集主題─《對聯》創客─資料並進行創作。</w:t>
            </w:r>
          </w:p>
          <w:p w:rsidR="00374920" w:rsidRPr="00374920" w:rsidRDefault="00374920" w:rsidP="00374920">
            <w:pPr>
              <w:snapToGrid w:val="0"/>
              <w:spacing w:line="360" w:lineRule="exact"/>
              <w:jc w:val="both"/>
              <w:rPr>
                <w:rFonts w:ascii="Roman PS" w:eastAsia="新細明體" w:hAnsi="Roman PS" w:cs="Roman PS"/>
                <w:color w:val="C00000"/>
                <w:szCs w:val="24"/>
              </w:rPr>
            </w:pPr>
            <w:r w:rsidRPr="00374920">
              <w:rPr>
                <w:rFonts w:ascii="Roman PS" w:eastAsia="新細明體" w:hAnsi="Roman PS" w:cs="Roman PS" w:hint="eastAsia"/>
                <w:color w:val="C00000"/>
                <w:szCs w:val="24"/>
              </w:rPr>
              <w:t>(</w:t>
            </w:r>
            <w:r w:rsidRPr="00374920">
              <w:rPr>
                <w:rFonts w:ascii="Roman PS" w:eastAsia="新細明體" w:hAnsi="Roman PS" w:cs="Roman PS" w:hint="eastAsia"/>
                <w:color w:val="C00000"/>
                <w:szCs w:val="24"/>
              </w:rPr>
              <w:t>進度緩衝之備案</w:t>
            </w:r>
            <w:r w:rsidRPr="00374920">
              <w:rPr>
                <w:rFonts w:ascii="Roman PS" w:eastAsia="新細明體" w:hAnsi="Roman PS" w:cs="Roman PS" w:hint="eastAsia"/>
                <w:color w:val="C00000"/>
                <w:szCs w:val="24"/>
              </w:rPr>
              <w:t>)</w:t>
            </w:r>
          </w:p>
        </w:tc>
        <w:tc>
          <w:tcPr>
            <w:tcW w:w="56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14-15</w:t>
            </w:r>
          </w:p>
        </w:tc>
        <w:tc>
          <w:tcPr>
            <w:tcW w:w="5415" w:type="dxa"/>
            <w:shd w:val="clear" w:color="auto" w:fill="auto"/>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任務三：影‧圖‧文 閱讀短寫創作</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3.</w:t>
            </w:r>
            <w:r w:rsidRPr="00374920">
              <w:rPr>
                <w:rFonts w:ascii="標楷體" w:eastAsia="標楷體" w:hAnsi="標楷體" w:cs="Roman PS" w:hint="eastAsia"/>
                <w:szCs w:val="24"/>
              </w:rPr>
              <w:t>能運用科技輔助整理收集主題─</w:t>
            </w:r>
            <w:r w:rsidRPr="00374920">
              <w:rPr>
                <w:rFonts w:ascii="標楷體" w:eastAsia="標楷體" w:hAnsi="標楷體" w:cs="Roman PS" w:hint="eastAsia"/>
                <w:szCs w:val="28"/>
              </w:rPr>
              <w:t>青銀共居</w:t>
            </w:r>
            <w:r w:rsidRPr="00374920">
              <w:rPr>
                <w:rFonts w:ascii="標楷體" w:eastAsia="標楷體" w:hAnsi="標楷體" w:cs="Roman PS" w:hint="eastAsia"/>
                <w:szCs w:val="24"/>
              </w:rPr>
              <w:t>─資料並進行創作。</w:t>
            </w:r>
          </w:p>
        </w:tc>
      </w:tr>
      <w:tr w:rsidR="00374920" w:rsidRPr="00374920" w:rsidTr="00317B31">
        <w:trPr>
          <w:trHeight w:val="1695"/>
        </w:trPr>
        <w:tc>
          <w:tcPr>
            <w:tcW w:w="675"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20</w:t>
            </w:r>
          </w:p>
        </w:tc>
        <w:tc>
          <w:tcPr>
            <w:tcW w:w="7230" w:type="dxa"/>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Roman PS" w:eastAsia="新細明體" w:hAnsi="Roman PS" w:cs="Roman PS" w:hint="eastAsia"/>
                <w:szCs w:val="24"/>
              </w:rPr>
              <w:t>1.</w:t>
            </w:r>
            <w:r w:rsidRPr="00374920">
              <w:rPr>
                <w:rFonts w:ascii="Roman PS" w:eastAsia="新細明體" w:hAnsi="Roman PS" w:cs="Roman PS" w:hint="eastAsia"/>
                <w:szCs w:val="24"/>
              </w:rPr>
              <w:t>能依據學習進度做課前準備、課後複習、並給予自我肯定的機會。</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(學習總結與回饋)</w:t>
            </w:r>
          </w:p>
        </w:tc>
        <w:tc>
          <w:tcPr>
            <w:tcW w:w="567" w:type="dxa"/>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16</w:t>
            </w:r>
          </w:p>
        </w:tc>
        <w:tc>
          <w:tcPr>
            <w:tcW w:w="5415" w:type="dxa"/>
            <w:vAlign w:val="center"/>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任務四：愛的印記(</w:t>
            </w:r>
            <w:r w:rsidRPr="00374920">
              <w:rPr>
                <w:rFonts w:ascii="Roman PS" w:eastAsia="新細明體" w:hAnsi="Roman PS" w:cs="Roman PS" w:hint="eastAsia"/>
                <w:szCs w:val="24"/>
                <w:shd w:val="pct15" w:color="auto" w:fill="FFFFFF"/>
              </w:rPr>
              <w:t>愛要留下痕跡，為自己出征</w:t>
            </w:r>
            <w:r w:rsidRPr="00374920">
              <w:rPr>
                <w:rFonts w:ascii="標楷體" w:eastAsia="標楷體" w:hAnsi="標楷體" w:cs="Roman PS" w:hint="eastAsia"/>
                <w:szCs w:val="24"/>
                <w:shd w:val="pct15" w:color="auto" w:fill="FFFFFF"/>
              </w:rPr>
              <w:t>)</w:t>
            </w:r>
          </w:p>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Roman PS" w:eastAsia="新細明體" w:hAnsi="Roman PS" w:cs="Roman PS" w:hint="eastAsia"/>
                <w:szCs w:val="24"/>
              </w:rPr>
              <w:t>1.</w:t>
            </w:r>
            <w:r w:rsidRPr="00374920">
              <w:rPr>
                <w:rFonts w:ascii="Roman PS" w:eastAsia="新細明體" w:hAnsi="Roman PS" w:cs="Roman PS" w:hint="eastAsia"/>
                <w:szCs w:val="24"/>
              </w:rPr>
              <w:t>能依據學習進度做課前準備、課後複習、並給予自我肯定的機會。</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(學習總結與回饋)</w:t>
            </w:r>
          </w:p>
        </w:tc>
      </w:tr>
    </w:tbl>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4054"/>
        <w:gridCol w:w="4061"/>
        <w:gridCol w:w="4577"/>
      </w:tblGrid>
      <w:tr w:rsidR="00374920" w:rsidRPr="00374920" w:rsidTr="00317B31">
        <w:tc>
          <w:tcPr>
            <w:tcW w:w="1418"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任務</w:t>
            </w:r>
          </w:p>
        </w:tc>
        <w:tc>
          <w:tcPr>
            <w:tcW w:w="4512" w:type="dxa"/>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學習表現/調整後學習表現</w:t>
            </w:r>
          </w:p>
        </w:tc>
        <w:tc>
          <w:tcPr>
            <w:tcW w:w="4512" w:type="dxa"/>
            <w:tcBorders>
              <w:right w:val="single" w:sz="12" w:space="0" w:color="auto"/>
            </w:tcBorders>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學習內容/調整後學習內容</w:t>
            </w: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jc w:val="center"/>
              <w:rPr>
                <w:rFonts w:ascii="標楷體" w:eastAsia="標楷體" w:hAnsi="標楷體" w:cs="Roman PS"/>
                <w:szCs w:val="24"/>
              </w:rPr>
            </w:pPr>
            <w:r w:rsidRPr="00374920">
              <w:rPr>
                <w:rFonts w:ascii="標楷體" w:eastAsia="標楷體" w:hAnsi="標楷體" w:cs="Roman PS" w:hint="eastAsia"/>
                <w:szCs w:val="24"/>
              </w:rPr>
              <w:t>學年目標/學期目標</w:t>
            </w:r>
          </w:p>
        </w:tc>
      </w:tr>
      <w:tr w:rsidR="00374920" w:rsidRPr="00374920" w:rsidTr="00317B31">
        <w:trPr>
          <w:trHeight w:val="2529"/>
        </w:trPr>
        <w:tc>
          <w:tcPr>
            <w:tcW w:w="1418" w:type="dxa"/>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職場見習生</w:t>
            </w:r>
          </w:p>
          <w:p w:rsidR="00374920" w:rsidRPr="00374920" w:rsidRDefault="00374920" w:rsidP="00374920">
            <w:pPr>
              <w:rPr>
                <w:rFonts w:ascii="標楷體" w:eastAsia="標楷體" w:hAnsi="標楷體" w:cs="Roman PS"/>
                <w:szCs w:val="24"/>
              </w:rPr>
            </w:pP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FF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r w:rsidRPr="00374920">
              <w:rPr>
                <w:rFonts w:ascii="標楷體+錆屍舀." w:eastAsia="標楷體+錆屍舀." w:hAnsi="Times New Roman" w:cs="標楷體+錆屍舀." w:hint="eastAsia"/>
                <w:color w:val="C00000"/>
                <w:kern w:val="0"/>
                <w:sz w:val="23"/>
                <w:szCs w:val="23"/>
              </w:rPr>
              <w:t>(修：認識所欲考慮就讀科系的實境內容資訊。)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2-J-2 </w:t>
            </w:r>
            <w:r w:rsidRPr="00374920">
              <w:rPr>
                <w:rFonts w:ascii="標楷體+錆屍舀." w:eastAsia="標楷體+錆屍舀." w:hAnsi="Times New Roman" w:cs="標楷體+錆屍舀." w:hint="eastAsia"/>
                <w:color w:val="000000"/>
                <w:kern w:val="0"/>
                <w:sz w:val="23"/>
                <w:szCs w:val="23"/>
              </w:rPr>
              <w:t>運用不同交通方式準時到達指定地。</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I-J-4 </w:t>
            </w:r>
            <w:r w:rsidRPr="00374920">
              <w:rPr>
                <w:rFonts w:ascii="標楷體+錆屍舀." w:eastAsia="標楷體+錆屍舀." w:hAnsi="Times New Roman" w:cs="標楷體+錆屍舀." w:hint="eastAsia"/>
                <w:color w:val="000000"/>
                <w:kern w:val="0"/>
                <w:sz w:val="23"/>
                <w:szCs w:val="23"/>
              </w:rPr>
              <w:t>交通工具的運用方式。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坐火車</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觀光工廠</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食品</w:t>
            </w:r>
            <w:r w:rsidRPr="00374920">
              <w:rPr>
                <w:rFonts w:ascii="標楷體" w:eastAsia="標楷體" w:hAnsi="標楷體" w:cs="Roman PS" w:hint="eastAsia"/>
                <w:szCs w:val="24"/>
              </w:rPr>
              <w:t>職群職場的任務。</w:t>
            </w:r>
          </w:p>
          <w:p w:rsidR="00374920" w:rsidRPr="00374920" w:rsidRDefault="00374920" w:rsidP="00374920">
            <w:pPr>
              <w:snapToGrid w:val="0"/>
              <w:spacing w:line="360" w:lineRule="exact"/>
              <w:jc w:val="both"/>
              <w:rPr>
                <w:rFonts w:ascii="標楷體" w:eastAsia="標楷體" w:hAnsi="標楷體" w:cs="Roman PS"/>
                <w:szCs w:val="24"/>
              </w:rPr>
            </w:pPr>
          </w:p>
        </w:tc>
      </w:tr>
      <w:tr w:rsidR="00374920" w:rsidRPr="00374920" w:rsidTr="00317B31">
        <w:trPr>
          <w:trHeight w:val="2529"/>
        </w:trPr>
        <w:tc>
          <w:tcPr>
            <w:tcW w:w="1418" w:type="dxa"/>
            <w:shd w:val="clear" w:color="auto" w:fill="auto"/>
          </w:tcPr>
          <w:p w:rsidR="00374920" w:rsidRPr="00374920" w:rsidRDefault="00374920" w:rsidP="00374920">
            <w:pPr>
              <w:rPr>
                <w:rFonts w:ascii="標楷體" w:eastAsia="標楷體" w:hAnsi="標楷體" w:cs="Roman PS"/>
                <w:szCs w:val="24"/>
                <w:shd w:val="pct15" w:color="auto" w:fill="FFFFFF"/>
              </w:rPr>
            </w:pPr>
          </w:p>
          <w:p w:rsidR="00374920" w:rsidRPr="00374920" w:rsidRDefault="00374920" w:rsidP="00374920">
            <w:pPr>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任務二：</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shd w:val="pct15" w:color="auto" w:fill="FFFFFF"/>
              </w:rPr>
              <w:t>在職生Cosplay</w:t>
            </w: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FF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r w:rsidRPr="00374920">
              <w:rPr>
                <w:rFonts w:ascii="標楷體+錆屍舀." w:eastAsia="標楷體+錆屍舀." w:hAnsi="Times New Roman" w:cs="標楷體+錆屍舀." w:hint="eastAsia"/>
                <w:color w:val="C00000"/>
                <w:kern w:val="0"/>
                <w:sz w:val="23"/>
                <w:szCs w:val="23"/>
              </w:rPr>
              <w:t>(修：認識所欲考慮就讀科系內容資訊。)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3-J-1 </w:t>
            </w:r>
            <w:r w:rsidRPr="00374920">
              <w:rPr>
                <w:rFonts w:ascii="標楷體+錆屍舀." w:eastAsia="標楷體+錆屍舀." w:hAnsi="Times New Roman" w:cs="標楷體+錆屍舀." w:hint="eastAsia"/>
                <w:color w:val="000000"/>
                <w:kern w:val="0"/>
                <w:sz w:val="23"/>
                <w:szCs w:val="23"/>
              </w:rPr>
              <w:t>閱讀手冊進行操作工作。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(修：能使用網路資料或工作手冊檢索，進行操作工作)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3-J-2 </w:t>
            </w:r>
            <w:r w:rsidRPr="00374920">
              <w:rPr>
                <w:rFonts w:ascii="標楷體+錆屍舀." w:eastAsia="標楷體+錆屍舀." w:hAnsi="Times New Roman" w:cs="標楷體+錆屍舀." w:hint="eastAsia"/>
                <w:color w:val="000000"/>
                <w:kern w:val="0"/>
                <w:sz w:val="23"/>
                <w:szCs w:val="23"/>
              </w:rPr>
              <w:t>依據步驟說明組合拼裝物品，依據工作流程與步驟完成成品。</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lastRenderedPageBreak/>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II-J-1 </w:t>
            </w:r>
            <w:r w:rsidRPr="00374920">
              <w:rPr>
                <w:rFonts w:ascii="標楷體+錆屍舀." w:eastAsia="標楷體+錆屍舀." w:hAnsi="Times New Roman" w:cs="標楷體+錆屍舀." w:hint="eastAsia"/>
                <w:color w:val="000000"/>
                <w:kern w:val="0"/>
                <w:sz w:val="23"/>
                <w:szCs w:val="23"/>
              </w:rPr>
              <w:t>工作手冊的閱讀。</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(修：能閱讀網路資料或工作手冊)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II-J-2 </w:t>
            </w:r>
            <w:r w:rsidRPr="00374920">
              <w:rPr>
                <w:rFonts w:ascii="標楷體+錆屍舀." w:eastAsia="標楷體+錆屍舀." w:hAnsi="Times New Roman" w:cs="標楷體+錆屍舀." w:hint="eastAsia"/>
                <w:color w:val="000000"/>
                <w:kern w:val="0"/>
                <w:sz w:val="23"/>
                <w:szCs w:val="23"/>
              </w:rPr>
              <w:t>物品的組合與拼裝方式。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(修：能以實物進行任務的組合拼裝實作)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rPr>
                <w:rFonts w:ascii="標楷體" w:eastAsia="標楷體" w:hAnsi="標楷體" w:cs="Roman PS"/>
                <w:szCs w:val="24"/>
              </w:rPr>
            </w:pPr>
          </w:p>
        </w:tc>
        <w:tc>
          <w:tcPr>
            <w:tcW w:w="5064" w:type="dxa"/>
            <w:tcBorders>
              <w:top w:val="single" w:sz="12" w:space="0" w:color="auto"/>
              <w:left w:val="single" w:sz="12" w:space="0" w:color="auto"/>
              <w:bottom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任務二：在職生Cosplay</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自行車維修(獨輪車打氣)</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旅館管理 (簡單房務整理)</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w:t>
            </w:r>
            <w:r w:rsidRPr="00374920">
              <w:rPr>
                <w:rFonts w:ascii="標楷體" w:eastAsia="標楷體" w:hAnsi="標楷體" w:cs="Roman PS" w:hint="eastAsia"/>
                <w:szCs w:val="24"/>
              </w:rPr>
              <w:lastRenderedPageBreak/>
              <w:t>行</w:t>
            </w:r>
            <w:r w:rsidRPr="00374920">
              <w:rPr>
                <w:rFonts w:ascii="標楷體" w:eastAsia="標楷體" w:hAnsi="標楷體" w:cs="Roman PS" w:hint="eastAsia"/>
                <w:b/>
                <w:szCs w:val="24"/>
              </w:rPr>
              <w:t>美術工藝科技能 學習</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9.能模擬實習職場(教室是職場、學生是員工、老師是老板)，表現工作效能。</w:t>
            </w:r>
          </w:p>
          <w:p w:rsidR="00374920" w:rsidRPr="00374920" w:rsidRDefault="00374920" w:rsidP="00374920">
            <w:pPr>
              <w:ind w:left="360"/>
              <w:rPr>
                <w:rFonts w:ascii="標楷體" w:eastAsia="標楷體" w:hAnsi="標楷體" w:cs="Roman PS"/>
                <w:szCs w:val="24"/>
              </w:rPr>
            </w:pPr>
          </w:p>
        </w:tc>
      </w:tr>
      <w:tr w:rsidR="00374920" w:rsidRPr="00374920" w:rsidTr="00317B31">
        <w:trPr>
          <w:trHeight w:val="2529"/>
        </w:trPr>
        <w:tc>
          <w:tcPr>
            <w:tcW w:w="1418" w:type="dxa"/>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職場學習檔案週記</w:t>
            </w:r>
          </w:p>
          <w:p w:rsidR="00374920" w:rsidRPr="00374920" w:rsidRDefault="00374920" w:rsidP="00374920">
            <w:pPr>
              <w:rPr>
                <w:rFonts w:ascii="標楷體" w:eastAsia="標楷體" w:hAnsi="標楷體" w:cs="Roman PS"/>
                <w:szCs w:val="24"/>
              </w:rPr>
            </w:pPr>
          </w:p>
        </w:tc>
        <w:tc>
          <w:tcPr>
            <w:tcW w:w="4512" w:type="dxa"/>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5-J-2 </w:t>
            </w:r>
            <w:r w:rsidRPr="00374920">
              <w:rPr>
                <w:rFonts w:ascii="標楷體+錆屍舀." w:eastAsia="標楷體+錆屍舀." w:hAnsi="Times New Roman" w:cs="標楷體+錆屍舀." w:hint="eastAsia"/>
                <w:color w:val="000000"/>
                <w:kern w:val="0"/>
                <w:sz w:val="23"/>
                <w:szCs w:val="23"/>
              </w:rPr>
              <w:t>主動表達需求以增進工作效能。</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(修：能反省自己在工作中如何主動表達的情形)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6-J-2 </w:t>
            </w:r>
            <w:r w:rsidRPr="00374920">
              <w:rPr>
                <w:rFonts w:ascii="標楷體+錆屍舀." w:eastAsia="標楷體+錆屍舀." w:hAnsi="Times New Roman" w:cs="標楷體+錆屍舀." w:hint="eastAsia"/>
                <w:color w:val="000000"/>
                <w:kern w:val="0"/>
                <w:sz w:val="23"/>
                <w:szCs w:val="23"/>
              </w:rPr>
              <w:t>接受他人指令修正工作程序。</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(修：能回饋在工作程序中如何與他人溝通的情形)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7-J-2 </w:t>
            </w:r>
            <w:r w:rsidRPr="00374920">
              <w:rPr>
                <w:rFonts w:ascii="標楷體+錆屍舀." w:eastAsia="標楷體+錆屍舀." w:hAnsi="Times New Roman" w:cs="標楷體+錆屍舀." w:hint="eastAsia"/>
                <w:color w:val="000000"/>
                <w:kern w:val="0"/>
                <w:sz w:val="23"/>
                <w:szCs w:val="23"/>
              </w:rPr>
              <w:t>表現良好的職場禮儀。</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(修：能設定正向導向目標並執行於職場表現)</w:t>
            </w:r>
          </w:p>
          <w:p w:rsidR="00374920" w:rsidRPr="00374920" w:rsidRDefault="00374920" w:rsidP="00374920">
            <w:pPr>
              <w:autoSpaceDE w:val="0"/>
              <w:autoSpaceDN w:val="0"/>
              <w:adjustRightInd w:val="0"/>
              <w:jc w:val="both"/>
              <w:rPr>
                <w:rFonts w:ascii="標楷體" w:eastAsia="標楷體" w:hAnsi="標楷體" w:cs="標楷體+錆屍舀."/>
                <w:color w:val="000000"/>
                <w:kern w:val="0"/>
                <w:szCs w:val="24"/>
              </w:rPr>
            </w:pPr>
          </w:p>
        </w:tc>
        <w:tc>
          <w:tcPr>
            <w:tcW w:w="4512" w:type="dxa"/>
            <w:tcBorders>
              <w:right w:val="single" w:sz="12" w:space="0" w:color="auto"/>
            </w:tcBorders>
            <w:shd w:val="clear" w:color="auto" w:fill="auto"/>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III-J-5 </w:t>
            </w:r>
            <w:r w:rsidRPr="00374920">
              <w:rPr>
                <w:rFonts w:ascii="標楷體+錆屍舀." w:eastAsia="標楷體+錆屍舀." w:hAnsi="Times New Roman" w:cs="標楷體+錆屍舀." w:hint="eastAsia"/>
                <w:color w:val="000000"/>
                <w:kern w:val="0"/>
                <w:sz w:val="23"/>
                <w:szCs w:val="23"/>
              </w:rPr>
              <w:t>工作指導與工作程序修正的回應方式。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(修：能透過學習檔案記錄工作程序、學習歷程的反省)</w:t>
            </w:r>
          </w:p>
          <w:p w:rsidR="00374920" w:rsidRPr="00374920" w:rsidRDefault="00374920" w:rsidP="00374920">
            <w:pPr>
              <w:rPr>
                <w:rFonts w:ascii="標楷體" w:eastAsia="標楷體" w:hAnsi="標楷體" w:cs="Roman PS"/>
                <w:szCs w:val="24"/>
              </w:rPr>
            </w:pPr>
          </w:p>
        </w:tc>
        <w:tc>
          <w:tcPr>
            <w:tcW w:w="5064" w:type="dxa"/>
            <w:tcBorders>
              <w:top w:val="single" w:sz="12" w:space="0" w:color="auto"/>
              <w:left w:val="single" w:sz="12" w:space="0" w:color="auto"/>
              <w:right w:val="single" w:sz="12" w:space="0" w:color="auto"/>
            </w:tcBorders>
            <w:shd w:val="clear" w:color="auto" w:fill="auto"/>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ind w:left="360"/>
              <w:rPr>
                <w:rFonts w:ascii="標楷體" w:eastAsia="標楷體" w:hAnsi="標楷體" w:cs="Roman PS"/>
                <w:szCs w:val="24"/>
              </w:rPr>
            </w:pPr>
          </w:p>
        </w:tc>
      </w:tr>
    </w:tbl>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br w:type="page"/>
      </w: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lastRenderedPageBreak/>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特殊需求領域-職業教育A課程教學內容規劃表</w:t>
      </w:r>
      <w:r w:rsidRPr="00ED315B">
        <w:rPr>
          <w:rFonts w:ascii="標楷體" w:eastAsia="標楷體" w:hAnsi="標楷體" w:cs="Roman PS"/>
          <w:b/>
          <w:sz w:val="28"/>
          <w:szCs w:val="28"/>
        </w:rPr>
        <w:t xml:space="preserve"> </w:t>
      </w:r>
      <w:r w:rsidRPr="00ED315B">
        <w:rPr>
          <w:rFonts w:ascii="標楷體" w:eastAsia="標楷體" w:hAnsi="標楷體" w:cs="Roman PS" w:hint="eastAsia"/>
          <w:b/>
          <w:sz w:val="28"/>
          <w:szCs w:val="28"/>
        </w:rPr>
        <w:t xml:space="preserve">  設計者：高詠佳 老師</w:t>
      </w:r>
      <w:r w:rsidRPr="00ED315B">
        <w:rPr>
          <w:rFonts w:ascii="標楷體" w:eastAsia="標楷體" w:hAnsi="標楷體" w:cs="Roman PS"/>
          <w:b/>
          <w:sz w:val="28"/>
          <w:szCs w:val="28"/>
        </w:rPr>
        <w:t xml:space="preserve"> </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 xml:space="preserve">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 xml:space="preserve"> </w:t>
      </w:r>
      <w:r w:rsidRPr="00ED315B">
        <w:rPr>
          <w:rFonts w:ascii="標楷體" w:eastAsia="標楷體" w:hAnsi="標楷體" w:cs="Roman PS"/>
          <w:szCs w:val="24"/>
        </w:rPr>
        <w:t>2</w:t>
      </w:r>
      <w:r w:rsidRPr="00ED315B">
        <w:rPr>
          <w:rFonts w:ascii="標楷體" w:eastAsia="標楷體" w:hAnsi="標楷體" w:cs="Roman PS" w:hint="eastAsia"/>
          <w:szCs w:val="24"/>
        </w:rPr>
        <w:t xml:space="preserve"> </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r w:rsidRPr="00ED315B">
        <w:rPr>
          <w:rFonts w:ascii="標楷體" w:eastAsia="標楷體" w:hAnsi="標楷體" w:cs="Roman PS"/>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38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58"/>
        <w:gridCol w:w="470"/>
        <w:gridCol w:w="939"/>
        <w:gridCol w:w="850"/>
        <w:gridCol w:w="567"/>
        <w:gridCol w:w="1276"/>
        <w:gridCol w:w="992"/>
        <w:gridCol w:w="567"/>
        <w:gridCol w:w="1418"/>
        <w:gridCol w:w="1134"/>
        <w:gridCol w:w="567"/>
        <w:gridCol w:w="1232"/>
        <w:gridCol w:w="1276"/>
        <w:gridCol w:w="709"/>
        <w:gridCol w:w="894"/>
      </w:tblGrid>
      <w:tr w:rsidR="00374920" w:rsidRPr="00374920" w:rsidTr="00317B31">
        <w:trPr>
          <w:trHeight w:val="345"/>
        </w:trPr>
        <w:tc>
          <w:tcPr>
            <w:tcW w:w="958"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470"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39"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850"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76"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992"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418"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134"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56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232"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76"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709" w:type="dxa"/>
            <w:tcBorders>
              <w:top w:val="single" w:sz="12" w:space="0" w:color="auto"/>
              <w:left w:val="single" w:sz="4" w:space="0" w:color="auto"/>
              <w:right w:val="single" w:sz="4"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894"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958"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林○○</w:t>
            </w:r>
          </w:p>
        </w:tc>
        <w:tc>
          <w:tcPr>
            <w:tcW w:w="470"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三</w:t>
            </w:r>
          </w:p>
        </w:tc>
        <w:tc>
          <w:tcPr>
            <w:tcW w:w="939"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850"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w:t>
            </w:r>
          </w:p>
        </w:tc>
        <w:tc>
          <w:tcPr>
            <w:tcW w:w="567"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276"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992"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418"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1134"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w:t>
            </w:r>
          </w:p>
        </w:tc>
        <w:tc>
          <w:tcPr>
            <w:tcW w:w="56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二</w:t>
            </w:r>
          </w:p>
        </w:tc>
        <w:tc>
          <w:tcPr>
            <w:tcW w:w="1232"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1276" w:type="dxa"/>
            <w:tcBorders>
              <w:left w:val="single" w:sz="4"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w:t>
            </w:r>
          </w:p>
        </w:tc>
        <w:tc>
          <w:tcPr>
            <w:tcW w:w="709" w:type="dxa"/>
            <w:tcBorders>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一</w:t>
            </w:r>
          </w:p>
        </w:tc>
        <w:tc>
          <w:tcPr>
            <w:tcW w:w="894"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990"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402"/>
        <w:gridCol w:w="5202"/>
        <w:gridCol w:w="3827"/>
        <w:gridCol w:w="1559"/>
      </w:tblGrid>
      <w:tr w:rsidR="00374920" w:rsidRPr="00374920" w:rsidTr="00317B31">
        <w:trPr>
          <w:trHeight w:val="345"/>
        </w:trPr>
        <w:tc>
          <w:tcPr>
            <w:tcW w:w="3402"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5202"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3827"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559"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3402"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特職-J-A1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具備職場所需良好的身心發展知能與態度，並於團體中展現自我潛能、探索人性、自我價值與生命意義、積極實踐。</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特職</w:t>
            </w:r>
            <w:r w:rsidRPr="00374920">
              <w:rPr>
                <w:rFonts w:ascii="標楷體" w:eastAsia="標楷體" w:hAnsi="標楷體" w:cs="Roman PS"/>
                <w:sz w:val="20"/>
                <w:szCs w:val="20"/>
              </w:rPr>
              <w:t xml:space="preserve">-J-B3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具備與職業相關的藝術展演的一般知能及</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表現能力，欣賞各種與職業</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相關的藝術的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風格和價值，並了解與職業</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相關的美感的</w:t>
            </w:r>
            <w:r w:rsidRPr="00374920">
              <w:rPr>
                <w:rFonts w:ascii="標楷體" w:eastAsia="標楷體" w:hAnsi="標楷體" w:cs="Roman PS"/>
                <w:sz w:val="20"/>
                <w:szCs w:val="20"/>
              </w:rPr>
              <w:t xml:space="preserve"> </w:t>
            </w:r>
            <w:r w:rsidRPr="00374920">
              <w:rPr>
                <w:rFonts w:ascii="標楷體" w:eastAsia="標楷體" w:hAnsi="標楷體" w:cs="Roman PS" w:hint="eastAsia"/>
                <w:sz w:val="20"/>
                <w:szCs w:val="20"/>
              </w:rPr>
              <w:t>特質、認知與表現方式，增進職業生活的豐富性與美感體驗。</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t xml:space="preserve">特職-J-C3 </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標楷體" w:eastAsia="標楷體" w:hAnsi="標楷體" w:cs="Roman PS" w:hint="eastAsia"/>
                <w:sz w:val="20"/>
                <w:szCs w:val="20"/>
              </w:rPr>
              <w:lastRenderedPageBreak/>
              <w:t>具備敏察和接納職場多元文化的涵養，關心職業事務， 並尊重與欣賞職業差異。</w:t>
            </w:r>
          </w:p>
        </w:tc>
        <w:tc>
          <w:tcPr>
            <w:tcW w:w="5202"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lastRenderedPageBreak/>
              <w:t>學習表現</w:t>
            </w:r>
          </w:p>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特職1-J-1 列舉查詢工作資訊的管道。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特職1-J-2 列舉常見職業所應具備的工作條件。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特職1-J-4 描述自己有意願從事的工作的基本條件。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特職2-J-1 查詢不同類型工作的基本條件，擬定適合的自我介紹內容。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特職6-J-4 區辨不同的工作價值觀。</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lastRenderedPageBreak/>
              <w:t xml:space="preserve">特職1-J-3 列舉特定職業的潛在職業疾病。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特職4-J-1 依據指令事先防範特定職場環境潛在危險狀況。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特職4-J-2 演練常見職場意外災害的應變方法。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特職4-J-3 使用安全防護配套。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特職4-J-4 遵守不同工作場域之安全規範重點。</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特職1-J-4 描述自己有意願從事的工作的基本條件。</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特職2-J-1 查詢不同類型工作的基本條件，擬定適合的自我介紹內容。</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特職3-J-1 閱讀手冊進行操作工作。</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特職7-J-2 表現良好的職場禮儀。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特職7-J-3 因應不同對象、身分主動調整問候用話。</w:t>
            </w: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rPr>
            </w:pP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特職3-J-1 閱讀手冊進行操作工作。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特職3-J-2 依據步驟說明組合拼裝物品，依據工作流程與步驟完成成品。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特職3-J-3 依據工作要求維持作業速度，在時限內完成工</w:t>
            </w:r>
            <w:r w:rsidRPr="00374920">
              <w:rPr>
                <w:rFonts w:ascii="標楷體" w:eastAsia="標楷體" w:hAnsi="標楷體" w:cs="Roman PS" w:hint="eastAsia"/>
                <w:sz w:val="20"/>
                <w:szCs w:val="24"/>
              </w:rPr>
              <w:lastRenderedPageBreak/>
              <w:t xml:space="preserve">作。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特職3-J-4 參照標準檢視工作正確性。</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特職5-J-1 妥善保管工作器具。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特職5-J-2 主動表達需求以增進工作效能。</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5-J-3 </w:t>
            </w:r>
            <w:r w:rsidRPr="00374920">
              <w:rPr>
                <w:rFonts w:ascii="標楷體" w:eastAsia="標楷體" w:hAnsi="標楷體" w:cs="Roman PS" w:hint="eastAsia"/>
                <w:sz w:val="20"/>
                <w:szCs w:val="24"/>
              </w:rPr>
              <w:t>接受臨時工作指令完成工作。</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5-J-4 </w:t>
            </w:r>
            <w:r w:rsidRPr="00374920">
              <w:rPr>
                <w:rFonts w:ascii="標楷體" w:eastAsia="標楷體" w:hAnsi="標楷體" w:cs="Roman PS" w:hint="eastAsia"/>
                <w:sz w:val="20"/>
                <w:szCs w:val="24"/>
              </w:rPr>
              <w:t>遵守工作時間規範。</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5-J-5 </w:t>
            </w:r>
            <w:r w:rsidRPr="00374920">
              <w:rPr>
                <w:rFonts w:ascii="標楷體" w:eastAsia="標楷體" w:hAnsi="標楷體" w:cs="Roman PS" w:hint="eastAsia"/>
                <w:sz w:val="20"/>
                <w:szCs w:val="24"/>
              </w:rPr>
              <w:t>調適工作變動之壓力。</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特職6-J-1 因應工作場域的變動保持工作效率。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特職6-J-2 接受他人指令修正工作程序。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特職6-J-3 正向回饋他人的工作指導。</w:t>
            </w: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p>
          <w:p w:rsidR="00374920" w:rsidRPr="00374920" w:rsidRDefault="00374920" w:rsidP="00374920">
            <w:pPr>
              <w:snapToGrid w:val="0"/>
              <w:spacing w:line="280" w:lineRule="exact"/>
              <w:jc w:val="both"/>
              <w:rPr>
                <w:rFonts w:ascii="標楷體" w:eastAsia="標楷體" w:hAnsi="標楷體" w:cs="Roman PS"/>
                <w:b/>
                <w:sz w:val="22"/>
                <w:szCs w:val="20"/>
                <w:shd w:val="pct15" w:color="auto" w:fill="FFFFFF"/>
              </w:rPr>
            </w:pPr>
            <w:r w:rsidRPr="00374920">
              <w:rPr>
                <w:rFonts w:ascii="標楷體" w:eastAsia="標楷體" w:hAnsi="標楷體" w:cs="Roman PS" w:hint="eastAsia"/>
                <w:b/>
                <w:sz w:val="22"/>
                <w:szCs w:val="20"/>
                <w:shd w:val="pct15" w:color="auto" w:fill="FFFFFF"/>
              </w:rPr>
              <w:t>學習內容</w:t>
            </w:r>
          </w:p>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snapToGrid w:val="0"/>
              <w:spacing w:line="280" w:lineRule="exact"/>
              <w:jc w:val="both"/>
              <w:rPr>
                <w:rFonts w:ascii="標楷體" w:eastAsia="標楷體" w:hAnsi="標楷體" w:cs="Roman PS"/>
                <w:sz w:val="20"/>
                <w:szCs w:val="24"/>
              </w:rPr>
            </w:pPr>
            <w:r w:rsidRPr="00374920">
              <w:rPr>
                <w:rFonts w:ascii="標楷體" w:eastAsia="標楷體" w:hAnsi="標楷體" w:cs="Roman PS" w:hint="eastAsia"/>
                <w:sz w:val="20"/>
                <w:szCs w:val="24"/>
              </w:rPr>
              <w:t>特職I-J-1 工作資訊與條件、進修管道的查詢方式。</w:t>
            </w:r>
          </w:p>
          <w:p w:rsidR="00374920" w:rsidRPr="00374920" w:rsidRDefault="00374920" w:rsidP="00374920">
            <w:pPr>
              <w:snapToGrid w:val="0"/>
              <w:spacing w:line="280" w:lineRule="exact"/>
              <w:jc w:val="both"/>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III-J-6 </w:t>
            </w:r>
            <w:r w:rsidRPr="00374920">
              <w:rPr>
                <w:rFonts w:ascii="標楷體" w:eastAsia="標楷體" w:hAnsi="標楷體" w:cs="Roman PS" w:hint="eastAsia"/>
                <w:sz w:val="20"/>
                <w:szCs w:val="24"/>
              </w:rPr>
              <w:t>工作價值觀的區辨。</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特職I-J-2 潛在職業疾病的認識。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特職II-J-5 職場環境潛在危險的認識與防範。</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特職I-J-3 自我介紹的擬定與相關表件填寫方式。</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特職II-J-1 工作手冊的閱讀。 </w:t>
            </w: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lastRenderedPageBreak/>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特職II-J-1 工作手冊的閱讀。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特職II-J-2 物品的組合與拼裝方式。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特職II-J-3 工作效率維持的方式。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 xml:space="preserve">特職II-J-4 工作參照標準的認識與檢視。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III-J-1 </w:t>
            </w:r>
            <w:r w:rsidRPr="00374920">
              <w:rPr>
                <w:rFonts w:ascii="標楷體" w:eastAsia="標楷體" w:hAnsi="標楷體" w:cs="Roman PS" w:hint="eastAsia"/>
                <w:sz w:val="20"/>
                <w:szCs w:val="24"/>
              </w:rPr>
              <w:t>工作場域中工作器具的使用方式。</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III-J-2 </w:t>
            </w:r>
            <w:r w:rsidRPr="00374920">
              <w:rPr>
                <w:rFonts w:ascii="標楷體" w:eastAsia="標楷體" w:hAnsi="標楷體" w:cs="Roman PS" w:hint="eastAsia"/>
                <w:sz w:val="20"/>
                <w:szCs w:val="24"/>
              </w:rPr>
              <w:t>工作效能的增進與維持方式。</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III-J-3 </w:t>
            </w:r>
            <w:r w:rsidRPr="00374920">
              <w:rPr>
                <w:rFonts w:ascii="標楷體" w:eastAsia="標楷體" w:hAnsi="標楷體" w:cs="Roman PS" w:hint="eastAsia"/>
                <w:sz w:val="20"/>
                <w:szCs w:val="24"/>
              </w:rPr>
              <w:t>工作時間規範的遵守。</w:t>
            </w:r>
            <w:r w:rsidRPr="00374920">
              <w:rPr>
                <w:rFonts w:ascii="標楷體" w:eastAsia="標楷體" w:hAnsi="標楷體" w:cs="Roman PS"/>
                <w:sz w:val="20"/>
                <w:szCs w:val="24"/>
              </w:rPr>
              <w:t xml:space="preserve"> </w:t>
            </w:r>
          </w:p>
          <w:p w:rsidR="00374920" w:rsidRPr="00374920" w:rsidRDefault="00374920" w:rsidP="00374920">
            <w:pPr>
              <w:rPr>
                <w:rFonts w:ascii="標楷體" w:eastAsia="標楷體" w:hAnsi="標楷體" w:cs="Roman PS"/>
                <w:sz w:val="20"/>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III-J-4 </w:t>
            </w:r>
            <w:r w:rsidRPr="00374920">
              <w:rPr>
                <w:rFonts w:ascii="標楷體" w:eastAsia="標楷體" w:hAnsi="標楷體" w:cs="Roman PS" w:hint="eastAsia"/>
                <w:sz w:val="20"/>
                <w:szCs w:val="24"/>
              </w:rPr>
              <w:t>工作壓力的調適方式。</w:t>
            </w:r>
            <w:r w:rsidRPr="00374920">
              <w:rPr>
                <w:rFonts w:ascii="標楷體" w:eastAsia="標楷體" w:hAnsi="標楷體" w:cs="Roman PS"/>
                <w:sz w:val="20"/>
                <w:szCs w:val="24"/>
              </w:rPr>
              <w:t xml:space="preserve"> </w:t>
            </w:r>
          </w:p>
          <w:p w:rsidR="00374920" w:rsidRPr="00374920" w:rsidRDefault="00374920" w:rsidP="00374920">
            <w:pPr>
              <w:rPr>
                <w:rFonts w:ascii="Roman PS" w:eastAsia="新細明體" w:hAnsi="Roman PS" w:cs="Roman PS"/>
                <w:szCs w:val="24"/>
              </w:rPr>
            </w:pPr>
            <w:r w:rsidRPr="00374920">
              <w:rPr>
                <w:rFonts w:ascii="標楷體" w:eastAsia="標楷體" w:hAnsi="標楷體" w:cs="Roman PS" w:hint="eastAsia"/>
                <w:sz w:val="20"/>
                <w:szCs w:val="24"/>
              </w:rPr>
              <w:t>特職</w:t>
            </w:r>
            <w:r w:rsidRPr="00374920">
              <w:rPr>
                <w:rFonts w:ascii="標楷體" w:eastAsia="標楷體" w:hAnsi="標楷體" w:cs="Roman PS"/>
                <w:sz w:val="20"/>
                <w:szCs w:val="24"/>
              </w:rPr>
              <w:t xml:space="preserve">III-J-5 </w:t>
            </w:r>
            <w:r w:rsidRPr="00374920">
              <w:rPr>
                <w:rFonts w:ascii="標楷體" w:eastAsia="標楷體" w:hAnsi="標楷體" w:cs="Roman PS" w:hint="eastAsia"/>
                <w:sz w:val="20"/>
                <w:szCs w:val="24"/>
              </w:rPr>
              <w:t>工作指導與工作程序修正的回應方式。</w:t>
            </w:r>
            <w:r w:rsidRPr="00374920">
              <w:rPr>
                <w:rFonts w:ascii="標楷體" w:eastAsia="標楷體" w:hAnsi="標楷體" w:cs="Roman PS"/>
                <w:sz w:val="20"/>
                <w:szCs w:val="24"/>
              </w:rPr>
              <w:t xml:space="preserve"> </w:t>
            </w:r>
          </w:p>
        </w:tc>
        <w:tc>
          <w:tcPr>
            <w:tcW w:w="3827"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snapToGrid w:val="0"/>
              <w:spacing w:line="280" w:lineRule="exact"/>
              <w:jc w:val="both"/>
              <w:rPr>
                <w:rFonts w:ascii="標楷體" w:eastAsia="標楷體" w:hAnsi="標楷體" w:cs="Roman PS"/>
                <w:sz w:val="20"/>
                <w:szCs w:val="20"/>
                <w:bdr w:val="single" w:sz="4" w:space="0" w:color="auto"/>
              </w:rPr>
            </w:pPr>
            <w:r w:rsidRPr="00374920">
              <w:rPr>
                <w:rFonts w:ascii="標楷體" w:eastAsia="標楷體" w:hAnsi="標楷體" w:cs="Roman PS"/>
                <w:sz w:val="20"/>
                <w:szCs w:val="20"/>
                <w:bdr w:val="single" w:sz="4" w:space="0" w:color="auto"/>
              </w:rPr>
              <w:lastRenderedPageBreak/>
              <w:t>職業知識通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單元一： 職業知識通—行行出狀元</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1能了解常見職業的工作條件及資訊</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2能區辨不同的工作價值觀</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單元四：職業知識通—職場安全</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3能了解並預防職業中潛在的疾病與危險狀況</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單元六：職業知識通—職業中的語文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4能在職場中運用閱讀及表達技能達成工作需求</w:t>
            </w:r>
          </w:p>
          <w:p w:rsidR="00374920" w:rsidRPr="00374920" w:rsidRDefault="00374920" w:rsidP="00374920">
            <w:pPr>
              <w:rPr>
                <w:rFonts w:ascii="標楷體" w:eastAsia="標楷體" w:hAnsi="標楷體" w:cs="Roman PS"/>
                <w:szCs w:val="24"/>
              </w:rPr>
            </w:pPr>
          </w:p>
          <w:p w:rsidR="00374920" w:rsidRPr="00374920" w:rsidRDefault="00374920" w:rsidP="00374920">
            <w:pPr>
              <w:rPr>
                <w:rFonts w:ascii="標楷體" w:eastAsia="標楷體" w:hAnsi="標楷體" w:cs="Roman PS"/>
                <w:sz w:val="20"/>
                <w:szCs w:val="24"/>
                <w:bdr w:val="single" w:sz="4" w:space="0" w:color="auto"/>
              </w:rPr>
            </w:pPr>
            <w:r w:rsidRPr="00374920">
              <w:rPr>
                <w:rFonts w:ascii="標楷體" w:eastAsia="標楷體" w:hAnsi="標楷體" w:cs="Roman PS"/>
                <w:sz w:val="20"/>
                <w:szCs w:val="24"/>
                <w:bdr w:val="single" w:sz="4" w:space="0" w:color="auto"/>
              </w:rPr>
              <w:t>職業動手做</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單元二： 職業動手做—清潔工作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單元三： 職業動手做—包裝工作</w:t>
            </w:r>
          </w:p>
          <w:p w:rsidR="00374920" w:rsidRPr="00374920" w:rsidRDefault="00374920" w:rsidP="00374920">
            <w:pPr>
              <w:rPr>
                <w:rFonts w:ascii="標楷體" w:eastAsia="標楷體" w:hAnsi="標楷體" w:cs="Roman PS"/>
                <w:sz w:val="20"/>
                <w:szCs w:val="24"/>
                <w:u w:val="single"/>
              </w:rPr>
            </w:pPr>
            <w:r w:rsidRPr="00374920">
              <w:rPr>
                <w:rFonts w:ascii="標楷體" w:eastAsia="標楷體" w:hAnsi="標楷體" w:cs="Roman PS" w:hint="eastAsia"/>
                <w:sz w:val="20"/>
                <w:szCs w:val="24"/>
                <w:u w:val="single"/>
              </w:rPr>
              <w:t>單元五：職業動手做—簡易機械裝修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5能閱讀手冊依據步驟完成工作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6能依照要求完成工作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 xml:space="preserve">7能使用並保管工作之器具 </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8能調適工作中的變動並保持效率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9能在工作中接受他人的指導並給予正向回饋</w:t>
            </w:r>
          </w:p>
        </w:tc>
        <w:tc>
          <w:tcPr>
            <w:tcW w:w="1559"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lastRenderedPageBreak/>
              <w:t>實作評量、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紙筆評量、</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color w:val="000000"/>
                <w:szCs w:val="28"/>
              </w:rPr>
              <w:t>觀察</w:t>
            </w:r>
            <w:r w:rsidRPr="00374920">
              <w:rPr>
                <w:rFonts w:ascii="標楷體" w:eastAsia="標楷體" w:hAnsi="標楷體" w:cs="Roman PS" w:hint="eastAsia"/>
                <w:color w:val="000000"/>
                <w:szCs w:val="28"/>
              </w:rPr>
              <w:t>、</w:t>
            </w:r>
          </w:p>
          <w:p w:rsidR="00374920" w:rsidRPr="00374920" w:rsidRDefault="00374920" w:rsidP="00374920">
            <w:pPr>
              <w:snapToGrid w:val="0"/>
              <w:spacing w:line="360" w:lineRule="exact"/>
              <w:jc w:val="both"/>
              <w:rPr>
                <w:rFonts w:ascii="標楷體" w:eastAsia="標楷體" w:hAnsi="標楷體" w:cs="Roman PS"/>
                <w:color w:val="000000"/>
                <w:szCs w:val="28"/>
              </w:rPr>
            </w:pPr>
            <w:r w:rsidRPr="00374920">
              <w:rPr>
                <w:rFonts w:ascii="標楷體" w:eastAsia="標楷體" w:hAnsi="標楷體" w:cs="Roman PS" w:hint="eastAsia"/>
                <w:color w:val="000000"/>
                <w:szCs w:val="28"/>
              </w:rPr>
              <w:t>問答</w:t>
            </w:r>
          </w:p>
          <w:p w:rsidR="00374920" w:rsidRPr="00374920" w:rsidRDefault="00374920" w:rsidP="00374920">
            <w:pPr>
              <w:snapToGrid w:val="0"/>
              <w:spacing w:line="360" w:lineRule="exact"/>
              <w:jc w:val="both"/>
              <w:rPr>
                <w:rFonts w:ascii="標楷體" w:eastAsia="標楷體" w:hAnsi="標楷體" w:cs="Roman PS"/>
                <w:color w:val="8496B0"/>
                <w:szCs w:val="28"/>
              </w:rPr>
            </w:pP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（五）本學年課程內涵：</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第一學期</w:t>
      </w:r>
      <w:r w:rsidRPr="00ED315B">
        <w:rPr>
          <w:rFonts w:ascii="標楷體" w:eastAsia="標楷體" w:hAnsi="標楷體" w:cs="Roman PS" w:hint="eastAsia"/>
          <w:szCs w:val="24"/>
        </w:rPr>
        <w:t>】</w:t>
      </w:r>
    </w:p>
    <w:tbl>
      <w:tblPr>
        <w:tblW w:w="13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642"/>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1642"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w:t>
            </w:r>
            <w:r w:rsidRPr="00374920">
              <w:rPr>
                <w:rFonts w:ascii="標楷體" w:eastAsia="標楷體" w:hAnsi="標楷體" w:cs="Roman PS"/>
                <w:sz w:val="20"/>
                <w:szCs w:val="20"/>
              </w:rPr>
              <w:t>7週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單元一： </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行行出狀元</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認識工作/工作價值觀/工作條件/工作資訊查詢</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 xml:space="preserve">單元二： </w:t>
            </w:r>
            <w:r w:rsidRPr="00374920">
              <w:rPr>
                <w:rFonts w:ascii="標楷體" w:eastAsia="標楷體" w:hAnsi="標楷體" w:cs="Roman PS" w:hint="eastAsia"/>
                <w:szCs w:val="24"/>
              </w:rPr>
              <w:t>職業動手做</w:t>
            </w:r>
            <w:r w:rsidRPr="00374920">
              <w:rPr>
                <w:rFonts w:ascii="標楷體" w:eastAsia="標楷體" w:hAnsi="標楷體" w:cs="Roman PS"/>
                <w:szCs w:val="24"/>
              </w:rPr>
              <w:t>—</w:t>
            </w:r>
            <w:r w:rsidRPr="00374920">
              <w:rPr>
                <w:rFonts w:ascii="標楷體" w:eastAsia="標楷體" w:hAnsi="標楷體" w:cs="Roman PS" w:hint="eastAsia"/>
                <w:szCs w:val="24"/>
              </w:rPr>
              <w:t>清潔工作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認識清潔工作/地板清潔/</w:t>
            </w:r>
            <w:r w:rsidRPr="00374920">
              <w:rPr>
                <w:rFonts w:ascii="標楷體" w:eastAsia="標楷體" w:hAnsi="標楷體" w:cs="Roman PS"/>
                <w:szCs w:val="24"/>
              </w:rPr>
              <w:t>玻璃清潔</w:t>
            </w:r>
            <w:r w:rsidRPr="00374920">
              <w:rPr>
                <w:rFonts w:ascii="標楷體" w:eastAsia="標楷體" w:hAnsi="標楷體" w:cs="Roman PS" w:hint="eastAsia"/>
                <w:szCs w:val="24"/>
              </w:rPr>
              <w:t>/垃圾處理</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1642"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單元三：</w:t>
            </w:r>
            <w:r w:rsidRPr="00374920">
              <w:rPr>
                <w:rFonts w:ascii="標楷體" w:eastAsia="標楷體" w:hAnsi="標楷體" w:cs="Roman PS"/>
                <w:szCs w:val="24"/>
              </w:rPr>
              <w:t xml:space="preserve"> </w:t>
            </w:r>
            <w:r w:rsidRPr="00374920">
              <w:rPr>
                <w:rFonts w:ascii="標楷體" w:eastAsia="標楷體" w:hAnsi="標楷體" w:cs="Roman PS" w:hint="eastAsia"/>
                <w:szCs w:val="24"/>
              </w:rPr>
              <w:t>職業動手做</w:t>
            </w:r>
            <w:r w:rsidRPr="00374920">
              <w:rPr>
                <w:rFonts w:ascii="標楷體" w:eastAsia="標楷體" w:hAnsi="標楷體" w:cs="Roman PS"/>
                <w:szCs w:val="24"/>
              </w:rPr>
              <w:t>—</w:t>
            </w:r>
            <w:r w:rsidRPr="00374920">
              <w:rPr>
                <w:rFonts w:ascii="標楷體" w:eastAsia="標楷體" w:hAnsi="標楷體" w:cs="Roman PS" w:hint="eastAsia"/>
                <w:szCs w:val="24"/>
              </w:rPr>
              <w:t>包裝工作</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認識包裝工作</w:t>
            </w:r>
            <w:r w:rsidRPr="00374920">
              <w:rPr>
                <w:rFonts w:ascii="標楷體" w:eastAsia="標楷體" w:hAnsi="標楷體" w:cs="Roman PS" w:hint="eastAsia"/>
                <w:szCs w:val="24"/>
              </w:rPr>
              <w:t>/分裝/秤重/收納/</w:t>
            </w:r>
            <w:r w:rsidRPr="00374920">
              <w:rPr>
                <w:rFonts w:ascii="標楷體" w:eastAsia="標楷體" w:hAnsi="標楷體" w:cs="Roman PS"/>
                <w:szCs w:val="24"/>
              </w:rPr>
              <w:t>黏貼</w:t>
            </w:r>
            <w:r w:rsidRPr="00374920">
              <w:rPr>
                <w:rFonts w:ascii="標楷體" w:eastAsia="標楷體" w:hAnsi="標楷體" w:cs="Roman PS" w:hint="eastAsia"/>
                <w:szCs w:val="24"/>
              </w:rPr>
              <w:t>標籤</w:t>
            </w:r>
          </w:p>
        </w:tc>
      </w:tr>
    </w:tbl>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hint="eastAsia"/>
          <w:szCs w:val="24"/>
        </w:rPr>
        <w:t>【</w:t>
      </w:r>
      <w:r w:rsidRPr="00ED315B">
        <w:rPr>
          <w:rFonts w:ascii="標楷體" w:eastAsia="標楷體" w:hAnsi="標楷體" w:cs="Roman PS"/>
          <w:szCs w:val="24"/>
        </w:rPr>
        <w:t>第二學期</w:t>
      </w:r>
      <w:r w:rsidRPr="00ED315B">
        <w:rPr>
          <w:rFonts w:ascii="標楷體" w:eastAsia="標楷體" w:hAnsi="標楷體" w:cs="Roman PS" w:hint="eastAsia"/>
          <w:szCs w:val="24"/>
        </w:rPr>
        <w:t>】</w:t>
      </w:r>
    </w:p>
    <w:tbl>
      <w:tblPr>
        <w:tblW w:w="13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642"/>
      </w:tblGrid>
      <w:tr w:rsidR="00374920" w:rsidRPr="00374920" w:rsidTr="00317B31">
        <w:tc>
          <w:tcPr>
            <w:tcW w:w="2127" w:type="dxa"/>
            <w:tcBorders>
              <w:top w:val="single" w:sz="12" w:space="0" w:color="auto"/>
              <w:left w:val="single" w:sz="12"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11642" w:type="dxa"/>
            <w:tcBorders>
              <w:top w:val="single" w:sz="12" w:space="0" w:color="auto"/>
            </w:tcBorders>
            <w:shd w:val="clear" w:color="auto" w:fill="D9D9D9"/>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w:t>
            </w:r>
            <w:r w:rsidRPr="00374920">
              <w:rPr>
                <w:rFonts w:ascii="標楷體" w:eastAsia="標楷體" w:hAnsi="標楷體" w:cs="Roman PS"/>
                <w:sz w:val="20"/>
                <w:szCs w:val="20"/>
              </w:rPr>
              <w:t>7週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w:t>
            </w:r>
            <w:r w:rsidRPr="00374920">
              <w:rPr>
                <w:rFonts w:ascii="標楷體" w:eastAsia="標楷體" w:hAnsi="標楷體" w:cs="Roman PS" w:hint="eastAsia"/>
                <w:szCs w:val="24"/>
              </w:rPr>
              <w:t>四</w:t>
            </w:r>
            <w:r w:rsidRPr="00374920">
              <w:rPr>
                <w:rFonts w:ascii="標楷體" w:eastAsia="標楷體" w:hAnsi="標楷體" w:cs="Roman PS"/>
                <w:szCs w:val="24"/>
              </w:rPr>
              <w:t>：</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職場安全</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工作場域之安全規範與防護</w:t>
            </w:r>
            <w:r w:rsidRPr="00374920">
              <w:rPr>
                <w:rFonts w:ascii="標楷體" w:eastAsia="標楷體" w:hAnsi="標楷體" w:cs="Roman PS" w:hint="eastAsia"/>
                <w:szCs w:val="24"/>
              </w:rPr>
              <w:t>/職場意外的應變/</w:t>
            </w:r>
            <w:r w:rsidRPr="00374920">
              <w:rPr>
                <w:rFonts w:ascii="標楷體" w:eastAsia="標楷體" w:hAnsi="標楷體" w:cs="Roman PS"/>
                <w:szCs w:val="24"/>
              </w:rPr>
              <w:t>特定職業潛在疾病</w:t>
            </w:r>
          </w:p>
        </w:tc>
      </w:tr>
      <w:tr w:rsidR="00374920" w:rsidRPr="00374920" w:rsidTr="00317B31">
        <w:tc>
          <w:tcPr>
            <w:tcW w:w="2127" w:type="dxa"/>
            <w:tcBorders>
              <w:left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8</w:t>
            </w:r>
            <w:r w:rsidRPr="00374920">
              <w:rPr>
                <w:rFonts w:ascii="標楷體" w:eastAsia="標楷體" w:hAnsi="標楷體" w:cs="Roman PS" w:hint="eastAsia"/>
                <w:sz w:val="20"/>
                <w:szCs w:val="20"/>
              </w:rPr>
              <w:t>-</w:t>
            </w:r>
            <w:r w:rsidRPr="00374920">
              <w:rPr>
                <w:rFonts w:ascii="標楷體" w:eastAsia="標楷體" w:hAnsi="標楷體" w:cs="Roman PS"/>
                <w:sz w:val="20"/>
                <w:szCs w:val="20"/>
              </w:rPr>
              <w:t>14</w:t>
            </w:r>
            <w:r w:rsidRPr="00374920">
              <w:rPr>
                <w:rFonts w:ascii="標楷體" w:eastAsia="標楷體" w:hAnsi="標楷體" w:cs="Roman PS" w:hint="eastAsia"/>
                <w:sz w:val="20"/>
                <w:szCs w:val="20"/>
              </w:rPr>
              <w:t>週</w:t>
            </w:r>
          </w:p>
        </w:tc>
        <w:tc>
          <w:tcPr>
            <w:tcW w:w="11642" w:type="dxa"/>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w:t>
            </w:r>
            <w:r w:rsidRPr="00374920">
              <w:rPr>
                <w:rFonts w:ascii="標楷體" w:eastAsia="標楷體" w:hAnsi="標楷體" w:cs="Roman PS" w:hint="eastAsia"/>
                <w:szCs w:val="24"/>
              </w:rPr>
              <w:t>元五：職業動手做</w:t>
            </w:r>
            <w:r w:rsidRPr="00374920">
              <w:rPr>
                <w:rFonts w:ascii="標楷體" w:eastAsia="標楷體" w:hAnsi="標楷體" w:cs="Roman PS"/>
                <w:szCs w:val="24"/>
              </w:rPr>
              <w:t>—簡易</w:t>
            </w:r>
            <w:r w:rsidRPr="00374920">
              <w:rPr>
                <w:rFonts w:ascii="標楷體" w:eastAsia="標楷體" w:hAnsi="標楷體" w:cs="Roman PS" w:hint="eastAsia"/>
                <w:szCs w:val="24"/>
              </w:rPr>
              <w:t>機械裝修</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hint="eastAsia"/>
                <w:szCs w:val="24"/>
              </w:rPr>
              <w:t>輪胎打氣/燈泡組裝/簡易管線組裝/簡易機械組裝</w:t>
            </w:r>
          </w:p>
        </w:tc>
      </w:tr>
      <w:tr w:rsidR="00374920" w:rsidRPr="00374920" w:rsidTr="00317B31">
        <w:tc>
          <w:tcPr>
            <w:tcW w:w="2127" w:type="dxa"/>
            <w:tcBorders>
              <w:left w:val="single" w:sz="12" w:space="0" w:color="auto"/>
              <w:bottom w:val="single" w:sz="12" w:space="0" w:color="auto"/>
            </w:tcBorders>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14</w:t>
            </w:r>
            <w:r w:rsidRPr="00374920">
              <w:rPr>
                <w:rFonts w:ascii="標楷體" w:eastAsia="標楷體" w:hAnsi="標楷體" w:cs="Roman PS" w:hint="eastAsia"/>
                <w:sz w:val="20"/>
                <w:szCs w:val="20"/>
              </w:rPr>
              <w:t>-20週</w:t>
            </w:r>
          </w:p>
        </w:tc>
        <w:tc>
          <w:tcPr>
            <w:tcW w:w="11642" w:type="dxa"/>
            <w:tcBorders>
              <w:bottom w:val="single" w:sz="12" w:space="0" w:color="auto"/>
            </w:tcBorders>
            <w:shd w:val="clear" w:color="auto" w:fill="auto"/>
          </w:tcPr>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單元六：</w:t>
            </w:r>
            <w:r w:rsidRPr="00374920">
              <w:rPr>
                <w:rFonts w:ascii="標楷體" w:eastAsia="標楷體" w:hAnsi="標楷體" w:cs="Roman PS" w:hint="eastAsia"/>
                <w:szCs w:val="24"/>
              </w:rPr>
              <w:t>職業知識通</w:t>
            </w:r>
            <w:r w:rsidRPr="00374920">
              <w:rPr>
                <w:rFonts w:ascii="標楷體" w:eastAsia="標楷體" w:hAnsi="標楷體" w:cs="Roman PS"/>
                <w:szCs w:val="24"/>
              </w:rPr>
              <w:t>—</w:t>
            </w:r>
            <w:r w:rsidRPr="00374920">
              <w:rPr>
                <w:rFonts w:ascii="標楷體" w:eastAsia="標楷體" w:hAnsi="標楷體" w:cs="Roman PS" w:hint="eastAsia"/>
                <w:szCs w:val="24"/>
              </w:rPr>
              <w:t>職業中的語文</w:t>
            </w:r>
          </w:p>
          <w:p w:rsidR="00374920" w:rsidRPr="00374920" w:rsidRDefault="00374920" w:rsidP="00374920">
            <w:pPr>
              <w:rPr>
                <w:rFonts w:ascii="標楷體" w:eastAsia="標楷體" w:hAnsi="標楷體" w:cs="Roman PS"/>
                <w:szCs w:val="24"/>
              </w:rPr>
            </w:pPr>
            <w:r w:rsidRPr="00374920">
              <w:rPr>
                <w:rFonts w:ascii="標楷體" w:eastAsia="標楷體" w:hAnsi="標楷體" w:cs="Roman PS"/>
                <w:szCs w:val="24"/>
              </w:rPr>
              <w:t>自我介紹</w:t>
            </w:r>
            <w:r w:rsidRPr="00374920">
              <w:rPr>
                <w:rFonts w:ascii="標楷體" w:eastAsia="標楷體" w:hAnsi="標楷體" w:cs="Roman PS" w:hint="eastAsia"/>
                <w:szCs w:val="24"/>
              </w:rPr>
              <w:t>/</w:t>
            </w:r>
            <w:r w:rsidRPr="00374920">
              <w:rPr>
                <w:rFonts w:ascii="標楷體" w:eastAsia="標楷體" w:hAnsi="標楷體" w:cs="Roman PS"/>
                <w:szCs w:val="24"/>
              </w:rPr>
              <w:t>職場稱呼用語</w:t>
            </w:r>
            <w:r w:rsidRPr="00374920">
              <w:rPr>
                <w:rFonts w:ascii="標楷體" w:eastAsia="標楷體" w:hAnsi="標楷體" w:cs="Roman PS" w:hint="eastAsia"/>
                <w:szCs w:val="24"/>
              </w:rPr>
              <w:t>/職場常見用語/</w:t>
            </w:r>
            <w:r w:rsidRPr="00374920">
              <w:rPr>
                <w:rFonts w:ascii="標楷體" w:eastAsia="標楷體" w:hAnsi="標楷體" w:cs="Roman PS"/>
                <w:szCs w:val="24"/>
              </w:rPr>
              <w:t>職業常見之文件表格</w:t>
            </w:r>
          </w:p>
        </w:tc>
      </w:tr>
    </w:tbl>
    <w:p w:rsidR="00374920" w:rsidRDefault="00374920"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ED315B" w:rsidRPr="00374920" w:rsidRDefault="00ED315B"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b/>
          <w:sz w:val="28"/>
          <w:szCs w:val="28"/>
        </w:rPr>
      </w:pPr>
      <w:r w:rsidRPr="00ED315B">
        <w:rPr>
          <w:rFonts w:ascii="標楷體" w:eastAsia="標楷體" w:hAnsi="標楷體" w:cs="Roman PS" w:hint="eastAsia"/>
          <w:b/>
          <w:sz w:val="28"/>
          <w:szCs w:val="28"/>
        </w:rPr>
        <w:t>嘉義縣水上國中</w:t>
      </w:r>
      <w:r w:rsidRPr="00ED315B">
        <w:rPr>
          <w:rFonts w:ascii="標楷體" w:eastAsia="標楷體" w:hAnsi="標楷體" w:cs="Roman PS"/>
          <w:b/>
          <w:sz w:val="28"/>
          <w:szCs w:val="28"/>
        </w:rPr>
        <w:t>108</w:t>
      </w:r>
      <w:r w:rsidRPr="00ED315B">
        <w:rPr>
          <w:rFonts w:ascii="標楷體" w:eastAsia="標楷體" w:hAnsi="標楷體" w:cs="Roman PS" w:hint="eastAsia"/>
          <w:b/>
          <w:sz w:val="28"/>
          <w:szCs w:val="28"/>
        </w:rPr>
        <w:t>學年度彈性學習課程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校訂課程</w:t>
      </w:r>
      <w:r w:rsidRPr="00ED315B">
        <w:rPr>
          <w:rFonts w:ascii="標楷體" w:eastAsia="標楷體" w:hAnsi="標楷體" w:cs="Roman PS"/>
          <w:b/>
          <w:sz w:val="28"/>
          <w:szCs w:val="28"/>
        </w:rPr>
        <w:t>)</w:t>
      </w:r>
      <w:r w:rsidRPr="00ED315B">
        <w:rPr>
          <w:rFonts w:ascii="標楷體" w:eastAsia="標楷體" w:hAnsi="標楷體" w:cs="Roman PS" w:hint="eastAsia"/>
          <w:b/>
          <w:sz w:val="28"/>
          <w:szCs w:val="28"/>
        </w:rPr>
        <w:t>特殊需求領域  職業教育B  課程教學內容規劃表  設計者：戴雅蘋老師</w:t>
      </w:r>
    </w:p>
    <w:p w:rsidR="00374920" w:rsidRPr="00374920" w:rsidRDefault="00374920" w:rsidP="00374920">
      <w:pPr>
        <w:snapToGrid w:val="0"/>
        <w:rPr>
          <w:rFonts w:ascii="標楷體" w:eastAsia="標楷體" w:hAnsi="標楷體" w:cs="Roman PS"/>
          <w:sz w:val="20"/>
          <w:szCs w:val="20"/>
        </w:rPr>
      </w:pP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（一）</w:t>
      </w:r>
      <w:r w:rsidRPr="00ED315B">
        <w:rPr>
          <w:rFonts w:ascii="標楷體" w:eastAsia="標楷體" w:hAnsi="標楷體" w:cs="Roman PS" w:hint="eastAsia"/>
          <w:szCs w:val="24"/>
        </w:rPr>
        <w:t xml:space="preserve">教材來源：■自編   □編選-參考教材    </w:t>
      </w:r>
    </w:p>
    <w:p w:rsidR="00ED315B" w:rsidRDefault="00374920" w:rsidP="00374920">
      <w:pPr>
        <w:snapToGrid w:val="0"/>
        <w:rPr>
          <w:rFonts w:ascii="標楷體" w:eastAsia="標楷體" w:hAnsi="標楷體" w:cs="Roman PS" w:hint="eastAsia"/>
          <w:szCs w:val="24"/>
        </w:rPr>
      </w:pPr>
      <w:r w:rsidRPr="00ED315B">
        <w:rPr>
          <w:rFonts w:ascii="標楷體" w:eastAsia="標楷體" w:hAnsi="標楷體" w:cs="Roman PS"/>
          <w:szCs w:val="24"/>
        </w:rPr>
        <w:t>（二）本領域每週學習節數：</w:t>
      </w:r>
      <w:r w:rsidRPr="00ED315B">
        <w:rPr>
          <w:rFonts w:ascii="標楷體" w:eastAsia="標楷體" w:hAnsi="標楷體" w:cs="Roman PS" w:hint="eastAsia"/>
          <w:szCs w:val="24"/>
        </w:rPr>
        <w:t>外加3</w:t>
      </w:r>
      <w:r w:rsidRPr="00ED315B">
        <w:rPr>
          <w:rFonts w:ascii="標楷體" w:eastAsia="標楷體" w:hAnsi="標楷體" w:cs="Roman PS"/>
          <w:szCs w:val="24"/>
        </w:rPr>
        <w:t>節</w:t>
      </w:r>
      <w:r w:rsidRPr="00ED315B">
        <w:rPr>
          <w:rFonts w:ascii="標楷體" w:eastAsia="標楷體" w:hAnsi="標楷體" w:cs="Roman PS" w:hint="eastAsia"/>
          <w:szCs w:val="24"/>
        </w:rPr>
        <w:t xml:space="preserve">      </w:t>
      </w: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（三）教學對象：</w:t>
      </w:r>
    </w:p>
    <w:tbl>
      <w:tblPr>
        <w:tblW w:w="138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87"/>
        <w:gridCol w:w="797"/>
        <w:gridCol w:w="992"/>
        <w:gridCol w:w="1288"/>
        <w:gridCol w:w="696"/>
        <w:gridCol w:w="1560"/>
        <w:gridCol w:w="1216"/>
        <w:gridCol w:w="1052"/>
        <w:gridCol w:w="1523"/>
        <w:gridCol w:w="1287"/>
        <w:gridCol w:w="1017"/>
        <w:gridCol w:w="1134"/>
      </w:tblGrid>
      <w:tr w:rsidR="00374920" w:rsidRPr="00374920" w:rsidTr="00317B31">
        <w:trPr>
          <w:trHeight w:val="345"/>
        </w:trPr>
        <w:tc>
          <w:tcPr>
            <w:tcW w:w="1287" w:type="dxa"/>
            <w:tcBorders>
              <w:top w:val="single" w:sz="12" w:space="0" w:color="auto"/>
              <w:left w:val="single" w:sz="1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797" w:type="dxa"/>
            <w:tcBorders>
              <w:top w:val="single" w:sz="12" w:space="0" w:color="auto"/>
              <w:left w:val="single" w:sz="2" w:space="0" w:color="auto"/>
              <w:bottom w:val="single" w:sz="2" w:space="0" w:color="auto"/>
              <w:right w:val="single" w:sz="2" w:space="0" w:color="auto"/>
            </w:tcBorders>
            <w:shd w:val="clear" w:color="auto" w:fill="D9D9D9"/>
            <w:vAlign w:val="center"/>
            <w:hideMark/>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992" w:type="dxa"/>
            <w:tcBorders>
              <w:top w:val="single" w:sz="12" w:space="0" w:color="auto"/>
              <w:left w:val="single" w:sz="2" w:space="0" w:color="auto"/>
              <w:bottom w:val="single" w:sz="2" w:space="0" w:color="auto"/>
              <w:right w:val="single" w:sz="12" w:space="0" w:color="auto"/>
            </w:tcBorders>
            <w:shd w:val="clear" w:color="auto" w:fill="D9D9D9"/>
            <w:vAlign w:val="center"/>
            <w:hideMark/>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8" w:type="dxa"/>
            <w:tcBorders>
              <w:top w:val="single" w:sz="12" w:space="0" w:color="auto"/>
              <w:left w:val="single" w:sz="12"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696" w:type="dxa"/>
            <w:tcBorders>
              <w:top w:val="single" w:sz="12" w:space="0" w:color="auto"/>
              <w:left w:val="single" w:sz="4" w:space="0" w:color="auto"/>
              <w:bottom w:val="single" w:sz="2" w:space="0" w:color="auto"/>
              <w:right w:val="single" w:sz="4"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60" w:type="dxa"/>
            <w:tcBorders>
              <w:top w:val="single" w:sz="12" w:space="0" w:color="auto"/>
              <w:left w:val="single" w:sz="4" w:space="0" w:color="auto"/>
              <w:bottom w:val="single" w:sz="2"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16"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52"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523"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c>
          <w:tcPr>
            <w:tcW w:w="1287" w:type="dxa"/>
            <w:tcBorders>
              <w:top w:val="single" w:sz="12" w:space="0" w:color="auto"/>
              <w:left w:val="single" w:sz="12"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學生姓名</w:t>
            </w:r>
          </w:p>
        </w:tc>
        <w:tc>
          <w:tcPr>
            <w:tcW w:w="1017" w:type="dxa"/>
            <w:tcBorders>
              <w:top w:val="single" w:sz="12" w:space="0" w:color="auto"/>
              <w:left w:val="single" w:sz="4" w:space="0" w:color="auto"/>
              <w:right w:val="single" w:sz="2" w:space="0" w:color="auto"/>
            </w:tcBorders>
            <w:shd w:val="clear" w:color="auto" w:fill="D9D9D9"/>
            <w:vAlign w:val="center"/>
          </w:tcPr>
          <w:p w:rsidR="00374920" w:rsidRPr="00374920" w:rsidRDefault="00374920" w:rsidP="00374920">
            <w:pPr>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年級</w:t>
            </w:r>
          </w:p>
        </w:tc>
        <w:tc>
          <w:tcPr>
            <w:tcW w:w="1134" w:type="dxa"/>
            <w:tcBorders>
              <w:top w:val="single" w:sz="12" w:space="0" w:color="auto"/>
              <w:left w:val="single" w:sz="4" w:space="0" w:color="auto"/>
              <w:right w:val="single" w:sz="12" w:space="0" w:color="auto"/>
            </w:tcBorders>
            <w:shd w:val="clear" w:color="auto" w:fill="D9D9D9"/>
            <w:vAlign w:val="center"/>
          </w:tcPr>
          <w:p w:rsidR="00374920" w:rsidRPr="00374920" w:rsidRDefault="00374920" w:rsidP="00374920">
            <w:pPr>
              <w:snapToGrid w:val="0"/>
              <w:spacing w:line="400" w:lineRule="exact"/>
              <w:ind w:leftChars="-150" w:left="-360" w:firstLineChars="150" w:firstLine="270"/>
              <w:jc w:val="center"/>
              <w:rPr>
                <w:rFonts w:ascii="標楷體" w:eastAsia="標楷體" w:hAnsi="標楷體" w:cs="Roman PS"/>
                <w:sz w:val="18"/>
                <w:szCs w:val="18"/>
              </w:rPr>
            </w:pPr>
            <w:r w:rsidRPr="00374920">
              <w:rPr>
                <w:rFonts w:ascii="標楷體" w:eastAsia="標楷體" w:hAnsi="標楷體" w:cs="Roman PS" w:hint="eastAsia"/>
                <w:sz w:val="18"/>
                <w:szCs w:val="18"/>
              </w:rPr>
              <w:t>障礙類別/程度</w:t>
            </w:r>
          </w:p>
        </w:tc>
      </w:tr>
      <w:tr w:rsidR="00374920" w:rsidRPr="00374920" w:rsidTr="00317B31">
        <w:trPr>
          <w:trHeight w:val="544"/>
        </w:trPr>
        <w:tc>
          <w:tcPr>
            <w:tcW w:w="1287" w:type="dxa"/>
            <w:tcBorders>
              <w:top w:val="single" w:sz="2" w:space="0" w:color="auto"/>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陳OO</w:t>
            </w:r>
          </w:p>
        </w:tc>
        <w:tc>
          <w:tcPr>
            <w:tcW w:w="797" w:type="dxa"/>
            <w:tcBorders>
              <w:top w:val="single" w:sz="2" w:space="0" w:color="auto"/>
              <w:left w:val="single" w:sz="2"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國二</w:t>
            </w:r>
          </w:p>
        </w:tc>
        <w:tc>
          <w:tcPr>
            <w:tcW w:w="992" w:type="dxa"/>
            <w:tcBorders>
              <w:top w:val="single" w:sz="2" w:space="0" w:color="auto"/>
              <w:left w:val="single" w:sz="2" w:space="0" w:color="auto"/>
              <w:bottom w:val="single" w:sz="12" w:space="0" w:color="auto"/>
              <w:right w:val="single" w:sz="12" w:space="0" w:color="auto"/>
            </w:tcBorders>
            <w:vAlign w:val="center"/>
          </w:tcPr>
          <w:p w:rsidR="00374920" w:rsidRPr="00374920" w:rsidRDefault="00374920" w:rsidP="00374920">
            <w:pPr>
              <w:jc w:val="center"/>
              <w:rPr>
                <w:rFonts w:ascii="標楷體" w:eastAsia="標楷體" w:hAnsi="標楷體" w:cs="Times New Roman"/>
                <w:szCs w:val="24"/>
              </w:rPr>
            </w:pPr>
            <w:r w:rsidRPr="00374920">
              <w:rPr>
                <w:rFonts w:ascii="標楷體" w:eastAsia="標楷體" w:hAnsi="標楷體" w:cs="Times New Roman" w:hint="eastAsia"/>
                <w:szCs w:val="24"/>
              </w:rPr>
              <w:t>智能障礙</w:t>
            </w:r>
          </w:p>
        </w:tc>
        <w:tc>
          <w:tcPr>
            <w:tcW w:w="1288" w:type="dxa"/>
            <w:tcBorders>
              <w:top w:val="single" w:sz="2" w:space="0" w:color="auto"/>
              <w:left w:val="single" w:sz="12" w:space="0" w:color="auto"/>
              <w:bottom w:val="single" w:sz="12" w:space="0" w:color="auto"/>
              <w:right w:val="single" w:sz="4"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邱OO</w:t>
            </w:r>
          </w:p>
        </w:tc>
        <w:tc>
          <w:tcPr>
            <w:tcW w:w="696" w:type="dxa"/>
            <w:tcBorders>
              <w:top w:val="single" w:sz="2" w:space="0" w:color="auto"/>
              <w:left w:val="single" w:sz="4" w:space="0" w:color="auto"/>
              <w:bottom w:val="single" w:sz="12" w:space="0" w:color="auto"/>
              <w:right w:val="single" w:sz="4"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國二</w:t>
            </w:r>
          </w:p>
        </w:tc>
        <w:tc>
          <w:tcPr>
            <w:tcW w:w="1560" w:type="dxa"/>
            <w:tcBorders>
              <w:top w:val="single" w:sz="2" w:space="0" w:color="auto"/>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1216"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呂OO</w:t>
            </w:r>
          </w:p>
        </w:tc>
        <w:tc>
          <w:tcPr>
            <w:tcW w:w="1052"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國二</w:t>
            </w:r>
          </w:p>
        </w:tc>
        <w:tc>
          <w:tcPr>
            <w:tcW w:w="1523"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c>
          <w:tcPr>
            <w:tcW w:w="1287" w:type="dxa"/>
            <w:tcBorders>
              <w:left w:val="single" w:sz="12" w:space="0" w:color="auto"/>
              <w:bottom w:val="single" w:sz="12" w:space="0" w:color="auto"/>
              <w:right w:val="single" w:sz="2" w:space="0" w:color="auto"/>
            </w:tcBorders>
            <w:vAlign w:val="center"/>
          </w:tcPr>
          <w:p w:rsidR="00374920" w:rsidRPr="00374920" w:rsidRDefault="00374920" w:rsidP="00374920">
            <w:pPr>
              <w:jc w:val="center"/>
              <w:rPr>
                <w:rFonts w:ascii="標楷體" w:eastAsia="標楷體" w:hAnsi="標楷體" w:cs="Roman PS"/>
                <w:b/>
                <w:szCs w:val="24"/>
                <w:u w:val="single"/>
              </w:rPr>
            </w:pPr>
            <w:r w:rsidRPr="00374920">
              <w:rPr>
                <w:rFonts w:ascii="標楷體" w:eastAsia="標楷體" w:hAnsi="標楷體" w:cs="Roman PS" w:hint="eastAsia"/>
                <w:b/>
                <w:szCs w:val="24"/>
                <w:u w:val="single"/>
              </w:rPr>
              <w:t>鄭OO</w:t>
            </w:r>
          </w:p>
        </w:tc>
        <w:tc>
          <w:tcPr>
            <w:tcW w:w="1017" w:type="dxa"/>
            <w:tcBorders>
              <w:left w:val="single" w:sz="4" w:space="0" w:color="auto"/>
              <w:bottom w:val="single" w:sz="12" w:space="0" w:color="auto"/>
              <w:right w:val="single" w:sz="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國一</w:t>
            </w:r>
          </w:p>
        </w:tc>
        <w:tc>
          <w:tcPr>
            <w:tcW w:w="1134" w:type="dxa"/>
            <w:tcBorders>
              <w:left w:val="single" w:sz="4" w:space="0" w:color="auto"/>
              <w:bottom w:val="single" w:sz="12" w:space="0" w:color="auto"/>
              <w:right w:val="single" w:sz="12" w:space="0" w:color="auto"/>
            </w:tcBorders>
            <w:vAlign w:val="center"/>
          </w:tcPr>
          <w:p w:rsidR="00374920" w:rsidRPr="00374920" w:rsidRDefault="00374920" w:rsidP="00374920">
            <w:pPr>
              <w:autoSpaceDE w:val="0"/>
              <w:autoSpaceDN w:val="0"/>
              <w:adjustRightInd w:val="0"/>
              <w:spacing w:line="360" w:lineRule="exact"/>
              <w:jc w:val="center"/>
              <w:rPr>
                <w:rFonts w:ascii="標楷體" w:eastAsia="標楷體" w:hAnsi="標楷體" w:cs="Times New Roman"/>
                <w:color w:val="000000"/>
                <w:szCs w:val="24"/>
              </w:rPr>
            </w:pPr>
            <w:r w:rsidRPr="00374920">
              <w:rPr>
                <w:rFonts w:ascii="標楷體" w:eastAsia="標楷體" w:hAnsi="標楷體" w:cs="Times New Roman" w:hint="eastAsia"/>
                <w:color w:val="000000"/>
                <w:szCs w:val="24"/>
              </w:rPr>
              <w:t>智能障礙</w:t>
            </w:r>
          </w:p>
        </w:tc>
      </w:tr>
    </w:tbl>
    <w:p w:rsidR="00ED315B" w:rsidRDefault="00ED315B" w:rsidP="00374920">
      <w:pPr>
        <w:snapToGrid w:val="0"/>
        <w:rPr>
          <w:rFonts w:ascii="標楷體" w:eastAsia="標楷體" w:hAnsi="標楷體" w:cs="Roman PS" w:hint="eastAsia"/>
          <w:sz w:val="20"/>
          <w:szCs w:val="20"/>
        </w:rPr>
      </w:pPr>
    </w:p>
    <w:p w:rsidR="00ED315B" w:rsidRDefault="00ED315B" w:rsidP="00374920">
      <w:pPr>
        <w:snapToGrid w:val="0"/>
        <w:rPr>
          <w:rFonts w:ascii="標楷體" w:eastAsia="標楷體" w:hAnsi="標楷體" w:cs="Roman PS" w:hint="eastAsia"/>
          <w:sz w:val="20"/>
          <w:szCs w:val="20"/>
        </w:rPr>
      </w:pPr>
    </w:p>
    <w:p w:rsidR="00374920" w:rsidRPr="00ED315B" w:rsidRDefault="00374920" w:rsidP="00374920">
      <w:pPr>
        <w:snapToGrid w:val="0"/>
        <w:rPr>
          <w:rFonts w:ascii="標楷體" w:eastAsia="標楷體" w:hAnsi="標楷體" w:cs="Roman PS"/>
          <w:szCs w:val="24"/>
        </w:rPr>
      </w:pPr>
      <w:r w:rsidRPr="00ED315B">
        <w:rPr>
          <w:rFonts w:ascii="標楷體" w:eastAsia="標楷體" w:hAnsi="標楷體" w:cs="Roman PS"/>
          <w:szCs w:val="24"/>
        </w:rPr>
        <w:t>（四）</w:t>
      </w:r>
      <w:r w:rsidRPr="00ED315B">
        <w:rPr>
          <w:rFonts w:ascii="標楷體" w:eastAsia="標楷體" w:hAnsi="標楷體" w:cs="Roman PS" w:hint="eastAsia"/>
          <w:szCs w:val="24"/>
        </w:rPr>
        <w:t>核心素養、</w:t>
      </w:r>
      <w:r w:rsidRPr="00ED315B">
        <w:rPr>
          <w:rFonts w:ascii="標楷體" w:eastAsia="標楷體" w:hAnsi="標楷體" w:cs="Roman PS"/>
          <w:szCs w:val="24"/>
        </w:rPr>
        <w:t>教學重點與評量方式：</w:t>
      </w:r>
    </w:p>
    <w:tbl>
      <w:tblPr>
        <w:tblW w:w="1399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501"/>
        <w:gridCol w:w="3544"/>
        <w:gridCol w:w="5670"/>
        <w:gridCol w:w="1276"/>
      </w:tblGrid>
      <w:tr w:rsidR="00374920" w:rsidRPr="00374920" w:rsidTr="00317B31">
        <w:trPr>
          <w:trHeight w:val="345"/>
        </w:trPr>
        <w:tc>
          <w:tcPr>
            <w:tcW w:w="3501" w:type="dxa"/>
            <w:tcBorders>
              <w:top w:val="single" w:sz="12" w:space="0" w:color="auto"/>
              <w:left w:val="single" w:sz="12"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szCs w:val="24"/>
              </w:rPr>
              <w:t>領域核心素養</w:t>
            </w:r>
          </w:p>
        </w:tc>
        <w:tc>
          <w:tcPr>
            <w:tcW w:w="3544" w:type="dxa"/>
            <w:tcBorders>
              <w:top w:val="single" w:sz="12" w:space="0" w:color="auto"/>
              <w:left w:val="single" w:sz="4" w:space="0" w:color="auto"/>
              <w:bottom w:val="single" w:sz="2" w:space="0" w:color="auto"/>
              <w:right w:val="single" w:sz="4"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領綱學習重點</w:t>
            </w:r>
          </w:p>
        </w:tc>
        <w:tc>
          <w:tcPr>
            <w:tcW w:w="5670" w:type="dxa"/>
            <w:tcBorders>
              <w:top w:val="single" w:sz="12" w:space="0" w:color="auto"/>
              <w:left w:val="single" w:sz="4" w:space="0" w:color="auto"/>
              <w:bottom w:val="single" w:sz="2" w:space="0" w:color="auto"/>
              <w:right w:val="single" w:sz="2" w:space="0" w:color="auto"/>
            </w:tcBorders>
            <w:shd w:val="clear" w:color="auto" w:fill="D9D9D9"/>
            <w:vAlign w:val="center"/>
            <w:hideMark/>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學年目標</w:t>
            </w:r>
          </w:p>
        </w:tc>
        <w:tc>
          <w:tcPr>
            <w:tcW w:w="1276" w:type="dxa"/>
            <w:tcBorders>
              <w:top w:val="single" w:sz="12" w:space="0" w:color="auto"/>
              <w:left w:val="single" w:sz="4" w:space="0" w:color="auto"/>
              <w:bottom w:val="single" w:sz="2" w:space="0" w:color="auto"/>
              <w:right w:val="single" w:sz="12" w:space="0" w:color="auto"/>
            </w:tcBorders>
            <w:shd w:val="clear" w:color="auto" w:fill="D9D9D9"/>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評量方式</w:t>
            </w:r>
          </w:p>
        </w:tc>
      </w:tr>
      <w:tr w:rsidR="00374920" w:rsidRPr="00374920" w:rsidTr="00317B31">
        <w:trPr>
          <w:trHeight w:val="1269"/>
        </w:trPr>
        <w:tc>
          <w:tcPr>
            <w:tcW w:w="3501" w:type="dxa"/>
            <w:tcBorders>
              <w:top w:val="single" w:sz="2" w:space="0" w:color="auto"/>
              <w:left w:val="single" w:sz="12"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Roman PS" w:eastAsia="新細明體" w:hAnsi="Roman PS" w:cs="Roman PS"/>
                <w:sz w:val="23"/>
                <w:szCs w:val="23"/>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特職</w:t>
            </w:r>
            <w:r w:rsidRPr="00374920">
              <w:rPr>
                <w:rFonts w:ascii="Times New Roman" w:eastAsia="新細明體" w:hAnsi="Times New Roman" w:cs="Times New Roman"/>
                <w:sz w:val="23"/>
                <w:szCs w:val="23"/>
                <w:shd w:val="pct15" w:color="auto" w:fill="FFFFFF"/>
              </w:rPr>
              <w:t>-J-A3</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具備於職場中善用資源以擬定計畫，有效執行，並發揮主動學習與創新求變的素</w:t>
            </w:r>
            <w:r w:rsidRPr="00374920">
              <w:rPr>
                <w:rFonts w:ascii="Roman PS" w:eastAsia="新細明體" w:hAnsi="Roman PS" w:cs="Roman PS" w:hint="eastAsia"/>
                <w:sz w:val="23"/>
                <w:szCs w:val="23"/>
              </w:rPr>
              <w:t>養</w:t>
            </w:r>
            <w:r w:rsidRPr="00374920">
              <w:rPr>
                <w:rFonts w:ascii="標楷體" w:eastAsia="標楷體" w:hAnsi="標楷體" w:cs="Roman PS" w:hint="eastAsia"/>
                <w:sz w:val="20"/>
                <w:szCs w:val="20"/>
              </w:rPr>
              <w:t>。</w:t>
            </w:r>
          </w:p>
          <w:p w:rsidR="00374920" w:rsidRPr="00374920" w:rsidRDefault="00374920" w:rsidP="00374920">
            <w:pPr>
              <w:autoSpaceDE w:val="0"/>
              <w:autoSpaceDN w:val="0"/>
              <w:adjustRightInd w:val="0"/>
              <w:ind w:left="690" w:hanging="690"/>
              <w:jc w:val="both"/>
              <w:rPr>
                <w:rFonts w:ascii="Times New Roman" w:eastAsia="標楷體+錆屍舀." w:hAnsi="Times New Roman" w:cs="Times New Roman"/>
                <w:color w:val="000000"/>
                <w:kern w:val="0"/>
                <w:sz w:val="23"/>
                <w:szCs w:val="23"/>
                <w:shd w:val="pct15" w:color="auto" w:fill="FFFFFF"/>
              </w:rPr>
            </w:pPr>
            <w:r w:rsidRPr="00374920">
              <w:rPr>
                <w:rFonts w:ascii="標楷體+錆屍舀." w:eastAsia="標楷體+錆屍舀." w:hAnsi="Times New Roman" w:cs="標楷體+錆屍舀."/>
                <w:color w:val="000000"/>
                <w:kern w:val="0"/>
                <w:sz w:val="23"/>
                <w:szCs w:val="23"/>
                <w:shd w:val="pct15" w:color="auto" w:fill="FFFFFF"/>
              </w:rPr>
              <w:t>特職</w:t>
            </w:r>
            <w:r w:rsidRPr="00374920">
              <w:rPr>
                <w:rFonts w:ascii="Times New Roman" w:eastAsia="標楷體+錆屍舀." w:hAnsi="Times New Roman" w:cs="Times New Roman"/>
                <w:color w:val="000000"/>
                <w:kern w:val="0"/>
                <w:sz w:val="23"/>
                <w:szCs w:val="23"/>
                <w:shd w:val="pct15" w:color="auto" w:fill="FFFFFF"/>
              </w:rPr>
              <w:t>-J-B2</w:t>
            </w:r>
          </w:p>
          <w:p w:rsidR="00374920" w:rsidRPr="00374920" w:rsidRDefault="00374920" w:rsidP="00374920">
            <w:pPr>
              <w:snapToGrid w:val="0"/>
              <w:spacing w:line="280" w:lineRule="exact"/>
              <w:jc w:val="both"/>
              <w:rPr>
                <w:rFonts w:ascii="Roman PS" w:eastAsia="新細明體" w:hAnsi="Roman PS" w:cs="Roman PS"/>
                <w:sz w:val="23"/>
                <w:szCs w:val="23"/>
              </w:rPr>
            </w:pPr>
            <w:r w:rsidRPr="00374920">
              <w:rPr>
                <w:rFonts w:ascii="Roman PS" w:eastAsia="新細明體" w:hAnsi="Roman PS" w:cs="Roman PS"/>
                <w:sz w:val="23"/>
                <w:szCs w:val="23"/>
              </w:rPr>
              <w:t>具備於職場中善用科技、資訊與媒體以增進學習的素養，並察覺、思辨職場中人與科技、資訊、媒體的互</w:t>
            </w:r>
            <w:r w:rsidRPr="00374920">
              <w:rPr>
                <w:rFonts w:ascii="Roman PS" w:eastAsia="新細明體" w:hAnsi="Roman PS" w:cs="Roman PS" w:hint="eastAsia"/>
                <w:sz w:val="23"/>
                <w:szCs w:val="23"/>
              </w:rPr>
              <w:t>動關係。</w:t>
            </w: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Roman PS" w:eastAsia="新細明體" w:hAnsi="Roman PS" w:cs="Roman PS"/>
                <w:sz w:val="23"/>
                <w:szCs w:val="23"/>
                <w:shd w:val="pct15" w:color="auto" w:fill="FFFFFF"/>
              </w:rPr>
              <w:t>特職</w:t>
            </w:r>
            <w:r w:rsidRPr="00374920">
              <w:rPr>
                <w:rFonts w:ascii="Times New Roman" w:eastAsia="新細明體" w:hAnsi="Times New Roman" w:cs="Times New Roman"/>
                <w:sz w:val="23"/>
                <w:szCs w:val="23"/>
                <w:shd w:val="pct15" w:color="auto" w:fill="FFFFFF"/>
              </w:rPr>
              <w:t>-J-C2</w:t>
            </w:r>
          </w:p>
          <w:p w:rsidR="00374920" w:rsidRPr="00374920" w:rsidRDefault="00374920" w:rsidP="00374920">
            <w:pPr>
              <w:snapToGrid w:val="0"/>
              <w:spacing w:line="280" w:lineRule="exact"/>
              <w:jc w:val="both"/>
              <w:rPr>
                <w:rFonts w:ascii="標楷體" w:eastAsia="標楷體" w:hAnsi="標楷體" w:cs="Roman PS"/>
                <w:sz w:val="20"/>
                <w:szCs w:val="20"/>
              </w:rPr>
            </w:pPr>
            <w:r w:rsidRPr="00374920">
              <w:rPr>
                <w:rFonts w:ascii="Roman PS" w:eastAsia="新細明體" w:hAnsi="Roman PS" w:cs="Roman PS"/>
                <w:sz w:val="23"/>
                <w:szCs w:val="23"/>
              </w:rPr>
              <w:t>具備職場中利他與合群的知能與態度，並培育於職場中相互合作及與人和諧互動的</w:t>
            </w:r>
            <w:r w:rsidRPr="00374920">
              <w:rPr>
                <w:rFonts w:ascii="Roman PS" w:eastAsia="新細明體" w:hAnsi="Roman PS" w:cs="Roman PS" w:hint="eastAsia"/>
                <w:sz w:val="23"/>
                <w:szCs w:val="23"/>
              </w:rPr>
              <w:t>素養。</w:t>
            </w:r>
          </w:p>
        </w:tc>
        <w:tc>
          <w:tcPr>
            <w:tcW w:w="3544" w:type="dxa"/>
            <w:tcBorders>
              <w:top w:val="single" w:sz="2" w:space="0" w:color="auto"/>
              <w:left w:val="single" w:sz="4" w:space="0" w:color="auto"/>
              <w:bottom w:val="single" w:sz="12" w:space="0" w:color="auto"/>
              <w:right w:val="single" w:sz="4" w:space="0" w:color="auto"/>
            </w:tcBorders>
          </w:tcPr>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1-J-6 </w:t>
            </w:r>
            <w:r w:rsidRPr="00374920">
              <w:rPr>
                <w:rFonts w:ascii="標楷體+錆屍舀." w:eastAsia="標楷體+錆屍舀." w:hAnsi="Times New Roman" w:cs="標楷體+錆屍舀." w:hint="eastAsia"/>
                <w:color w:val="000000"/>
                <w:kern w:val="0"/>
                <w:sz w:val="23"/>
                <w:szCs w:val="23"/>
              </w:rPr>
              <w:t>認識所欲就讀科系內容資訊。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t>(修：認識所欲考慮就讀科系內容資訊。)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2-J-2 </w:t>
            </w:r>
            <w:r w:rsidRPr="00374920">
              <w:rPr>
                <w:rFonts w:ascii="標楷體+錆屍舀." w:eastAsia="標楷體+錆屍舀." w:hAnsi="Times New Roman" w:cs="標楷體+錆屍舀." w:hint="eastAsia"/>
                <w:color w:val="000000"/>
                <w:kern w:val="0"/>
                <w:sz w:val="23"/>
                <w:szCs w:val="23"/>
              </w:rPr>
              <w:t>運用不同交通方式準時到達指定地。</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3-J-1 </w:t>
            </w:r>
            <w:r w:rsidRPr="00374920">
              <w:rPr>
                <w:rFonts w:ascii="標楷體+錆屍舀." w:eastAsia="標楷體+錆屍舀." w:hAnsi="Times New Roman" w:cs="標楷體+錆屍舀." w:hint="eastAsia"/>
                <w:color w:val="000000"/>
                <w:kern w:val="0"/>
                <w:sz w:val="23"/>
                <w:szCs w:val="23"/>
              </w:rPr>
              <w:t>閱讀手冊進行操作工作。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(修：能使用網路資料或工作手冊檢索，進行操作工作)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3-J-2 </w:t>
            </w:r>
            <w:r w:rsidRPr="00374920">
              <w:rPr>
                <w:rFonts w:ascii="標楷體+錆屍舀." w:eastAsia="標楷體+錆屍舀." w:hAnsi="Times New Roman" w:cs="標楷體+錆屍舀." w:hint="eastAsia"/>
                <w:color w:val="000000"/>
                <w:kern w:val="0"/>
                <w:sz w:val="23"/>
                <w:szCs w:val="23"/>
              </w:rPr>
              <w:t>依據步驟說明組合拼裝物品，依據工作流程與步驟完成成品。</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5-J-2 </w:t>
            </w:r>
            <w:r w:rsidRPr="00374920">
              <w:rPr>
                <w:rFonts w:ascii="標楷體+錆屍舀." w:eastAsia="標楷體+錆屍舀." w:hAnsi="Times New Roman" w:cs="標楷體+錆屍舀." w:hint="eastAsia"/>
                <w:color w:val="000000"/>
                <w:kern w:val="0"/>
                <w:sz w:val="23"/>
                <w:szCs w:val="23"/>
              </w:rPr>
              <w:t>主動表達需求以增進工作效能。</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 xml:space="preserve"> (修：能反省自己在工作中如何主動表達的情形)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標楷體+錆屍舀." w:eastAsia="標楷體+錆屍舀." w:hAnsi="Times New Roman" w:cs="標楷體+錆屍舀."/>
                <w:color w:val="000000"/>
                <w:kern w:val="0"/>
                <w:sz w:val="23"/>
                <w:szCs w:val="23"/>
              </w:rPr>
              <w:t xml:space="preserve">6-J-2 </w:t>
            </w:r>
            <w:r w:rsidRPr="00374920">
              <w:rPr>
                <w:rFonts w:ascii="標楷體+錆屍舀." w:eastAsia="標楷體+錆屍舀." w:hAnsi="Times New Roman" w:cs="標楷體+錆屍舀." w:hint="eastAsia"/>
                <w:color w:val="000000"/>
                <w:kern w:val="0"/>
                <w:sz w:val="23"/>
                <w:szCs w:val="23"/>
              </w:rPr>
              <w:t>接受他人指令修正工作程序。</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t>(修：能回饋在工作程序中如何與他人溝通的情形)</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7-J-2 </w:t>
            </w:r>
            <w:r w:rsidRPr="00374920">
              <w:rPr>
                <w:rFonts w:ascii="標楷體+錆屍舀." w:eastAsia="標楷體+錆屍舀." w:hAnsi="Times New Roman" w:cs="標楷體+錆屍舀." w:hint="eastAsia"/>
                <w:color w:val="000000"/>
                <w:kern w:val="0"/>
                <w:sz w:val="23"/>
                <w:szCs w:val="23"/>
              </w:rPr>
              <w:t>表現良好的職場禮儀。</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C00000"/>
                <w:kern w:val="0"/>
                <w:sz w:val="23"/>
                <w:szCs w:val="23"/>
              </w:rPr>
              <w:lastRenderedPageBreak/>
              <w:t>(修：能設定正向導向目標並執行於職場表現)</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snapToGrid w:val="0"/>
              <w:spacing w:line="280" w:lineRule="exact"/>
              <w:jc w:val="both"/>
              <w:rPr>
                <w:rFonts w:ascii="標楷體" w:eastAsia="標楷體" w:hAnsi="標楷體" w:cs="Roman PS"/>
                <w:color w:val="FF0000"/>
                <w:sz w:val="20"/>
                <w:szCs w:val="20"/>
              </w:rPr>
            </w:pPr>
          </w:p>
          <w:p w:rsidR="00374920" w:rsidRPr="00374920" w:rsidRDefault="00374920" w:rsidP="00374920">
            <w:pPr>
              <w:snapToGrid w:val="0"/>
              <w:spacing w:line="280" w:lineRule="exact"/>
              <w:jc w:val="both"/>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學習內容</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I-J-4 </w:t>
            </w:r>
            <w:r w:rsidRPr="00374920">
              <w:rPr>
                <w:rFonts w:ascii="標楷體+錆屍舀." w:eastAsia="標楷體+錆屍舀." w:hAnsi="Times New Roman" w:cs="標楷體+錆屍舀." w:hint="eastAsia"/>
                <w:color w:val="000000"/>
                <w:kern w:val="0"/>
                <w:sz w:val="23"/>
                <w:szCs w:val="23"/>
              </w:rPr>
              <w:t>交通工具的運用方式。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II-J-1 </w:t>
            </w:r>
            <w:r w:rsidRPr="00374920">
              <w:rPr>
                <w:rFonts w:ascii="標楷體+錆屍舀." w:eastAsia="標楷體+錆屍舀." w:hAnsi="Times New Roman" w:cs="標楷體+錆屍舀." w:hint="eastAsia"/>
                <w:color w:val="000000"/>
                <w:kern w:val="0"/>
                <w:sz w:val="23"/>
                <w:szCs w:val="23"/>
              </w:rPr>
              <w:t>工作手冊的閱讀。</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(修：能閱讀網路資料或工作手冊)</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II-J-2 </w:t>
            </w:r>
            <w:r w:rsidRPr="00374920">
              <w:rPr>
                <w:rFonts w:ascii="標楷體+錆屍舀." w:eastAsia="標楷體+錆屍舀." w:hAnsi="Times New Roman" w:cs="標楷體+錆屍舀." w:hint="eastAsia"/>
                <w:color w:val="000000"/>
                <w:kern w:val="0"/>
                <w:sz w:val="23"/>
                <w:szCs w:val="23"/>
              </w:rPr>
              <w:t>物品的組合與拼裝方式。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(修：能以實物進行任務的組合拼裝實作)</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III-J-2 </w:t>
            </w:r>
            <w:r w:rsidRPr="00374920">
              <w:rPr>
                <w:rFonts w:ascii="標楷體+錆屍舀." w:eastAsia="標楷體+錆屍舀." w:hAnsi="Times New Roman" w:cs="標楷體+錆屍舀." w:hint="eastAsia"/>
                <w:color w:val="000000"/>
                <w:kern w:val="0"/>
                <w:sz w:val="23"/>
                <w:szCs w:val="23"/>
              </w:rPr>
              <w:t>工作效能的增進與維持方式。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(修：能有效能的規劃與執行工作計畫)</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000000"/>
                <w:kern w:val="0"/>
                <w:sz w:val="23"/>
                <w:szCs w:val="23"/>
              </w:rPr>
            </w:pPr>
            <w:r w:rsidRPr="00374920">
              <w:rPr>
                <w:rFonts w:ascii="標楷體+錆屍舀." w:eastAsia="標楷體+錆屍舀." w:hAnsi="Times New Roman" w:cs="標楷體+錆屍舀." w:hint="eastAsia"/>
                <w:color w:val="000000"/>
                <w:kern w:val="0"/>
                <w:sz w:val="23"/>
                <w:szCs w:val="23"/>
              </w:rPr>
              <w:t>特職</w:t>
            </w:r>
            <w:r w:rsidRPr="00374920">
              <w:rPr>
                <w:rFonts w:ascii="Times New Roman" w:eastAsia="標楷體+錆屍舀." w:hAnsi="Times New Roman" w:cs="Times New Roman"/>
                <w:color w:val="000000"/>
                <w:kern w:val="0"/>
                <w:sz w:val="23"/>
                <w:szCs w:val="23"/>
              </w:rPr>
              <w:t xml:space="preserve">III-J-5 </w:t>
            </w:r>
            <w:r w:rsidRPr="00374920">
              <w:rPr>
                <w:rFonts w:ascii="標楷體+錆屍舀." w:eastAsia="標楷體+錆屍舀." w:hAnsi="Times New Roman" w:cs="標楷體+錆屍舀." w:hint="eastAsia"/>
                <w:color w:val="000000"/>
                <w:kern w:val="0"/>
                <w:sz w:val="23"/>
                <w:szCs w:val="23"/>
              </w:rPr>
              <w:t>工作指導與工作程序修正的回應方式。</w:t>
            </w:r>
            <w:r w:rsidRPr="00374920">
              <w:rPr>
                <w:rFonts w:ascii="標楷體+錆屍舀." w:eastAsia="標楷體+錆屍舀." w:hAnsi="Times New Roman" w:cs="標楷體+錆屍舀."/>
                <w:color w:val="000000"/>
                <w:kern w:val="0"/>
                <w:sz w:val="23"/>
                <w:szCs w:val="23"/>
              </w:rPr>
              <w:t xml:space="preserve"> </w:t>
            </w:r>
          </w:p>
          <w:p w:rsidR="00374920" w:rsidRPr="00374920" w:rsidRDefault="00374920" w:rsidP="00374920">
            <w:pPr>
              <w:autoSpaceDE w:val="0"/>
              <w:autoSpaceDN w:val="0"/>
              <w:adjustRightInd w:val="0"/>
              <w:ind w:left="690" w:hanging="690"/>
              <w:jc w:val="both"/>
              <w:rPr>
                <w:rFonts w:ascii="標楷體+錆屍舀." w:eastAsia="標楷體+錆屍舀." w:hAnsi="Times New Roman" w:cs="標楷體+錆屍舀."/>
                <w:color w:val="C00000"/>
                <w:kern w:val="0"/>
                <w:sz w:val="23"/>
                <w:szCs w:val="23"/>
              </w:rPr>
            </w:pPr>
            <w:r w:rsidRPr="00374920">
              <w:rPr>
                <w:rFonts w:ascii="標楷體+錆屍舀." w:eastAsia="標楷體+錆屍舀." w:hAnsi="Times New Roman" w:cs="標楷體+錆屍舀." w:hint="eastAsia"/>
                <w:color w:val="C00000"/>
                <w:kern w:val="0"/>
                <w:sz w:val="23"/>
                <w:szCs w:val="23"/>
              </w:rPr>
              <w:t>(修：能透過學習檔案記錄工作程序、學習歷程的反省)</w:t>
            </w:r>
          </w:p>
          <w:p w:rsidR="00374920" w:rsidRPr="00374920" w:rsidRDefault="00374920" w:rsidP="00374920">
            <w:pPr>
              <w:autoSpaceDE w:val="0"/>
              <w:autoSpaceDN w:val="0"/>
              <w:adjustRightInd w:val="0"/>
              <w:ind w:left="600" w:hanging="600"/>
              <w:jc w:val="both"/>
              <w:rPr>
                <w:rFonts w:ascii="標楷體" w:eastAsia="標楷體" w:hAnsi="標楷體" w:cs="標楷體+錆屍舀."/>
                <w:color w:val="000000"/>
                <w:kern w:val="0"/>
                <w:sz w:val="20"/>
                <w:szCs w:val="20"/>
              </w:rPr>
            </w:pPr>
          </w:p>
        </w:tc>
        <w:tc>
          <w:tcPr>
            <w:tcW w:w="5670" w:type="dxa"/>
            <w:tcBorders>
              <w:top w:val="single" w:sz="2" w:space="0" w:color="auto"/>
              <w:left w:val="single" w:sz="4" w:space="0" w:color="auto"/>
              <w:bottom w:val="single" w:sz="12" w:space="0" w:color="auto"/>
              <w:right w:val="single" w:sz="2" w:space="0" w:color="auto"/>
            </w:tcBorders>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任務一：職場見習生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坐火車</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觀光工廠</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食品</w:t>
            </w:r>
            <w:r w:rsidRPr="00374920">
              <w:rPr>
                <w:rFonts w:ascii="標楷體" w:eastAsia="標楷體" w:hAnsi="標楷體" w:cs="Roman PS" w:hint="eastAsia"/>
                <w:szCs w:val="24"/>
              </w:rPr>
              <w:t>職群職場的任務。</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任務二：職人Cosplay</w:t>
            </w:r>
            <w:r w:rsidRPr="00374920">
              <w:rPr>
                <w:rFonts w:ascii="標楷體" w:eastAsia="標楷體" w:hAnsi="標楷體" w:cs="Roman PS" w:hint="eastAsia"/>
                <w:szCs w:val="24"/>
              </w:rPr>
              <w:t xml:space="preserve"> </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拆卸家電(洗電風扇、電腦鍵盤)</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5.能閱讀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自行車維修(獨輪車打氣)</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旅館管理 (簡單房務整理)</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 學習</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9.能模擬實習職場(教室是職場、學生是員工、老師是老板)，表現工作效能。</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p w:rsidR="00374920" w:rsidRPr="00374920" w:rsidRDefault="00374920" w:rsidP="00374920">
            <w:pPr>
              <w:snapToGrid w:val="0"/>
              <w:spacing w:line="360" w:lineRule="exact"/>
              <w:jc w:val="both"/>
              <w:rPr>
                <w:rFonts w:ascii="標楷體" w:eastAsia="標楷體" w:hAnsi="標楷體" w:cs="Roman PS"/>
                <w:szCs w:val="24"/>
              </w:rPr>
            </w:pPr>
          </w:p>
        </w:tc>
        <w:tc>
          <w:tcPr>
            <w:tcW w:w="1276" w:type="dxa"/>
            <w:tcBorders>
              <w:top w:val="single" w:sz="2" w:space="0" w:color="auto"/>
              <w:left w:val="single" w:sz="4" w:space="0" w:color="auto"/>
              <w:bottom w:val="single" w:sz="12" w:space="0" w:color="auto"/>
              <w:right w:val="single" w:sz="12" w:space="0" w:color="auto"/>
            </w:tcBorders>
          </w:tcPr>
          <w:p w:rsidR="00374920" w:rsidRPr="00374920" w:rsidRDefault="00374920" w:rsidP="00374920">
            <w:pPr>
              <w:snapToGrid w:val="0"/>
              <w:spacing w:line="360" w:lineRule="exact"/>
              <w:jc w:val="both"/>
              <w:rPr>
                <w:rFonts w:ascii="標楷體" w:eastAsia="標楷體" w:hAnsi="標楷體" w:cs="Roman PS"/>
                <w:szCs w:val="28"/>
              </w:rPr>
            </w:pP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szCs w:val="28"/>
              </w:rPr>
              <w:t>實作評量、</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檔案評量、</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觀察、</w:t>
            </w:r>
          </w:p>
          <w:p w:rsidR="00374920" w:rsidRPr="00374920" w:rsidRDefault="00374920" w:rsidP="00374920">
            <w:pPr>
              <w:snapToGrid w:val="0"/>
              <w:spacing w:line="360" w:lineRule="exact"/>
              <w:jc w:val="both"/>
              <w:rPr>
                <w:rFonts w:ascii="標楷體" w:eastAsia="標楷體" w:hAnsi="標楷體" w:cs="Roman PS"/>
                <w:szCs w:val="28"/>
              </w:rPr>
            </w:pPr>
            <w:r w:rsidRPr="00374920">
              <w:rPr>
                <w:rFonts w:ascii="標楷體" w:eastAsia="標楷體" w:hAnsi="標楷體" w:cs="Roman PS" w:hint="eastAsia"/>
                <w:szCs w:val="28"/>
              </w:rPr>
              <w:t>問答</w:t>
            </w:r>
          </w:p>
          <w:p w:rsidR="00374920" w:rsidRPr="00374920" w:rsidRDefault="00374920" w:rsidP="00374920">
            <w:pPr>
              <w:snapToGrid w:val="0"/>
              <w:spacing w:line="360" w:lineRule="exact"/>
              <w:jc w:val="both"/>
              <w:rPr>
                <w:rFonts w:ascii="標楷體" w:eastAsia="標楷體" w:hAnsi="標楷體" w:cs="Roman PS"/>
                <w:sz w:val="28"/>
                <w:szCs w:val="28"/>
              </w:rPr>
            </w:pPr>
          </w:p>
        </w:tc>
      </w:tr>
    </w:tbl>
    <w:p w:rsidR="00374920" w:rsidRPr="00374920" w:rsidRDefault="00374920" w:rsidP="00374920">
      <w:pPr>
        <w:snapToGrid w:val="0"/>
        <w:rPr>
          <w:rFonts w:ascii="標楷體" w:eastAsia="標楷體" w:hAnsi="標楷體" w:cs="Roman PS"/>
          <w:sz w:val="20"/>
          <w:szCs w:val="20"/>
        </w:rPr>
      </w:pPr>
    </w:p>
    <w:p w:rsidR="00374920" w:rsidRPr="00ED315B" w:rsidRDefault="00374920" w:rsidP="00374920">
      <w:pPr>
        <w:snapToGrid w:val="0"/>
        <w:rPr>
          <w:rFonts w:ascii="標楷體" w:eastAsia="標楷體" w:hAnsi="標楷體" w:cs="Roman PS"/>
          <w:szCs w:val="24"/>
        </w:rPr>
      </w:pPr>
      <w:r w:rsidRPr="00374920">
        <w:rPr>
          <w:rFonts w:ascii="標楷體" w:eastAsia="標楷體" w:hAnsi="標楷體" w:cs="Roman PS"/>
          <w:sz w:val="20"/>
          <w:szCs w:val="20"/>
        </w:rPr>
        <w:br w:type="page"/>
      </w:r>
      <w:r w:rsidRPr="00ED315B">
        <w:rPr>
          <w:rFonts w:ascii="標楷體" w:eastAsia="標楷體" w:hAnsi="標楷體" w:cs="Roman PS"/>
          <w:szCs w:val="24"/>
        </w:rPr>
        <w:lastRenderedPageBreak/>
        <w:t>（五）本學期課程內涵：</w:t>
      </w:r>
    </w:p>
    <w:p w:rsidR="00374920" w:rsidRPr="00374920" w:rsidRDefault="00374920" w:rsidP="00374920">
      <w:pPr>
        <w:snapToGrid w:val="0"/>
        <w:rPr>
          <w:rFonts w:ascii="標楷體" w:eastAsia="標楷體" w:hAnsi="標楷體" w:cs="Roman 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375"/>
        <w:gridCol w:w="1924"/>
        <w:gridCol w:w="855"/>
        <w:gridCol w:w="4420"/>
        <w:gridCol w:w="1807"/>
      </w:tblGrid>
      <w:tr w:rsidR="00374920" w:rsidRPr="00374920" w:rsidTr="00317B31">
        <w:tc>
          <w:tcPr>
            <w:tcW w:w="7726" w:type="dxa"/>
            <w:gridSpan w:val="3"/>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第一學期</w:t>
            </w:r>
          </w:p>
        </w:tc>
        <w:tc>
          <w:tcPr>
            <w:tcW w:w="7733" w:type="dxa"/>
            <w:gridSpan w:val="3"/>
            <w:tcBorders>
              <w:bottom w:val="single" w:sz="4" w:space="0" w:color="auto"/>
            </w:tcBorders>
            <w:shd w:val="clear" w:color="auto" w:fill="D9D9D9"/>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sz w:val="20"/>
                <w:szCs w:val="20"/>
              </w:rPr>
              <w:t>第二學期</w:t>
            </w:r>
          </w:p>
        </w:tc>
      </w:tr>
      <w:tr w:rsidR="00374920" w:rsidRPr="00374920" w:rsidTr="00317B31">
        <w:tc>
          <w:tcPr>
            <w:tcW w:w="81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6909" w:type="dxa"/>
            <w:gridSpan w:val="2"/>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c>
          <w:tcPr>
            <w:tcW w:w="887" w:type="dxa"/>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週次</w:t>
            </w:r>
          </w:p>
        </w:tc>
        <w:tc>
          <w:tcPr>
            <w:tcW w:w="6846" w:type="dxa"/>
            <w:gridSpan w:val="2"/>
            <w:shd w:val="clear" w:color="auto" w:fill="auto"/>
            <w:vAlign w:val="center"/>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單元名稱/學習內容</w:t>
            </w: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1、2</w:t>
            </w:r>
          </w:p>
        </w:tc>
        <w:tc>
          <w:tcPr>
            <w:tcW w:w="482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任務</w:t>
            </w:r>
            <w:r w:rsidRPr="00374920">
              <w:rPr>
                <w:rFonts w:ascii="標楷體" w:eastAsia="標楷體" w:hAnsi="標楷體" w:cs="Roman PS"/>
                <w:sz w:val="20"/>
                <w:szCs w:val="20"/>
                <w:shd w:val="pct15" w:color="auto" w:fill="FFFFFF"/>
              </w:rPr>
              <w:t>一：</w:t>
            </w:r>
            <w:r w:rsidRPr="00374920">
              <w:rPr>
                <w:rFonts w:ascii="標楷體" w:eastAsia="標楷體" w:hAnsi="標楷體" w:cs="Roman PS" w:hint="eastAsia"/>
                <w:sz w:val="20"/>
                <w:szCs w:val="20"/>
                <w:shd w:val="pct15" w:color="auto" w:fill="FFFFFF"/>
              </w:rPr>
              <w:t>職場見習生</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w:t>
            </w:r>
            <w:r w:rsidRPr="00374920">
              <w:rPr>
                <w:rFonts w:ascii="標楷體" w:eastAsia="標楷體" w:hAnsi="標楷體" w:cs="Roman PS" w:hint="eastAsia"/>
                <w:b/>
                <w:szCs w:val="24"/>
              </w:rPr>
              <w:t>步行</w:t>
            </w:r>
            <w:r w:rsidRPr="00374920">
              <w:rPr>
                <w:rFonts w:ascii="標楷體" w:eastAsia="標楷體" w:hAnsi="標楷體" w:cs="Roman PS" w:hint="eastAsia"/>
                <w:szCs w:val="24"/>
              </w:rPr>
              <w:t>到校外教學，實地訪查社區</w:t>
            </w:r>
            <w:r w:rsidRPr="00374920">
              <w:rPr>
                <w:rFonts w:ascii="標楷體" w:eastAsia="標楷體" w:hAnsi="標楷體" w:cs="Roman PS" w:hint="eastAsia"/>
                <w:b/>
                <w:szCs w:val="24"/>
              </w:rPr>
              <w:t>農藝達人</w:t>
            </w:r>
            <w:r w:rsidRPr="00374920">
              <w:rPr>
                <w:rFonts w:ascii="標楷體" w:eastAsia="標楷體" w:hAnsi="標楷體" w:cs="Roman PS" w:hint="eastAsia"/>
                <w:szCs w:val="24"/>
              </w:rPr>
              <w:t>，認識未來所欲考慮就讀</w:t>
            </w:r>
            <w:r w:rsidRPr="00374920">
              <w:rPr>
                <w:rFonts w:ascii="標楷體" w:eastAsia="標楷體" w:hAnsi="標楷體" w:cs="Roman PS" w:hint="eastAsia"/>
                <w:b/>
                <w:szCs w:val="24"/>
              </w:rPr>
              <w:t>農業職群</w:t>
            </w:r>
            <w:r w:rsidRPr="00374920">
              <w:rPr>
                <w:rFonts w:ascii="標楷體" w:eastAsia="標楷體" w:hAnsi="標楷體" w:cs="Roman PS" w:hint="eastAsia"/>
                <w:szCs w:val="24"/>
              </w:rPr>
              <w:t>職場的內容資訊。</w:t>
            </w:r>
          </w:p>
          <w:p w:rsidR="00374920" w:rsidRPr="00374920" w:rsidRDefault="00374920" w:rsidP="00374920">
            <w:pPr>
              <w:snapToGrid w:val="0"/>
              <w:spacing w:line="360" w:lineRule="exact"/>
              <w:jc w:val="both"/>
              <w:rPr>
                <w:rFonts w:ascii="Roman PS" w:eastAsia="新細明體" w:hAnsi="Roman PS" w:cs="Roman PS"/>
                <w:szCs w:val="24"/>
              </w:rPr>
            </w:pPr>
          </w:p>
        </w:tc>
        <w:tc>
          <w:tcPr>
            <w:tcW w:w="2089" w:type="dxa"/>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計畫。(下學期)</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w:t>
            </w:r>
            <w:r w:rsidRPr="00374920">
              <w:rPr>
                <w:rFonts w:ascii="標楷體" w:eastAsia="標楷體" w:hAnsi="標楷體" w:cs="Roman PS" w:hint="eastAsia"/>
                <w:szCs w:val="24"/>
              </w:rPr>
              <w:lastRenderedPageBreak/>
              <w:t>記錄學習上的困難、與他人合作、回應老師的回饋。</w:t>
            </w:r>
          </w:p>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1、2</w:t>
            </w:r>
          </w:p>
        </w:tc>
        <w:tc>
          <w:tcPr>
            <w:tcW w:w="489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shd w:val="pct15" w:color="auto" w:fill="FFFFFF"/>
              </w:rPr>
              <w:t>任務二：職人Cosplay</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1956" w:type="dxa"/>
            <w:vMerge w:val="restart"/>
          </w:tcPr>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1.能規畫與執行</w:t>
            </w:r>
            <w:r w:rsidRPr="00374920">
              <w:rPr>
                <w:rFonts w:ascii="標楷體" w:eastAsia="標楷體" w:hAnsi="標楷體" w:cs="Roman PS" w:hint="eastAsia"/>
                <w:b/>
                <w:szCs w:val="24"/>
              </w:rPr>
              <w:t>校園的開心農場</w:t>
            </w:r>
            <w:r w:rsidRPr="00374920">
              <w:rPr>
                <w:rFonts w:ascii="標楷體" w:eastAsia="標楷體" w:hAnsi="標楷體" w:cs="Roman PS" w:hint="eastAsia"/>
                <w:szCs w:val="24"/>
              </w:rPr>
              <w:t>計畫。</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2. 能規畫與執行</w:t>
            </w:r>
            <w:r w:rsidRPr="00374920">
              <w:rPr>
                <w:rFonts w:ascii="標楷體" w:eastAsia="標楷體" w:hAnsi="標楷體" w:cs="Roman PS" w:hint="eastAsia"/>
                <w:b/>
                <w:szCs w:val="24"/>
              </w:rPr>
              <w:t>愛鼓勵餐廳</w:t>
            </w:r>
            <w:r w:rsidRPr="00374920">
              <w:rPr>
                <w:rFonts w:ascii="標楷體" w:eastAsia="標楷體" w:hAnsi="標楷體" w:cs="Roman PS" w:hint="eastAsia"/>
                <w:szCs w:val="24"/>
              </w:rPr>
              <w:t>計畫。(下學期)</w:t>
            </w:r>
          </w:p>
          <w:p w:rsidR="00374920" w:rsidRPr="00374920" w:rsidRDefault="00374920" w:rsidP="00374920">
            <w:pPr>
              <w:snapToGrid w:val="0"/>
              <w:spacing w:line="360" w:lineRule="exact"/>
              <w:jc w:val="both"/>
              <w:rPr>
                <w:rFonts w:ascii="標楷體" w:eastAsia="標楷體" w:hAnsi="標楷體" w:cs="Roman PS"/>
                <w:szCs w:val="24"/>
              </w:rPr>
            </w:pP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w:t>
            </w:r>
            <w:r w:rsidRPr="00374920">
              <w:rPr>
                <w:rFonts w:ascii="標楷體" w:eastAsia="標楷體" w:hAnsi="標楷體" w:cs="Roman PS" w:hint="eastAsia"/>
                <w:szCs w:val="24"/>
              </w:rPr>
              <w:lastRenderedPageBreak/>
              <w:t>成效、記錄學習上的困難、與他人合作、回應老師的回饋。</w:t>
            </w:r>
          </w:p>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3、4</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shd w:val="pct15" w:color="auto" w:fill="FFFFFF"/>
              </w:rPr>
              <w:t>任務二：職人Cosplay</w:t>
            </w:r>
          </w:p>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美術工藝科技能(個人化工作圍裙) 學習</w:t>
            </w:r>
            <w:r w:rsidRPr="00374920">
              <w:rPr>
                <w:rFonts w:ascii="標楷體" w:eastAsia="標楷體" w:hAnsi="標楷體" w:cs="Roman PS" w:hint="eastAsia"/>
                <w:szCs w:val="24"/>
              </w:rPr>
              <w:t>之任務。</w:t>
            </w: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3、4</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美術工藝科技能(蝶谷巴特罐頭植栽) 學習</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5、6</w:t>
            </w:r>
          </w:p>
        </w:tc>
        <w:tc>
          <w:tcPr>
            <w:tcW w:w="4820" w:type="dxa"/>
          </w:tcPr>
          <w:p w:rsidR="00374920" w:rsidRPr="00374920" w:rsidRDefault="00374920" w:rsidP="00374920">
            <w:pPr>
              <w:snapToGrid w:val="0"/>
              <w:spacing w:line="360" w:lineRule="exact"/>
              <w:jc w:val="both"/>
              <w:rPr>
                <w:rFonts w:ascii="標楷體" w:eastAsia="標楷體" w:hAnsi="標楷體" w:cs="Roman PS"/>
                <w:b/>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 xml:space="preserve">(氣炸薯條、氣炸食材) </w:t>
            </w:r>
          </w:p>
          <w:p w:rsidR="00374920" w:rsidRPr="00374920" w:rsidRDefault="00374920" w:rsidP="00374920">
            <w:pPr>
              <w:snapToGrid w:val="0"/>
              <w:spacing w:line="360" w:lineRule="exact"/>
              <w:jc w:val="both"/>
              <w:rPr>
                <w:rFonts w:ascii="標楷體" w:eastAsia="標楷體" w:hAnsi="標楷體" w:cs="Roman PS"/>
                <w:szCs w:val="24"/>
              </w:rPr>
            </w:pP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5、6</w:t>
            </w:r>
          </w:p>
        </w:tc>
        <w:tc>
          <w:tcPr>
            <w:tcW w:w="489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(紅蘿蔔炒蛋、洋蔥炒蛋)</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7、8</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(焦糖爆米花、葡式蛋塔)</w:t>
            </w:r>
          </w:p>
        </w:tc>
        <w:tc>
          <w:tcPr>
            <w:tcW w:w="2089" w:type="dxa"/>
            <w:vMerge/>
          </w:tcPr>
          <w:p w:rsidR="00374920" w:rsidRPr="00374920" w:rsidRDefault="00374920" w:rsidP="00374920">
            <w:pPr>
              <w:snapToGrid w:val="0"/>
              <w:spacing w:line="360" w:lineRule="exact"/>
              <w:jc w:val="both"/>
              <w:rPr>
                <w:rFonts w:ascii="標楷體" w:eastAsia="標楷體" w:hAnsi="標楷體"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7、8</w:t>
            </w:r>
          </w:p>
        </w:tc>
        <w:tc>
          <w:tcPr>
            <w:tcW w:w="4890" w:type="dxa"/>
          </w:tcPr>
          <w:p w:rsidR="00374920" w:rsidRPr="00374920" w:rsidRDefault="00374920" w:rsidP="00374920">
            <w:pPr>
              <w:snapToGrid w:val="0"/>
              <w:spacing w:line="360" w:lineRule="exact"/>
              <w:jc w:val="both"/>
              <w:rPr>
                <w:rFonts w:ascii="Roman PS" w:eastAsia="新細明體" w:hAnsi="Roman PS"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(水餃、煎餃、紫菜蛋花湯)</w:t>
            </w:r>
          </w:p>
        </w:tc>
        <w:tc>
          <w:tcPr>
            <w:tcW w:w="1956" w:type="dxa"/>
            <w:vMerge/>
          </w:tcPr>
          <w:p w:rsidR="00374920" w:rsidRPr="00374920" w:rsidRDefault="00374920" w:rsidP="00374920">
            <w:pPr>
              <w:snapToGrid w:val="0"/>
              <w:spacing w:line="360" w:lineRule="exact"/>
              <w:jc w:val="both"/>
              <w:rPr>
                <w:rFonts w:ascii="Roman PS" w:eastAsia="新細明體" w:hAnsi="Roman PS"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9、10</w:t>
            </w:r>
          </w:p>
        </w:tc>
        <w:tc>
          <w:tcPr>
            <w:tcW w:w="4820" w:type="dxa"/>
          </w:tcPr>
          <w:p w:rsidR="00374920" w:rsidRPr="00374920" w:rsidRDefault="00374920" w:rsidP="008C718E">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(黑糖珍珠、珍珠奶茶)</w:t>
            </w:r>
            <w:bookmarkStart w:id="0" w:name="_GoBack"/>
            <w:bookmarkEnd w:id="0"/>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9、10</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7.能使用網路資源檢索</w:t>
            </w:r>
            <w:r w:rsidRPr="00374920">
              <w:rPr>
                <w:rFonts w:ascii="標楷體" w:eastAsia="標楷體" w:hAnsi="標楷體" w:cs="Roman PS" w:hint="eastAsia"/>
                <w:b/>
                <w:szCs w:val="24"/>
              </w:rPr>
              <w:t>家政職群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 xml:space="preserve">料理簡單食材 </w:t>
            </w:r>
            <w:r w:rsidRPr="00374920">
              <w:rPr>
                <w:rFonts w:ascii="標楷體" w:eastAsia="標楷體" w:hAnsi="標楷體" w:cs="Roman PS" w:hint="eastAsia"/>
                <w:szCs w:val="24"/>
              </w:rPr>
              <w:t>之任務。</w:t>
            </w:r>
            <w:r w:rsidRPr="00374920">
              <w:rPr>
                <w:rFonts w:ascii="標楷體" w:eastAsia="標楷體" w:hAnsi="標楷體" w:cs="Roman PS" w:hint="eastAsia"/>
                <w:b/>
                <w:szCs w:val="24"/>
              </w:rPr>
              <w:t>(蔥油餅)</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11、12</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3.能使用網路資源檢索</w:t>
            </w:r>
            <w:r w:rsidRPr="00374920">
              <w:rPr>
                <w:rFonts w:ascii="標楷體" w:eastAsia="標楷體" w:hAnsi="標楷體" w:cs="Roman PS" w:hint="eastAsia"/>
                <w:b/>
                <w:szCs w:val="24"/>
              </w:rPr>
              <w:t>機械職群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拆卸家電(洗電風扇、電腦鍵盤)</w:t>
            </w:r>
            <w:r w:rsidRPr="00374920">
              <w:rPr>
                <w:rFonts w:ascii="標楷體" w:eastAsia="標楷體" w:hAnsi="標楷體" w:cs="Roman PS" w:hint="eastAsia"/>
                <w:szCs w:val="24"/>
              </w:rPr>
              <w:t>之任務。</w:t>
            </w: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11、12</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美術工藝科技能(設計菜單、餐點兌換卷) 學習</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標楷體" w:eastAsia="標楷體" w:hAnsi="標楷體" w:cs="Roman PS"/>
                <w:szCs w:val="24"/>
              </w:rPr>
            </w:pPr>
          </w:p>
        </w:tc>
        <w:tc>
          <w:tcPr>
            <w:tcW w:w="1956" w:type="dxa"/>
            <w:vMerge/>
          </w:tcPr>
          <w:p w:rsidR="00374920" w:rsidRPr="00374920" w:rsidRDefault="00374920" w:rsidP="00374920">
            <w:pPr>
              <w:snapToGrid w:val="0"/>
              <w:spacing w:line="360" w:lineRule="exact"/>
              <w:jc w:val="both"/>
              <w:rPr>
                <w:rFonts w:ascii="標楷體" w:eastAsia="標楷體" w:hAnsi="標楷體"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lastRenderedPageBreak/>
              <w:t>13、14</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4.能閱讀</w:t>
            </w:r>
            <w:r w:rsidRPr="00374920">
              <w:rPr>
                <w:rFonts w:ascii="標楷體" w:eastAsia="標楷體" w:hAnsi="標楷體" w:cs="Roman PS" w:hint="eastAsia"/>
                <w:b/>
                <w:szCs w:val="24"/>
              </w:rPr>
              <w:t>動力機械職群</w:t>
            </w:r>
            <w:r w:rsidRPr="00374920">
              <w:rPr>
                <w:rFonts w:ascii="標楷體" w:eastAsia="標楷體" w:hAnsi="標楷體" w:cs="Roman PS" w:hint="eastAsia"/>
                <w:szCs w:val="24"/>
              </w:rPr>
              <w:t>資訊工作手冊以進行</w:t>
            </w:r>
            <w:r w:rsidRPr="00374920">
              <w:rPr>
                <w:rFonts w:ascii="標楷體" w:eastAsia="標楷體" w:hAnsi="標楷體" w:cs="Roman PS" w:hint="eastAsia"/>
                <w:b/>
                <w:szCs w:val="24"/>
              </w:rPr>
              <w:t>汽車美容(校車清潔)</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Roman PS" w:eastAsia="新細明體" w:hAnsi="Roman PS" w:cs="Roman PS"/>
                <w:color w:val="C00000"/>
                <w:szCs w:val="24"/>
              </w:rPr>
            </w:pPr>
            <w:r w:rsidRPr="00374920">
              <w:rPr>
                <w:rFonts w:ascii="Roman PS" w:eastAsia="新細明體" w:hAnsi="Roman PS" w:cs="Roman PS" w:hint="eastAsia"/>
                <w:szCs w:val="24"/>
              </w:rPr>
              <w:t xml:space="preserve">          </w:t>
            </w:r>
            <w:r w:rsidRPr="00374920">
              <w:rPr>
                <w:rFonts w:ascii="Roman PS" w:eastAsia="新細明體" w:hAnsi="Roman PS" w:cs="Roman PS" w:hint="eastAsia"/>
                <w:color w:val="C00000"/>
                <w:szCs w:val="24"/>
              </w:rPr>
              <w:t xml:space="preserve"> (</w:t>
            </w:r>
            <w:r w:rsidRPr="00374920">
              <w:rPr>
                <w:rFonts w:ascii="Roman PS" w:eastAsia="新細明體" w:hAnsi="Roman PS" w:cs="Roman PS" w:hint="eastAsia"/>
                <w:color w:val="C00000"/>
                <w:szCs w:val="24"/>
              </w:rPr>
              <w:t>進度緩衝之備案</w:t>
            </w:r>
            <w:r w:rsidRPr="00374920">
              <w:rPr>
                <w:rFonts w:ascii="Roman PS" w:eastAsia="新細明體" w:hAnsi="Roman PS" w:cs="Roman PS" w:hint="eastAsia"/>
                <w:color w:val="C00000"/>
                <w:szCs w:val="24"/>
              </w:rPr>
              <w:t>)</w:t>
            </w:r>
          </w:p>
          <w:p w:rsidR="00374920" w:rsidRPr="00374920" w:rsidRDefault="00374920" w:rsidP="00374920">
            <w:pPr>
              <w:snapToGrid w:val="0"/>
              <w:spacing w:line="360" w:lineRule="exact"/>
              <w:jc w:val="both"/>
              <w:rPr>
                <w:rFonts w:ascii="Roman PS" w:eastAsia="新細明體" w:hAnsi="Roman PS" w:cs="Roman PS"/>
                <w:szCs w:val="24"/>
              </w:rPr>
            </w:pP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13、14、</w:t>
            </w:r>
          </w:p>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w:t>
            </w:r>
          </w:p>
        </w:tc>
        <w:tc>
          <w:tcPr>
            <w:tcW w:w="489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餐廳經營 (一日店員體驗)</w:t>
            </w:r>
            <w:r w:rsidRPr="00374920">
              <w:rPr>
                <w:rFonts w:ascii="標楷體" w:eastAsia="標楷體" w:hAnsi="標楷體" w:cs="Roman PS" w:hint="eastAsia"/>
                <w:szCs w:val="24"/>
              </w:rPr>
              <w:t>之任務。</w:t>
            </w:r>
          </w:p>
          <w:p w:rsidR="00374920" w:rsidRPr="00374920" w:rsidRDefault="00374920" w:rsidP="00374920">
            <w:pPr>
              <w:snapToGrid w:val="0"/>
              <w:spacing w:line="360" w:lineRule="exact"/>
              <w:jc w:val="both"/>
              <w:rPr>
                <w:rFonts w:ascii="Roman PS" w:eastAsia="新細明體" w:hAnsi="Roman PS" w:cs="Roman PS"/>
                <w:szCs w:val="24"/>
              </w:rPr>
            </w:pPr>
          </w:p>
        </w:tc>
        <w:tc>
          <w:tcPr>
            <w:tcW w:w="1956" w:type="dxa"/>
            <w:vMerge/>
          </w:tcPr>
          <w:p w:rsidR="00374920" w:rsidRPr="00374920" w:rsidRDefault="00374920" w:rsidP="00374920">
            <w:pPr>
              <w:snapToGrid w:val="0"/>
              <w:spacing w:line="360" w:lineRule="exact"/>
              <w:jc w:val="both"/>
              <w:rPr>
                <w:rFonts w:ascii="Roman PS" w:eastAsia="新細明體" w:hAnsi="Roman PS" w:cs="Roman PS"/>
                <w:szCs w:val="24"/>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15、16</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8.能使用網路資源檢索</w:t>
            </w:r>
            <w:r w:rsidRPr="00374920">
              <w:rPr>
                <w:rFonts w:ascii="標楷體" w:eastAsia="標楷體" w:hAnsi="標楷體" w:cs="Roman PS" w:hint="eastAsia"/>
                <w:b/>
                <w:szCs w:val="24"/>
              </w:rPr>
              <w:t>設計職群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美術工藝科技能(多媒體設計裝置藝術-開心農場、環保風車) 學習</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2089" w:type="dxa"/>
            <w:vMerge/>
          </w:tcPr>
          <w:p w:rsidR="00374920" w:rsidRPr="00374920" w:rsidRDefault="00374920" w:rsidP="00374920">
            <w:pPr>
              <w:snapToGrid w:val="0"/>
              <w:rPr>
                <w:rFonts w:ascii="標楷體" w:eastAsia="標楷體" w:hAnsi="標楷體" w:cs="Roman PS"/>
                <w:sz w:val="20"/>
                <w:szCs w:val="20"/>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16</w:t>
            </w:r>
          </w:p>
        </w:tc>
        <w:tc>
          <w:tcPr>
            <w:tcW w:w="4890" w:type="dxa"/>
          </w:tcPr>
          <w:p w:rsidR="00374920" w:rsidRPr="00374920" w:rsidRDefault="00374920" w:rsidP="00374920">
            <w:pPr>
              <w:snapToGrid w:val="0"/>
              <w:rPr>
                <w:rFonts w:ascii="標楷體" w:eastAsia="標楷體" w:hAnsi="標楷體" w:cs="Roman PS"/>
                <w:sz w:val="20"/>
                <w:szCs w:val="20"/>
                <w:shd w:val="pct15" w:color="auto" w:fill="FFFFFF"/>
              </w:rPr>
            </w:pPr>
            <w:r w:rsidRPr="00374920">
              <w:rPr>
                <w:rFonts w:ascii="標楷體" w:eastAsia="標楷體" w:hAnsi="標楷體" w:cs="Roman PS" w:hint="eastAsia"/>
                <w:sz w:val="20"/>
                <w:szCs w:val="20"/>
              </w:rPr>
              <w:t>7.能使用網路資源檢索</w:t>
            </w:r>
            <w:r w:rsidRPr="00374920">
              <w:rPr>
                <w:rFonts w:ascii="標楷體" w:eastAsia="標楷體" w:hAnsi="標楷體" w:cs="Roman PS" w:hint="eastAsia"/>
                <w:b/>
                <w:sz w:val="20"/>
                <w:szCs w:val="20"/>
              </w:rPr>
              <w:t>家政職群</w:t>
            </w:r>
            <w:r w:rsidRPr="00374920">
              <w:rPr>
                <w:rFonts w:ascii="標楷體" w:eastAsia="標楷體" w:hAnsi="標楷體" w:cs="Roman PS" w:hint="eastAsia"/>
                <w:sz w:val="20"/>
                <w:szCs w:val="20"/>
              </w:rPr>
              <w:t>資訊以進行</w:t>
            </w:r>
            <w:r w:rsidRPr="00374920">
              <w:rPr>
                <w:rFonts w:ascii="標楷體" w:eastAsia="標楷體" w:hAnsi="標楷體" w:cs="Roman PS" w:hint="eastAsia"/>
                <w:b/>
                <w:sz w:val="20"/>
                <w:szCs w:val="20"/>
              </w:rPr>
              <w:t xml:space="preserve">料理簡單食材 </w:t>
            </w:r>
            <w:r w:rsidRPr="00374920">
              <w:rPr>
                <w:rFonts w:ascii="標楷體" w:eastAsia="標楷體" w:hAnsi="標楷體" w:cs="Roman PS" w:hint="eastAsia"/>
                <w:sz w:val="20"/>
                <w:szCs w:val="20"/>
              </w:rPr>
              <w:t>之任務。</w:t>
            </w:r>
            <w:r w:rsidRPr="00374920">
              <w:rPr>
                <w:rFonts w:ascii="標楷體" w:eastAsia="標楷體" w:hAnsi="標楷體" w:cs="Roman PS" w:hint="eastAsia"/>
                <w:b/>
                <w:sz w:val="20"/>
                <w:szCs w:val="20"/>
              </w:rPr>
              <w:t>(包粽)</w:t>
            </w:r>
          </w:p>
          <w:p w:rsidR="00374920" w:rsidRPr="00374920" w:rsidRDefault="00374920" w:rsidP="00374920">
            <w:pPr>
              <w:snapToGrid w:val="0"/>
              <w:rPr>
                <w:rFonts w:ascii="標楷體" w:eastAsia="標楷體" w:hAnsi="標楷體" w:cs="Roman PS"/>
                <w:sz w:val="20"/>
                <w:szCs w:val="20"/>
              </w:rPr>
            </w:pPr>
          </w:p>
          <w:p w:rsidR="00374920" w:rsidRPr="00374920" w:rsidRDefault="00374920" w:rsidP="00374920">
            <w:pPr>
              <w:snapToGrid w:val="0"/>
              <w:rPr>
                <w:rFonts w:ascii="標楷體" w:eastAsia="標楷體" w:hAnsi="標楷體" w:cs="Roman PS"/>
                <w:color w:val="C00000"/>
                <w:sz w:val="20"/>
                <w:szCs w:val="20"/>
              </w:rPr>
            </w:pPr>
            <w:r w:rsidRPr="00374920">
              <w:rPr>
                <w:rFonts w:ascii="標楷體" w:eastAsia="標楷體" w:hAnsi="標楷體" w:cs="Roman PS" w:hint="eastAsia"/>
                <w:sz w:val="20"/>
                <w:szCs w:val="20"/>
              </w:rPr>
              <w:t xml:space="preserve">           </w:t>
            </w:r>
            <w:r w:rsidRPr="00374920">
              <w:rPr>
                <w:rFonts w:ascii="標楷體" w:eastAsia="標楷體" w:hAnsi="標楷體" w:cs="Roman PS" w:hint="eastAsia"/>
                <w:color w:val="C00000"/>
                <w:sz w:val="20"/>
                <w:szCs w:val="20"/>
              </w:rPr>
              <w:t xml:space="preserve"> (進度緩衝之備案)</w:t>
            </w: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17、18</w:t>
            </w:r>
          </w:p>
        </w:tc>
        <w:tc>
          <w:tcPr>
            <w:tcW w:w="4820" w:type="dxa"/>
          </w:tcPr>
          <w:p w:rsidR="00374920" w:rsidRPr="00374920" w:rsidRDefault="00374920" w:rsidP="00374920">
            <w:pPr>
              <w:snapToGrid w:val="0"/>
              <w:spacing w:line="360" w:lineRule="exact"/>
              <w:jc w:val="both"/>
              <w:rPr>
                <w:rFonts w:ascii="標楷體" w:eastAsia="標楷體" w:hAnsi="標楷體" w:cs="Roman PS"/>
                <w:szCs w:val="24"/>
              </w:rPr>
            </w:pPr>
            <w:r w:rsidRPr="00374920">
              <w:rPr>
                <w:rFonts w:ascii="標楷體" w:eastAsia="標楷體" w:hAnsi="標楷體" w:cs="Roman PS" w:hint="eastAsia"/>
                <w:szCs w:val="24"/>
              </w:rPr>
              <w:t>6.能使用網路資源檢索</w:t>
            </w:r>
            <w:r w:rsidRPr="00374920">
              <w:rPr>
                <w:rFonts w:ascii="標楷體" w:eastAsia="標楷體" w:hAnsi="標楷體" w:cs="Roman PS" w:hint="eastAsia"/>
                <w:b/>
                <w:szCs w:val="24"/>
              </w:rPr>
              <w:t>餐飲職群</w:t>
            </w:r>
            <w:r w:rsidRPr="00374920">
              <w:rPr>
                <w:rFonts w:ascii="標楷體" w:eastAsia="標楷體" w:hAnsi="標楷體" w:cs="Roman PS" w:hint="eastAsia"/>
                <w:szCs w:val="24"/>
              </w:rPr>
              <w:t>資訊以進行</w:t>
            </w:r>
            <w:r w:rsidRPr="00374920">
              <w:rPr>
                <w:rFonts w:ascii="標楷體" w:eastAsia="標楷體" w:hAnsi="標楷體" w:cs="Roman PS" w:hint="eastAsia"/>
                <w:b/>
                <w:szCs w:val="24"/>
              </w:rPr>
              <w:t>旅館管理 (簡單房務整理-床鋪整理、浴廁整理)</w:t>
            </w:r>
            <w:r w:rsidRPr="00374920">
              <w:rPr>
                <w:rFonts w:ascii="標楷體" w:eastAsia="標楷體" w:hAnsi="標楷體" w:cs="Roman PS" w:hint="eastAsia"/>
                <w:szCs w:val="24"/>
              </w:rPr>
              <w:t>之任務。</w:t>
            </w:r>
          </w:p>
          <w:p w:rsidR="00374920" w:rsidRPr="00374920" w:rsidRDefault="00374920" w:rsidP="00374920">
            <w:pPr>
              <w:snapToGrid w:val="0"/>
              <w:rPr>
                <w:rFonts w:ascii="標楷體" w:eastAsia="標楷體" w:hAnsi="標楷體" w:cs="Roman PS"/>
                <w:sz w:val="20"/>
                <w:szCs w:val="20"/>
              </w:rPr>
            </w:pPr>
          </w:p>
        </w:tc>
        <w:tc>
          <w:tcPr>
            <w:tcW w:w="2089" w:type="dxa"/>
            <w:vMerge/>
          </w:tcPr>
          <w:p w:rsidR="00374920" w:rsidRPr="00374920" w:rsidRDefault="00374920" w:rsidP="00374920">
            <w:pPr>
              <w:snapToGrid w:val="0"/>
              <w:spacing w:line="360" w:lineRule="exact"/>
              <w:jc w:val="both"/>
              <w:rPr>
                <w:rFonts w:ascii="Roman PS" w:eastAsia="新細明體" w:hAnsi="Roman PS" w:cs="Roman PS"/>
                <w:szCs w:val="24"/>
              </w:rPr>
            </w:pP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17、18</w:t>
            </w:r>
          </w:p>
        </w:tc>
        <w:tc>
          <w:tcPr>
            <w:tcW w:w="4890"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2.能</w:t>
            </w:r>
            <w:r w:rsidRPr="00374920">
              <w:rPr>
                <w:rFonts w:ascii="標楷體" w:eastAsia="標楷體" w:hAnsi="標楷體" w:cs="Roman PS" w:hint="eastAsia"/>
                <w:b/>
                <w:sz w:val="20"/>
                <w:szCs w:val="20"/>
              </w:rPr>
              <w:t>坐火車</w:t>
            </w:r>
            <w:r w:rsidRPr="00374920">
              <w:rPr>
                <w:rFonts w:ascii="標楷體" w:eastAsia="標楷體" w:hAnsi="標楷體" w:cs="Roman PS" w:hint="eastAsia"/>
                <w:sz w:val="20"/>
                <w:szCs w:val="20"/>
              </w:rPr>
              <w:t>到校外教學，實地訪查社區</w:t>
            </w:r>
            <w:r w:rsidRPr="00374920">
              <w:rPr>
                <w:rFonts w:ascii="標楷體" w:eastAsia="標楷體" w:hAnsi="標楷體" w:cs="Roman PS" w:hint="eastAsia"/>
                <w:b/>
                <w:sz w:val="20"/>
                <w:szCs w:val="20"/>
              </w:rPr>
              <w:t>觀光工廠</w:t>
            </w:r>
            <w:r w:rsidRPr="00374920">
              <w:rPr>
                <w:rFonts w:ascii="標楷體" w:eastAsia="標楷體" w:hAnsi="標楷體" w:cs="Roman PS" w:hint="eastAsia"/>
                <w:sz w:val="20"/>
                <w:szCs w:val="20"/>
              </w:rPr>
              <w:t>，認識未來所欲考慮就讀</w:t>
            </w:r>
            <w:r w:rsidRPr="00374920">
              <w:rPr>
                <w:rFonts w:ascii="標楷體" w:eastAsia="標楷體" w:hAnsi="標楷體" w:cs="Roman PS" w:hint="eastAsia"/>
                <w:b/>
                <w:sz w:val="20"/>
                <w:szCs w:val="20"/>
              </w:rPr>
              <w:t>食品</w:t>
            </w:r>
            <w:r w:rsidRPr="00374920">
              <w:rPr>
                <w:rFonts w:ascii="標楷體" w:eastAsia="標楷體" w:hAnsi="標楷體" w:cs="Roman PS" w:hint="eastAsia"/>
                <w:sz w:val="20"/>
                <w:szCs w:val="20"/>
              </w:rPr>
              <w:t>職群職場的任務。</w:t>
            </w:r>
          </w:p>
          <w:p w:rsidR="00374920" w:rsidRPr="00374920" w:rsidRDefault="00374920" w:rsidP="00374920">
            <w:pPr>
              <w:snapToGrid w:val="0"/>
              <w:spacing w:line="360" w:lineRule="exact"/>
              <w:jc w:val="both"/>
              <w:rPr>
                <w:rFonts w:ascii="Roman PS" w:eastAsia="新細明體" w:hAnsi="Roman PS" w:cs="Roman PS"/>
                <w:szCs w:val="24"/>
              </w:rPr>
            </w:pPr>
          </w:p>
        </w:tc>
        <w:tc>
          <w:tcPr>
            <w:tcW w:w="1956" w:type="dxa"/>
            <w:vMerge/>
          </w:tcPr>
          <w:p w:rsidR="00374920" w:rsidRPr="00374920" w:rsidRDefault="00374920" w:rsidP="00374920">
            <w:pPr>
              <w:snapToGrid w:val="0"/>
              <w:rPr>
                <w:rFonts w:ascii="標楷體" w:eastAsia="標楷體" w:hAnsi="標楷體" w:cs="Roman PS"/>
                <w:sz w:val="20"/>
                <w:szCs w:val="20"/>
              </w:rPr>
            </w:pPr>
          </w:p>
        </w:tc>
      </w:tr>
      <w:tr w:rsidR="00374920" w:rsidRPr="00374920" w:rsidTr="00317B31">
        <w:tc>
          <w:tcPr>
            <w:tcW w:w="81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19、20</w:t>
            </w:r>
          </w:p>
        </w:tc>
        <w:tc>
          <w:tcPr>
            <w:tcW w:w="6909" w:type="dxa"/>
            <w:gridSpan w:val="2"/>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員工結業日(學習總結與回饋)</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w:t>
            </w:r>
          </w:p>
          <w:p w:rsidR="00374920" w:rsidRPr="00374920" w:rsidRDefault="00374920" w:rsidP="00374920">
            <w:pPr>
              <w:snapToGrid w:val="0"/>
              <w:spacing w:line="36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難、與他人合作、回應老師的回饋。</w:t>
            </w:r>
          </w:p>
        </w:tc>
        <w:tc>
          <w:tcPr>
            <w:tcW w:w="887" w:type="dxa"/>
          </w:tcPr>
          <w:p w:rsidR="00374920" w:rsidRPr="00374920" w:rsidRDefault="00374920" w:rsidP="00374920">
            <w:pPr>
              <w:snapToGrid w:val="0"/>
              <w:rPr>
                <w:rFonts w:ascii="標楷體" w:eastAsia="標楷體" w:hAnsi="標楷體" w:cs="Roman PS"/>
                <w:sz w:val="20"/>
                <w:szCs w:val="20"/>
              </w:rPr>
            </w:pPr>
            <w:r w:rsidRPr="00374920">
              <w:rPr>
                <w:rFonts w:ascii="標楷體" w:eastAsia="標楷體" w:hAnsi="標楷體" w:cs="Roman PS" w:hint="eastAsia"/>
                <w:sz w:val="20"/>
                <w:szCs w:val="20"/>
              </w:rPr>
              <w:t>19、20</w:t>
            </w:r>
          </w:p>
        </w:tc>
        <w:tc>
          <w:tcPr>
            <w:tcW w:w="6846" w:type="dxa"/>
            <w:gridSpan w:val="2"/>
          </w:tcPr>
          <w:p w:rsidR="00374920" w:rsidRPr="00374920" w:rsidRDefault="00374920" w:rsidP="00374920">
            <w:pPr>
              <w:snapToGrid w:val="0"/>
              <w:spacing w:line="360" w:lineRule="exact"/>
              <w:jc w:val="center"/>
              <w:rPr>
                <w:rFonts w:ascii="標楷體" w:eastAsia="標楷體" w:hAnsi="標楷體" w:cs="Roman PS"/>
                <w:szCs w:val="24"/>
              </w:rPr>
            </w:pPr>
            <w:r w:rsidRPr="00374920">
              <w:rPr>
                <w:rFonts w:ascii="標楷體" w:eastAsia="標楷體" w:hAnsi="標楷體" w:cs="Roman PS" w:hint="eastAsia"/>
                <w:szCs w:val="24"/>
              </w:rPr>
              <w:t>員工結業日(學習總結與回饋)</w:t>
            </w:r>
          </w:p>
          <w:p w:rsidR="00374920" w:rsidRPr="00374920" w:rsidRDefault="00374920" w:rsidP="00374920">
            <w:pPr>
              <w:snapToGrid w:val="0"/>
              <w:spacing w:line="360" w:lineRule="exact"/>
              <w:jc w:val="both"/>
              <w:rPr>
                <w:rFonts w:ascii="標楷體" w:eastAsia="標楷體" w:hAnsi="標楷體" w:cs="Roman PS"/>
                <w:szCs w:val="24"/>
                <w:shd w:val="pct15" w:color="auto" w:fill="FFFFFF"/>
              </w:rPr>
            </w:pPr>
            <w:r w:rsidRPr="00374920">
              <w:rPr>
                <w:rFonts w:ascii="標楷體" w:eastAsia="標楷體" w:hAnsi="標楷體" w:cs="Roman PS" w:hint="eastAsia"/>
                <w:szCs w:val="24"/>
                <w:shd w:val="pct15" w:color="auto" w:fill="FFFFFF"/>
              </w:rPr>
              <w:t>任務三：職場學習檔案週記</w:t>
            </w:r>
          </w:p>
          <w:p w:rsidR="00374920" w:rsidRPr="00374920" w:rsidRDefault="00374920" w:rsidP="00374920">
            <w:pPr>
              <w:snapToGrid w:val="0"/>
              <w:spacing w:line="360" w:lineRule="exact"/>
              <w:jc w:val="center"/>
              <w:rPr>
                <w:rFonts w:ascii="標楷體" w:eastAsia="標楷體" w:hAnsi="標楷體" w:cs="Roman PS"/>
                <w:szCs w:val="24"/>
                <w:shd w:val="pct15" w:color="auto" w:fill="FFFFFF"/>
              </w:rPr>
            </w:pPr>
            <w:r w:rsidRPr="00374920">
              <w:rPr>
                <w:rFonts w:ascii="標楷體" w:eastAsia="標楷體" w:hAnsi="標楷體" w:cs="Roman PS" w:hint="eastAsia"/>
                <w:szCs w:val="24"/>
              </w:rPr>
              <w:t>2.能</w:t>
            </w:r>
            <w:r w:rsidRPr="00374920">
              <w:rPr>
                <w:rFonts w:ascii="標楷體" w:eastAsia="標楷體" w:hAnsi="標楷體" w:cs="Roman PS" w:hint="eastAsia"/>
                <w:b/>
                <w:szCs w:val="24"/>
              </w:rPr>
              <w:t>使用學習週記</w:t>
            </w:r>
            <w:r w:rsidRPr="00374920">
              <w:rPr>
                <w:rFonts w:ascii="標楷體" w:eastAsia="標楷體" w:hAnsi="標楷體" w:cs="Roman PS" w:hint="eastAsia"/>
                <w:szCs w:val="24"/>
              </w:rPr>
              <w:t>記錄並反省自己的學習成效、記錄學習上的困難、與他人合作、回應老師的回饋。</w:t>
            </w:r>
          </w:p>
        </w:tc>
      </w:tr>
    </w:tbl>
    <w:p w:rsidR="00374920" w:rsidRPr="00374920" w:rsidRDefault="00374920" w:rsidP="008C718E">
      <w:pPr>
        <w:snapToGrid w:val="0"/>
        <w:rPr>
          <w:rFonts w:ascii="標楷體" w:eastAsia="標楷體" w:hAnsi="標楷體" w:cs="Roman PS"/>
          <w:sz w:val="20"/>
          <w:szCs w:val="20"/>
        </w:rPr>
      </w:pPr>
    </w:p>
    <w:sectPr w:rsidR="00374920" w:rsidRPr="00374920" w:rsidSect="00374920">
      <w:footerReference w:type="default" r:id="rId10"/>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F8" w:rsidRDefault="006D7DF8">
      <w:r>
        <w:separator/>
      </w:r>
    </w:p>
  </w:endnote>
  <w:endnote w:type="continuationSeparator" w:id="0">
    <w:p w:rsidR="006D7DF8" w:rsidRDefault="006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粗圓體">
    <w:altName w:val="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¼Ð·¢Åé">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華康粗黑體">
    <w:altName w:val="細明體"/>
    <w:charset w:val="88"/>
    <w:family w:val="modern"/>
    <w:pitch w:val="fixed"/>
    <w:sig w:usb0="00000000" w:usb1="28091800" w:usb2="00000016" w:usb3="00000000" w:csb0="00100000" w:csb1="00000000"/>
  </w:font>
  <w:font w:name="華康標宋體">
    <w:altName w:val="新細明體"/>
    <w:charset w:val="88"/>
    <w:family w:val="modern"/>
    <w:pitch w:val="fixed"/>
    <w:sig w:usb0="80000001" w:usb1="28091800" w:usb2="00000016" w:usb3="00000000" w:csb0="00100000" w:csb1="00000000"/>
  </w:font>
  <w:font w:name="華康明體">
    <w:altName w:val="新細明體"/>
    <w:panose1 w:val="00000000000000000000"/>
    <w:charset w:val="88"/>
    <w:family w:val="roman"/>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31" w:rsidRDefault="00317B31">
    <w:pPr>
      <w:pStyle w:val="ac"/>
    </w:pPr>
    <w:r>
      <w:fldChar w:fldCharType="begin"/>
    </w:r>
    <w:r>
      <w:instrText xml:space="preserve"> PAGE </w:instrText>
    </w:r>
    <w:r>
      <w:fldChar w:fldCharType="separate"/>
    </w:r>
    <w:r w:rsidR="008C718E">
      <w:rPr>
        <w:noProof/>
      </w:rPr>
      <w:t>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F8" w:rsidRDefault="006D7DF8">
      <w:r>
        <w:separator/>
      </w:r>
    </w:p>
  </w:footnote>
  <w:footnote w:type="continuationSeparator" w:id="0">
    <w:p w:rsidR="006D7DF8" w:rsidRDefault="006D7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nsid w:val="00000003"/>
    <w:multiLevelType w:val="multilevel"/>
    <w:tmpl w:val="00000003"/>
    <w:name w:val="WWNum43"/>
    <w:lvl w:ilvl="0">
      <w:start w:val="4"/>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2">
    <w:nsid w:val="00000004"/>
    <w:multiLevelType w:val="multilevel"/>
    <w:tmpl w:val="00000004"/>
    <w:name w:val="WWNum44"/>
    <w:lvl w:ilvl="0">
      <w:start w:val="5"/>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
    <w:nsid w:val="00000005"/>
    <w:multiLevelType w:val="multilevel"/>
    <w:tmpl w:val="00000005"/>
    <w:name w:val="WWNum45"/>
    <w:lvl w:ilvl="0">
      <w:start w:val="5"/>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4">
    <w:nsid w:val="00000006"/>
    <w:multiLevelType w:val="multilevel"/>
    <w:tmpl w:val="00000006"/>
    <w:name w:val="WWNum46"/>
    <w:lvl w:ilvl="0">
      <w:start w:val="3"/>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5">
    <w:nsid w:val="00000007"/>
    <w:multiLevelType w:val="multilevel"/>
    <w:tmpl w:val="00000007"/>
    <w:name w:val="WWNum47"/>
    <w:lvl w:ilvl="0">
      <w:start w:val="2"/>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6">
    <w:nsid w:val="10C750A2"/>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B310C5"/>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72EB8"/>
    <w:multiLevelType w:val="hybridMultilevel"/>
    <w:tmpl w:val="1F8C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960A8B"/>
    <w:multiLevelType w:val="hybridMultilevel"/>
    <w:tmpl w:val="9B6E751E"/>
    <w:lvl w:ilvl="0" w:tplc="FD266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5A7E19"/>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1A3D71"/>
    <w:multiLevelType w:val="hybridMultilevel"/>
    <w:tmpl w:val="EC74BBA0"/>
    <w:lvl w:ilvl="0" w:tplc="B4BAC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5C5E8F"/>
    <w:multiLevelType w:val="hybridMultilevel"/>
    <w:tmpl w:val="E8B89490"/>
    <w:lvl w:ilvl="0" w:tplc="C75CD2EA">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3">
    <w:nsid w:val="370E41E4"/>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FB4CBD"/>
    <w:multiLevelType w:val="hybridMultilevel"/>
    <w:tmpl w:val="1F8CC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5377DC"/>
    <w:multiLevelType w:val="hybridMultilevel"/>
    <w:tmpl w:val="1744D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671E85"/>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E13409"/>
    <w:multiLevelType w:val="hybridMultilevel"/>
    <w:tmpl w:val="2C089C88"/>
    <w:lvl w:ilvl="0" w:tplc="BBB23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F267A8"/>
    <w:multiLevelType w:val="hybridMultilevel"/>
    <w:tmpl w:val="C05E7FC2"/>
    <w:lvl w:ilvl="0" w:tplc="F260F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2B50F4"/>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9728F"/>
    <w:multiLevelType w:val="hybridMultilevel"/>
    <w:tmpl w:val="5ABA2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197388"/>
    <w:multiLevelType w:val="hybridMultilevel"/>
    <w:tmpl w:val="04C8D296"/>
    <w:lvl w:ilvl="0" w:tplc="F006D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A41643"/>
    <w:multiLevelType w:val="hybridMultilevel"/>
    <w:tmpl w:val="D6ECC236"/>
    <w:lvl w:ilvl="0" w:tplc="53544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7D916B8B"/>
    <w:multiLevelType w:val="hybridMultilevel"/>
    <w:tmpl w:val="FE140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4"/>
  </w:num>
  <w:num w:numId="3">
    <w:abstractNumId w:val="10"/>
  </w:num>
  <w:num w:numId="4">
    <w:abstractNumId w:val="19"/>
  </w:num>
  <w:num w:numId="5">
    <w:abstractNumId w:val="7"/>
  </w:num>
  <w:num w:numId="6">
    <w:abstractNumId w:val="16"/>
  </w:num>
  <w:num w:numId="7">
    <w:abstractNumId w:val="6"/>
  </w:num>
  <w:num w:numId="8">
    <w:abstractNumId w:val="13"/>
  </w:num>
  <w:num w:numId="9">
    <w:abstractNumId w:val="25"/>
  </w:num>
  <w:num w:numId="10">
    <w:abstractNumId w:val="8"/>
  </w:num>
  <w:num w:numId="11">
    <w:abstractNumId w:val="14"/>
  </w:num>
  <w:num w:numId="12">
    <w:abstractNumId w:val="21"/>
  </w:num>
  <w:num w:numId="13">
    <w:abstractNumId w:val="15"/>
  </w:num>
  <w:num w:numId="14">
    <w:abstractNumId w:val="9"/>
  </w:num>
  <w:num w:numId="15">
    <w:abstractNumId w:val="11"/>
  </w:num>
  <w:num w:numId="16">
    <w:abstractNumId w:val="23"/>
  </w:num>
  <w:num w:numId="17">
    <w:abstractNumId w:val="17"/>
  </w:num>
  <w:num w:numId="18">
    <w:abstractNumId w:val="12"/>
  </w:num>
  <w:num w:numId="19">
    <w:abstractNumId w:val="22"/>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20"/>
    <w:rsid w:val="00317B31"/>
    <w:rsid w:val="003327EA"/>
    <w:rsid w:val="00374920"/>
    <w:rsid w:val="006D7DF8"/>
    <w:rsid w:val="008905CA"/>
    <w:rsid w:val="008C718E"/>
    <w:rsid w:val="009E7963"/>
    <w:rsid w:val="00ED3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374920"/>
    <w:pPr>
      <w:keepNext/>
      <w:snapToGrid w:val="0"/>
      <w:outlineLvl w:val="0"/>
    </w:pPr>
    <w:rPr>
      <w:rFonts w:ascii="Times New Roman" w:eastAsia="細明體" w:hAnsi="Times New Roman" w:cs="Roman PS"/>
      <w:b/>
      <w:i/>
      <w:szCs w:val="24"/>
    </w:rPr>
  </w:style>
  <w:style w:type="paragraph" w:styleId="20">
    <w:name w:val="heading 2"/>
    <w:basedOn w:val="a0"/>
    <w:next w:val="a0"/>
    <w:link w:val="21"/>
    <w:uiPriority w:val="9"/>
    <w:qFormat/>
    <w:rsid w:val="00374920"/>
    <w:pPr>
      <w:keepNext/>
      <w:spacing w:line="720" w:lineRule="auto"/>
      <w:outlineLvl w:val="1"/>
    </w:pPr>
    <w:rPr>
      <w:rFonts w:ascii="Cambria" w:eastAsia="新細明體" w:hAnsi="Cambria" w:cs="Roman PS"/>
      <w:b/>
      <w:bCs/>
      <w:kern w:val="0"/>
      <w:sz w:val="48"/>
      <w:szCs w:val="48"/>
    </w:rPr>
  </w:style>
  <w:style w:type="paragraph" w:styleId="8">
    <w:name w:val="heading 8"/>
    <w:basedOn w:val="a0"/>
    <w:next w:val="a0"/>
    <w:link w:val="80"/>
    <w:uiPriority w:val="9"/>
    <w:unhideWhenUsed/>
    <w:qFormat/>
    <w:rsid w:val="00374920"/>
    <w:pPr>
      <w:keepNext/>
      <w:spacing w:line="720" w:lineRule="auto"/>
      <w:ind w:leftChars="400" w:left="400"/>
      <w:outlineLvl w:val="7"/>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374920"/>
    <w:rPr>
      <w:rFonts w:ascii="Times New Roman" w:eastAsia="細明體" w:hAnsi="Times New Roman" w:cs="Roman PS"/>
      <w:b/>
      <w:i/>
      <w:szCs w:val="24"/>
    </w:rPr>
  </w:style>
  <w:style w:type="character" w:customStyle="1" w:styleId="21">
    <w:name w:val="標題 2 字元"/>
    <w:basedOn w:val="a1"/>
    <w:link w:val="20"/>
    <w:uiPriority w:val="9"/>
    <w:rsid w:val="00374920"/>
    <w:rPr>
      <w:rFonts w:ascii="Cambria" w:eastAsia="新細明體" w:hAnsi="Cambria" w:cs="Roman PS"/>
      <w:b/>
      <w:bCs/>
      <w:kern w:val="0"/>
      <w:sz w:val="48"/>
      <w:szCs w:val="48"/>
    </w:rPr>
  </w:style>
  <w:style w:type="character" w:customStyle="1" w:styleId="80">
    <w:name w:val="標題 8 字元"/>
    <w:basedOn w:val="a1"/>
    <w:link w:val="8"/>
    <w:uiPriority w:val="9"/>
    <w:rsid w:val="00374920"/>
    <w:rPr>
      <w:rFonts w:ascii="Calibri Light" w:eastAsia="新細明體" w:hAnsi="Calibri Light" w:cs="Times New Roman"/>
      <w:sz w:val="36"/>
      <w:szCs w:val="36"/>
    </w:rPr>
  </w:style>
  <w:style w:type="numbering" w:customStyle="1" w:styleId="11">
    <w:name w:val="無清單1"/>
    <w:next w:val="a3"/>
    <w:uiPriority w:val="99"/>
    <w:semiHidden/>
    <w:unhideWhenUsed/>
    <w:rsid w:val="00374920"/>
  </w:style>
  <w:style w:type="paragraph" w:styleId="Web">
    <w:name w:val="Normal (Web)"/>
    <w:basedOn w:val="a0"/>
    <w:rsid w:val="00374920"/>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0"/>
    <w:link w:val="30"/>
    <w:rsid w:val="00374920"/>
    <w:rPr>
      <w:rFonts w:ascii="標楷體" w:eastAsia="標楷體" w:hAnsi="Times New Roman" w:cs="Roman PS"/>
      <w:b/>
      <w:bCs/>
      <w:sz w:val="32"/>
      <w:szCs w:val="32"/>
    </w:rPr>
  </w:style>
  <w:style w:type="character" w:customStyle="1" w:styleId="30">
    <w:name w:val="本文 3 字元"/>
    <w:basedOn w:val="a1"/>
    <w:link w:val="3"/>
    <w:rsid w:val="00374920"/>
    <w:rPr>
      <w:rFonts w:ascii="標楷體" w:eastAsia="標楷體" w:hAnsi="Times New Roman" w:cs="Roman PS"/>
      <w:b/>
      <w:bCs/>
      <w:sz w:val="32"/>
      <w:szCs w:val="32"/>
    </w:rPr>
  </w:style>
  <w:style w:type="paragraph" w:styleId="a4">
    <w:name w:val="Body Text Indent"/>
    <w:basedOn w:val="a0"/>
    <w:link w:val="a5"/>
    <w:rsid w:val="00374920"/>
    <w:pPr>
      <w:spacing w:line="400" w:lineRule="exact"/>
      <w:ind w:left="720" w:hangingChars="300" w:hanging="720"/>
    </w:pPr>
    <w:rPr>
      <w:rFonts w:ascii="標楷體" w:eastAsia="標楷體" w:hAnsi="標楷體" w:cs="Roman PS"/>
      <w:color w:val="000000"/>
      <w:szCs w:val="24"/>
    </w:rPr>
  </w:style>
  <w:style w:type="character" w:customStyle="1" w:styleId="a5">
    <w:name w:val="本文縮排 字元"/>
    <w:basedOn w:val="a1"/>
    <w:link w:val="a4"/>
    <w:rsid w:val="00374920"/>
    <w:rPr>
      <w:rFonts w:ascii="標楷體" w:eastAsia="標楷體" w:hAnsi="標楷體" w:cs="Roman PS"/>
      <w:color w:val="000000"/>
      <w:szCs w:val="24"/>
    </w:rPr>
  </w:style>
  <w:style w:type="paragraph" w:styleId="22">
    <w:name w:val="Body Text Indent 2"/>
    <w:basedOn w:val="a0"/>
    <w:link w:val="23"/>
    <w:rsid w:val="00374920"/>
    <w:pPr>
      <w:spacing w:line="400" w:lineRule="exact"/>
      <w:ind w:leftChars="200" w:left="480" w:firstLineChars="175" w:firstLine="420"/>
    </w:pPr>
    <w:rPr>
      <w:rFonts w:ascii="標楷體" w:eastAsia="標楷體" w:hAnsi="Roman PS" w:cs="Roman PS"/>
      <w:szCs w:val="24"/>
    </w:rPr>
  </w:style>
  <w:style w:type="character" w:customStyle="1" w:styleId="23">
    <w:name w:val="本文縮排 2 字元"/>
    <w:basedOn w:val="a1"/>
    <w:link w:val="22"/>
    <w:rsid w:val="00374920"/>
    <w:rPr>
      <w:rFonts w:ascii="標楷體" w:eastAsia="標楷體" w:hAnsi="Roman PS" w:cs="Roman PS"/>
      <w:szCs w:val="24"/>
    </w:rPr>
  </w:style>
  <w:style w:type="paragraph" w:styleId="31">
    <w:name w:val="Body Text Indent 3"/>
    <w:basedOn w:val="a0"/>
    <w:link w:val="32"/>
    <w:rsid w:val="00374920"/>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1"/>
    <w:link w:val="31"/>
    <w:rsid w:val="00374920"/>
    <w:rPr>
      <w:rFonts w:ascii="標楷體" w:eastAsia="標楷體" w:hAnsi="標楷體" w:cs="Roman PS"/>
      <w:color w:val="000000"/>
      <w:szCs w:val="24"/>
    </w:rPr>
  </w:style>
  <w:style w:type="paragraph" w:styleId="a6">
    <w:name w:val="Body Text"/>
    <w:basedOn w:val="a0"/>
    <w:link w:val="a7"/>
    <w:rsid w:val="00374920"/>
    <w:rPr>
      <w:rFonts w:ascii="Roman PS" w:eastAsia="新細明體" w:hAnsi="Roman PS" w:cs="Roman PS"/>
      <w:sz w:val="20"/>
      <w:szCs w:val="24"/>
    </w:rPr>
  </w:style>
  <w:style w:type="character" w:customStyle="1" w:styleId="a7">
    <w:name w:val="本文 字元"/>
    <w:basedOn w:val="a1"/>
    <w:link w:val="a6"/>
    <w:rsid w:val="00374920"/>
    <w:rPr>
      <w:rFonts w:ascii="Roman PS" w:eastAsia="新細明體" w:hAnsi="Roman PS" w:cs="Roman PS"/>
      <w:sz w:val="20"/>
      <w:szCs w:val="24"/>
    </w:rPr>
  </w:style>
  <w:style w:type="paragraph" w:customStyle="1" w:styleId="a8">
    <w:name w:val="表"/>
    <w:basedOn w:val="a0"/>
    <w:autoRedefine/>
    <w:rsid w:val="00374920"/>
    <w:pPr>
      <w:snapToGrid w:val="0"/>
    </w:pPr>
    <w:rPr>
      <w:rFonts w:ascii="標楷體" w:eastAsia="標楷體" w:hAnsi="標楷體" w:cs="Roman PS"/>
      <w:sz w:val="20"/>
      <w:szCs w:val="20"/>
    </w:rPr>
  </w:style>
  <w:style w:type="paragraph" w:customStyle="1" w:styleId="14">
    <w:name w:val="(學習單)文14#粗圓"/>
    <w:basedOn w:val="a0"/>
    <w:rsid w:val="00374920"/>
    <w:pPr>
      <w:spacing w:before="120" w:after="120"/>
      <w:ind w:left="567" w:right="567" w:firstLine="567"/>
      <w:jc w:val="both"/>
    </w:pPr>
    <w:rPr>
      <w:rFonts w:ascii="Times New Roman" w:eastAsia="華康粗圓體" w:hAnsi="Times New Roman" w:cs="Roman PS"/>
      <w:sz w:val="28"/>
      <w:szCs w:val="20"/>
    </w:rPr>
  </w:style>
  <w:style w:type="paragraph" w:customStyle="1" w:styleId="24">
    <w:name w:val="2.表頭文字"/>
    <w:basedOn w:val="a0"/>
    <w:rsid w:val="00374920"/>
    <w:pPr>
      <w:jc w:val="center"/>
    </w:pPr>
    <w:rPr>
      <w:rFonts w:ascii="Times New Roman" w:eastAsia="華康中圓體" w:hAnsi="Times New Roman" w:cs="Roman PS"/>
      <w:szCs w:val="20"/>
    </w:rPr>
  </w:style>
  <w:style w:type="paragraph" w:styleId="a9">
    <w:name w:val="annotation text"/>
    <w:basedOn w:val="a0"/>
    <w:link w:val="12"/>
    <w:uiPriority w:val="99"/>
    <w:semiHidden/>
    <w:rsid w:val="00374920"/>
    <w:rPr>
      <w:rFonts w:ascii="Times New Roman" w:eastAsia="新細明體" w:hAnsi="Times New Roman" w:cs="Roman PS"/>
      <w:szCs w:val="24"/>
    </w:rPr>
  </w:style>
  <w:style w:type="character" w:customStyle="1" w:styleId="aa">
    <w:name w:val="註解文字 字元"/>
    <w:basedOn w:val="a1"/>
    <w:uiPriority w:val="99"/>
    <w:rsid w:val="00374920"/>
  </w:style>
  <w:style w:type="character" w:customStyle="1" w:styleId="12">
    <w:name w:val="註解文字 字元1"/>
    <w:link w:val="a9"/>
    <w:uiPriority w:val="99"/>
    <w:semiHidden/>
    <w:rsid w:val="00374920"/>
    <w:rPr>
      <w:rFonts w:ascii="Times New Roman" w:eastAsia="新細明體" w:hAnsi="Times New Roman" w:cs="Roman PS"/>
      <w:szCs w:val="24"/>
    </w:rPr>
  </w:style>
  <w:style w:type="character" w:styleId="ab">
    <w:name w:val="FollowedHyperlink"/>
    <w:uiPriority w:val="99"/>
    <w:rsid w:val="00374920"/>
    <w:rPr>
      <w:color w:val="800080"/>
      <w:u w:val="single"/>
    </w:rPr>
  </w:style>
  <w:style w:type="paragraph" w:styleId="ac">
    <w:name w:val="footer"/>
    <w:basedOn w:val="a0"/>
    <w:link w:val="ad"/>
    <w:rsid w:val="00374920"/>
    <w:pPr>
      <w:tabs>
        <w:tab w:val="center" w:pos="4153"/>
        <w:tab w:val="right" w:pos="8306"/>
      </w:tabs>
      <w:snapToGrid w:val="0"/>
    </w:pPr>
    <w:rPr>
      <w:rFonts w:ascii="Roman PS" w:eastAsia="新細明體" w:hAnsi="Roman PS" w:cs="Roman PS"/>
      <w:sz w:val="20"/>
      <w:szCs w:val="20"/>
    </w:rPr>
  </w:style>
  <w:style w:type="character" w:customStyle="1" w:styleId="ad">
    <w:name w:val="頁尾 字元"/>
    <w:basedOn w:val="a1"/>
    <w:link w:val="ac"/>
    <w:rsid w:val="00374920"/>
    <w:rPr>
      <w:rFonts w:ascii="Roman PS" w:eastAsia="新細明體" w:hAnsi="Roman PS" w:cs="Roman PS"/>
      <w:sz w:val="20"/>
      <w:szCs w:val="20"/>
    </w:rPr>
  </w:style>
  <w:style w:type="character" w:styleId="ae">
    <w:name w:val="page number"/>
    <w:rsid w:val="00374920"/>
  </w:style>
  <w:style w:type="paragraph" w:styleId="af">
    <w:name w:val="header"/>
    <w:basedOn w:val="a0"/>
    <w:link w:val="af0"/>
    <w:rsid w:val="00374920"/>
    <w:pPr>
      <w:tabs>
        <w:tab w:val="center" w:pos="4153"/>
        <w:tab w:val="right" w:pos="8306"/>
      </w:tabs>
      <w:snapToGrid w:val="0"/>
    </w:pPr>
    <w:rPr>
      <w:rFonts w:ascii="Roman PS" w:eastAsia="新細明體" w:hAnsi="Roman PS" w:cs="Roman PS"/>
      <w:sz w:val="20"/>
      <w:szCs w:val="20"/>
    </w:rPr>
  </w:style>
  <w:style w:type="character" w:customStyle="1" w:styleId="af0">
    <w:name w:val="頁首 字元"/>
    <w:basedOn w:val="a1"/>
    <w:link w:val="af"/>
    <w:rsid w:val="00374920"/>
    <w:rPr>
      <w:rFonts w:ascii="Roman PS" w:eastAsia="新細明體" w:hAnsi="Roman PS" w:cs="Roman PS"/>
      <w:sz w:val="20"/>
      <w:szCs w:val="20"/>
    </w:rPr>
  </w:style>
  <w:style w:type="table" w:styleId="af1">
    <w:name w:val="Table Grid"/>
    <w:basedOn w:val="a2"/>
    <w:uiPriority w:val="39"/>
    <w:rsid w:val="003749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rsid w:val="00374920"/>
    <w:rPr>
      <w:rFonts w:ascii="Arial" w:eastAsia="新細明體" w:hAnsi="Arial" w:cs="Times New Roman"/>
      <w:sz w:val="18"/>
      <w:szCs w:val="18"/>
    </w:rPr>
  </w:style>
  <w:style w:type="character" w:customStyle="1" w:styleId="af3">
    <w:name w:val="註解方塊文字 字元"/>
    <w:basedOn w:val="a1"/>
    <w:link w:val="af2"/>
    <w:uiPriority w:val="99"/>
    <w:semiHidden/>
    <w:rsid w:val="00374920"/>
    <w:rPr>
      <w:rFonts w:ascii="Arial" w:eastAsia="新細明體" w:hAnsi="Arial" w:cs="Times New Roman"/>
      <w:sz w:val="18"/>
      <w:szCs w:val="18"/>
    </w:rPr>
  </w:style>
  <w:style w:type="character" w:styleId="af4">
    <w:name w:val="Hyperlink"/>
    <w:uiPriority w:val="99"/>
    <w:rsid w:val="00374920"/>
    <w:rPr>
      <w:color w:val="0000FF"/>
      <w:u w:val="single"/>
    </w:rPr>
  </w:style>
  <w:style w:type="paragraph" w:customStyle="1" w:styleId="af5">
    <w:name w:val="a"/>
    <w:basedOn w:val="a0"/>
    <w:rsid w:val="00374920"/>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0"/>
    <w:uiPriority w:val="34"/>
    <w:qFormat/>
    <w:rsid w:val="00374920"/>
    <w:pPr>
      <w:ind w:leftChars="200" w:left="480"/>
    </w:pPr>
    <w:rPr>
      <w:rFonts w:ascii="Calibri" w:eastAsia="新細明體" w:hAnsi="Calibri" w:cs="Times New Roman"/>
    </w:rPr>
  </w:style>
  <w:style w:type="paragraph" w:customStyle="1" w:styleId="13">
    <w:name w:val="清單段落1"/>
    <w:basedOn w:val="a0"/>
    <w:rsid w:val="00374920"/>
    <w:pPr>
      <w:ind w:leftChars="200" w:left="480"/>
    </w:pPr>
    <w:rPr>
      <w:rFonts w:ascii="Calibri" w:eastAsia="新細明體" w:hAnsi="Calibri" w:cs="Calibri"/>
      <w:szCs w:val="24"/>
    </w:rPr>
  </w:style>
  <w:style w:type="paragraph" w:styleId="af6">
    <w:name w:val="Subtitle"/>
    <w:basedOn w:val="a0"/>
    <w:next w:val="a0"/>
    <w:link w:val="af7"/>
    <w:uiPriority w:val="11"/>
    <w:qFormat/>
    <w:rsid w:val="00374920"/>
    <w:pPr>
      <w:spacing w:after="60"/>
      <w:jc w:val="center"/>
      <w:outlineLvl w:val="1"/>
    </w:pPr>
    <w:rPr>
      <w:rFonts w:ascii="Cambria" w:eastAsia="新細明體" w:hAnsi="Cambria" w:cs="Roman PS"/>
      <w:i/>
      <w:iCs/>
      <w:szCs w:val="24"/>
    </w:rPr>
  </w:style>
  <w:style w:type="character" w:customStyle="1" w:styleId="af7">
    <w:name w:val="副標題 字元"/>
    <w:basedOn w:val="a1"/>
    <w:link w:val="af6"/>
    <w:uiPriority w:val="11"/>
    <w:rsid w:val="00374920"/>
    <w:rPr>
      <w:rFonts w:ascii="Cambria" w:eastAsia="新細明體" w:hAnsi="Cambria" w:cs="Roman PS"/>
      <w:i/>
      <w:iCs/>
      <w:szCs w:val="24"/>
    </w:rPr>
  </w:style>
  <w:style w:type="paragraph" w:customStyle="1" w:styleId="5-11">
    <w:name w:val="格線表格 5 深色 - 輔色 11"/>
    <w:basedOn w:val="1"/>
    <w:next w:val="a0"/>
    <w:uiPriority w:val="39"/>
    <w:unhideWhenUsed/>
    <w:qFormat/>
    <w:rsid w:val="00374920"/>
    <w:pPr>
      <w:keepLines/>
      <w:widowControl/>
      <w:snapToGrid/>
      <w:spacing w:before="480" w:line="276" w:lineRule="auto"/>
      <w:outlineLvl w:val="9"/>
    </w:pPr>
    <w:rPr>
      <w:rFonts w:ascii="Cambria" w:eastAsia="新細明體" w:hAnsi="Cambria"/>
      <w:bCs/>
      <w:i w:val="0"/>
      <w:color w:val="365F91"/>
      <w:kern w:val="0"/>
      <w:sz w:val="28"/>
      <w:szCs w:val="28"/>
      <w:lang w:val="x-none" w:eastAsia="x-none"/>
    </w:rPr>
  </w:style>
  <w:style w:type="paragraph" w:customStyle="1" w:styleId="110">
    <w:name w:val="清單段落11"/>
    <w:basedOn w:val="a0"/>
    <w:rsid w:val="00374920"/>
    <w:pPr>
      <w:ind w:leftChars="200" w:left="480"/>
    </w:pPr>
    <w:rPr>
      <w:rFonts w:ascii="Calibri" w:eastAsia="新細明體" w:hAnsi="Calibri" w:cs="Calibri"/>
      <w:szCs w:val="24"/>
    </w:rPr>
  </w:style>
  <w:style w:type="paragraph" w:customStyle="1" w:styleId="Default">
    <w:name w:val="Default"/>
    <w:qFormat/>
    <w:rsid w:val="00374920"/>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8">
    <w:name w:val="annotation reference"/>
    <w:uiPriority w:val="99"/>
    <w:unhideWhenUsed/>
    <w:rsid w:val="00374920"/>
    <w:rPr>
      <w:sz w:val="18"/>
      <w:szCs w:val="18"/>
    </w:rPr>
  </w:style>
  <w:style w:type="paragraph" w:styleId="af9">
    <w:name w:val="annotation subject"/>
    <w:basedOn w:val="a9"/>
    <w:next w:val="a9"/>
    <w:link w:val="afa"/>
    <w:uiPriority w:val="99"/>
    <w:unhideWhenUsed/>
    <w:rsid w:val="00374920"/>
    <w:rPr>
      <w:rFonts w:ascii="Roman PS" w:hAnsi="Roman PS"/>
      <w:b/>
      <w:bCs/>
    </w:rPr>
  </w:style>
  <w:style w:type="character" w:customStyle="1" w:styleId="afa">
    <w:name w:val="註解主旨 字元"/>
    <w:basedOn w:val="aa"/>
    <w:link w:val="af9"/>
    <w:uiPriority w:val="99"/>
    <w:rsid w:val="00374920"/>
    <w:rPr>
      <w:rFonts w:ascii="Roman PS" w:eastAsia="新細明體" w:hAnsi="Roman PS" w:cs="Roman PS"/>
      <w:b/>
      <w:bCs/>
      <w:szCs w:val="24"/>
    </w:rPr>
  </w:style>
  <w:style w:type="paragraph" w:customStyle="1" w:styleId="4123">
    <w:name w:val="4.【教學目標】內文字（1.2.3.）"/>
    <w:basedOn w:val="afb"/>
    <w:rsid w:val="00374920"/>
    <w:pPr>
      <w:tabs>
        <w:tab w:val="left" w:pos="142"/>
      </w:tabs>
      <w:spacing w:line="220" w:lineRule="exact"/>
      <w:ind w:left="227" w:right="57" w:hanging="170"/>
      <w:jc w:val="both"/>
    </w:pPr>
    <w:rPr>
      <w:rFonts w:hAnsi="Courier New" w:cs="Times New Roman"/>
      <w:sz w:val="16"/>
      <w:szCs w:val="20"/>
    </w:rPr>
  </w:style>
  <w:style w:type="paragraph" w:styleId="afb">
    <w:name w:val="Plain Text"/>
    <w:basedOn w:val="a0"/>
    <w:link w:val="afc"/>
    <w:rsid w:val="00374920"/>
    <w:rPr>
      <w:rFonts w:ascii="新細明體" w:eastAsia="新細明體" w:hAnsi="Courier" w:cs="Roman PS"/>
      <w:szCs w:val="24"/>
    </w:rPr>
  </w:style>
  <w:style w:type="character" w:customStyle="1" w:styleId="afc">
    <w:name w:val="純文字 字元"/>
    <w:basedOn w:val="a1"/>
    <w:link w:val="afb"/>
    <w:rsid w:val="00374920"/>
    <w:rPr>
      <w:rFonts w:ascii="新細明體" w:eastAsia="新細明體" w:hAnsi="Courier" w:cs="Roman PS"/>
      <w:szCs w:val="24"/>
    </w:rPr>
  </w:style>
  <w:style w:type="paragraph" w:styleId="afd">
    <w:name w:val="List Paragraph"/>
    <w:basedOn w:val="a0"/>
    <w:link w:val="afe"/>
    <w:qFormat/>
    <w:rsid w:val="00374920"/>
    <w:pPr>
      <w:ind w:leftChars="200" w:left="480"/>
    </w:pPr>
    <w:rPr>
      <w:rFonts w:ascii="Calibri" w:eastAsia="新細明體" w:hAnsi="Calibri" w:cs="Times New Roman"/>
    </w:rPr>
  </w:style>
  <w:style w:type="character" w:customStyle="1" w:styleId="afe">
    <w:name w:val="清單段落 字元"/>
    <w:link w:val="afd"/>
    <w:locked/>
    <w:rsid w:val="00374920"/>
    <w:rPr>
      <w:rFonts w:ascii="Calibri" w:eastAsia="新細明體" w:hAnsi="Calibri" w:cs="Times New Roman"/>
    </w:rPr>
  </w:style>
  <w:style w:type="paragraph" w:styleId="aff">
    <w:name w:val="Note Heading"/>
    <w:basedOn w:val="a0"/>
    <w:next w:val="a0"/>
    <w:link w:val="aff0"/>
    <w:rsid w:val="00374920"/>
    <w:pPr>
      <w:jc w:val="center"/>
    </w:pPr>
    <w:rPr>
      <w:rFonts w:ascii="標楷體" w:eastAsia="標楷體" w:hAnsi="標楷體" w:cs="標楷體"/>
      <w:szCs w:val="24"/>
    </w:rPr>
  </w:style>
  <w:style w:type="character" w:customStyle="1" w:styleId="aff0">
    <w:name w:val="註釋標題 字元"/>
    <w:basedOn w:val="a1"/>
    <w:link w:val="aff"/>
    <w:rsid w:val="00374920"/>
    <w:rPr>
      <w:rFonts w:ascii="標楷體" w:eastAsia="標楷體" w:hAnsi="標楷體" w:cs="標楷體"/>
      <w:szCs w:val="24"/>
    </w:rPr>
  </w:style>
  <w:style w:type="paragraph" w:customStyle="1" w:styleId="15">
    <w:name w:val="(1)建議表標題"/>
    <w:basedOn w:val="a0"/>
    <w:rsid w:val="00374920"/>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374920"/>
    <w:pPr>
      <w:ind w:left="57" w:right="57"/>
    </w:pPr>
    <w:rPr>
      <w:rFonts w:ascii="新細明體" w:eastAsia="新細明體" w:hAnsi="新細明體" w:cs="Times New Roman"/>
      <w:color w:val="000000"/>
      <w:sz w:val="16"/>
      <w:szCs w:val="20"/>
    </w:rPr>
  </w:style>
  <w:style w:type="paragraph" w:styleId="HTML">
    <w:name w:val="HTML Preformatted"/>
    <w:basedOn w:val="a0"/>
    <w:link w:val="HTML0"/>
    <w:uiPriority w:val="99"/>
    <w:unhideWhenUsed/>
    <w:rsid w:val="00374920"/>
    <w:rPr>
      <w:rFonts w:ascii="Courier New" w:eastAsia="新細明體" w:hAnsi="Courier New" w:cs="Courier New"/>
      <w:sz w:val="20"/>
      <w:szCs w:val="20"/>
    </w:rPr>
  </w:style>
  <w:style w:type="character" w:customStyle="1" w:styleId="HTML0">
    <w:name w:val="HTML 預設格式 字元"/>
    <w:basedOn w:val="a1"/>
    <w:link w:val="HTML"/>
    <w:uiPriority w:val="99"/>
    <w:rsid w:val="00374920"/>
    <w:rPr>
      <w:rFonts w:ascii="Courier New" w:eastAsia="新細明體" w:hAnsi="Courier New" w:cs="Courier New"/>
      <w:sz w:val="20"/>
      <w:szCs w:val="20"/>
    </w:rPr>
  </w:style>
  <w:style w:type="paragraph" w:styleId="aff1">
    <w:name w:val="Title"/>
    <w:basedOn w:val="a0"/>
    <w:next w:val="a0"/>
    <w:link w:val="aff2"/>
    <w:uiPriority w:val="10"/>
    <w:qFormat/>
    <w:rsid w:val="00374920"/>
    <w:pPr>
      <w:spacing w:before="240" w:after="60"/>
      <w:jc w:val="center"/>
      <w:outlineLvl w:val="0"/>
    </w:pPr>
    <w:rPr>
      <w:rFonts w:ascii="Calibri Light" w:eastAsia="新細明體" w:hAnsi="Calibri Light" w:cs="Times New Roman"/>
      <w:b/>
      <w:bCs/>
      <w:sz w:val="32"/>
      <w:szCs w:val="32"/>
    </w:rPr>
  </w:style>
  <w:style w:type="character" w:customStyle="1" w:styleId="aff2">
    <w:name w:val="標題 字元"/>
    <w:basedOn w:val="a1"/>
    <w:link w:val="aff1"/>
    <w:uiPriority w:val="10"/>
    <w:rsid w:val="00374920"/>
    <w:rPr>
      <w:rFonts w:ascii="Calibri Light" w:eastAsia="新細明體" w:hAnsi="Calibri Light" w:cs="Times New Roman"/>
      <w:b/>
      <w:bCs/>
      <w:sz w:val="32"/>
      <w:szCs w:val="32"/>
    </w:rPr>
  </w:style>
  <w:style w:type="paragraph" w:styleId="aff3">
    <w:name w:val="No Spacing"/>
    <w:link w:val="aff4"/>
    <w:uiPriority w:val="1"/>
    <w:qFormat/>
    <w:rsid w:val="00374920"/>
    <w:pPr>
      <w:widowControl w:val="0"/>
    </w:pPr>
    <w:rPr>
      <w:rFonts w:ascii="Times New Roman" w:eastAsia="新細明體" w:hAnsi="Times New Roman" w:cs="Times New Roman"/>
      <w:szCs w:val="24"/>
    </w:rPr>
  </w:style>
  <w:style w:type="character" w:customStyle="1" w:styleId="aff4">
    <w:name w:val="無間距 字元"/>
    <w:link w:val="aff3"/>
    <w:uiPriority w:val="1"/>
    <w:rsid w:val="00374920"/>
    <w:rPr>
      <w:rFonts w:ascii="Times New Roman" w:eastAsia="新細明體" w:hAnsi="Times New Roman" w:cs="Times New Roman"/>
      <w:szCs w:val="24"/>
    </w:rPr>
  </w:style>
  <w:style w:type="paragraph" w:customStyle="1" w:styleId="aff5">
    <w:name w:val="參考文獻"/>
    <w:basedOn w:val="a0"/>
    <w:autoRedefine/>
    <w:qFormat/>
    <w:rsid w:val="00374920"/>
    <w:pPr>
      <w:suppressAutoHyphens/>
      <w:ind w:left="200" w:hangingChars="200" w:hanging="200"/>
      <w:jc w:val="both"/>
      <w:outlineLvl w:val="1"/>
    </w:pPr>
    <w:rPr>
      <w:rFonts w:ascii="Times New Roman" w:eastAsia="標楷體" w:hAnsi="Times New Roman" w:cs="Times New Roman"/>
    </w:rPr>
  </w:style>
  <w:style w:type="paragraph" w:customStyle="1" w:styleId="a">
    <w:name w:val="（一）"/>
    <w:basedOn w:val="afd"/>
    <w:qFormat/>
    <w:rsid w:val="00374920"/>
    <w:pPr>
      <w:numPr>
        <w:numId w:val="1"/>
      </w:numPr>
      <w:ind w:leftChars="0" w:left="0"/>
    </w:pPr>
    <w:rPr>
      <w:rFonts w:ascii="Times New Roman" w:eastAsia="標楷體" w:hAnsi="Times New Roman"/>
    </w:rPr>
  </w:style>
  <w:style w:type="character" w:customStyle="1" w:styleId="fontstyle01">
    <w:name w:val="fontstyle01"/>
    <w:rsid w:val="00374920"/>
    <w:rPr>
      <w:rFonts w:ascii="標楷體" w:eastAsia="標楷體" w:hAnsi="標楷體" w:hint="eastAsia"/>
      <w:b w:val="0"/>
      <w:bCs w:val="0"/>
      <w:i w:val="0"/>
      <w:iCs w:val="0"/>
      <w:color w:val="000000"/>
      <w:sz w:val="24"/>
      <w:szCs w:val="24"/>
    </w:rPr>
  </w:style>
  <w:style w:type="paragraph" w:customStyle="1" w:styleId="5">
    <w:name w:val="5.【十大能力指標】內文字（一、二、三、）"/>
    <w:basedOn w:val="a0"/>
    <w:rsid w:val="00374920"/>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16">
    <w:name w:val="預設段落字型1"/>
    <w:rsid w:val="00374920"/>
  </w:style>
  <w:style w:type="character" w:customStyle="1" w:styleId="17">
    <w:name w:val="已查閱的超連結1"/>
    <w:rsid w:val="00374920"/>
    <w:rPr>
      <w:color w:val="800080"/>
      <w:u w:val="single"/>
    </w:rPr>
  </w:style>
  <w:style w:type="character" w:customStyle="1" w:styleId="18">
    <w:name w:val="頁碼1"/>
    <w:rsid w:val="00374920"/>
  </w:style>
  <w:style w:type="character" w:customStyle="1" w:styleId="19">
    <w:name w:val="註解參照1"/>
    <w:rsid w:val="00374920"/>
    <w:rPr>
      <w:sz w:val="18"/>
      <w:szCs w:val="18"/>
    </w:rPr>
  </w:style>
  <w:style w:type="character" w:customStyle="1" w:styleId="ListLabel1">
    <w:name w:val="ListLabel 1"/>
    <w:rsid w:val="00374920"/>
    <w:rPr>
      <w:lang w:val="en-US"/>
    </w:rPr>
  </w:style>
  <w:style w:type="character" w:customStyle="1" w:styleId="ListLabel2">
    <w:name w:val="ListLabel 2"/>
    <w:rsid w:val="00374920"/>
    <w:rPr>
      <w:b w:val="0"/>
    </w:rPr>
  </w:style>
  <w:style w:type="character" w:customStyle="1" w:styleId="ListLabel3">
    <w:name w:val="ListLabel 3"/>
    <w:rsid w:val="00374920"/>
    <w:rPr>
      <w:rFonts w:eastAsia="標楷體"/>
      <w:lang w:val="en-US"/>
    </w:rPr>
  </w:style>
  <w:style w:type="character" w:customStyle="1" w:styleId="ListLabel4">
    <w:name w:val="ListLabel 4"/>
    <w:rsid w:val="00374920"/>
    <w:rPr>
      <w:color w:val="00000A"/>
    </w:rPr>
  </w:style>
  <w:style w:type="character" w:customStyle="1" w:styleId="ListLabel5">
    <w:name w:val="ListLabel 5"/>
    <w:rsid w:val="00374920"/>
    <w:rPr>
      <w:rFonts w:eastAsia="細明體"/>
    </w:rPr>
  </w:style>
  <w:style w:type="character" w:customStyle="1" w:styleId="ListLabel6">
    <w:name w:val="ListLabel 6"/>
    <w:rsid w:val="00374920"/>
    <w:rPr>
      <w:sz w:val="24"/>
      <w:szCs w:val="24"/>
    </w:rPr>
  </w:style>
  <w:style w:type="character" w:customStyle="1" w:styleId="ListLabel7">
    <w:name w:val="ListLabel 7"/>
    <w:rsid w:val="00374920"/>
    <w:rPr>
      <w:rFonts w:cs="Gungsuh"/>
    </w:rPr>
  </w:style>
  <w:style w:type="character" w:customStyle="1" w:styleId="ListLabel8">
    <w:name w:val="ListLabel 8"/>
    <w:rsid w:val="00374920"/>
    <w:rPr>
      <w:rFonts w:cs="¼Ð·¢Åé"/>
    </w:rPr>
  </w:style>
  <w:style w:type="character" w:customStyle="1" w:styleId="ListLabel9">
    <w:name w:val="ListLabel 9"/>
    <w:rsid w:val="00374920"/>
    <w:rPr>
      <w:sz w:val="28"/>
      <w:szCs w:val="28"/>
    </w:rPr>
  </w:style>
  <w:style w:type="character" w:customStyle="1" w:styleId="ListLabel10">
    <w:name w:val="ListLabel 10"/>
    <w:rsid w:val="00374920"/>
    <w:rPr>
      <w:color w:val="00000A"/>
    </w:rPr>
  </w:style>
  <w:style w:type="character" w:customStyle="1" w:styleId="ListLabel11">
    <w:name w:val="ListLabel 11"/>
    <w:rsid w:val="00374920"/>
    <w:rPr>
      <w:rFonts w:eastAsia="標楷體"/>
      <w:lang w:val="en-US"/>
    </w:rPr>
  </w:style>
  <w:style w:type="character" w:customStyle="1" w:styleId="ListLabel12">
    <w:name w:val="ListLabel 12"/>
    <w:rsid w:val="00374920"/>
    <w:rPr>
      <w:rFonts w:eastAsia="標楷體"/>
    </w:rPr>
  </w:style>
  <w:style w:type="paragraph" w:styleId="aff6">
    <w:name w:val="List"/>
    <w:basedOn w:val="a6"/>
    <w:rsid w:val="00374920"/>
    <w:pPr>
      <w:suppressAutoHyphens/>
    </w:pPr>
    <w:rPr>
      <w:rFonts w:cs="Mangal"/>
      <w:kern w:val="1"/>
      <w:lang w:eastAsia="ar-SA"/>
    </w:rPr>
  </w:style>
  <w:style w:type="paragraph" w:customStyle="1" w:styleId="aff7">
    <w:name w:val="標籤"/>
    <w:basedOn w:val="a0"/>
    <w:rsid w:val="00374920"/>
    <w:pPr>
      <w:suppressLineNumbers/>
      <w:suppressAutoHyphens/>
      <w:spacing w:before="120" w:after="120"/>
    </w:pPr>
    <w:rPr>
      <w:rFonts w:ascii="Roman PS" w:eastAsia="新細明體" w:hAnsi="Roman PS" w:cs="Mangal"/>
      <w:i/>
      <w:iCs/>
      <w:kern w:val="1"/>
      <w:szCs w:val="24"/>
      <w:lang w:eastAsia="ar-SA"/>
    </w:rPr>
  </w:style>
  <w:style w:type="paragraph" w:customStyle="1" w:styleId="aff8">
    <w:name w:val="目錄"/>
    <w:basedOn w:val="a0"/>
    <w:rsid w:val="00374920"/>
    <w:pPr>
      <w:suppressLineNumbers/>
      <w:suppressAutoHyphens/>
    </w:pPr>
    <w:rPr>
      <w:rFonts w:ascii="Roman PS" w:eastAsia="新細明體" w:hAnsi="Roman PS" w:cs="Mangal"/>
      <w:kern w:val="1"/>
      <w:szCs w:val="24"/>
      <w:lang w:eastAsia="ar-SA"/>
    </w:rPr>
  </w:style>
  <w:style w:type="paragraph" w:customStyle="1" w:styleId="Web1">
    <w:name w:val="內文 (Web)1"/>
    <w:basedOn w:val="a0"/>
    <w:rsid w:val="00374920"/>
    <w:pPr>
      <w:widowControl/>
      <w:suppressAutoHyphens/>
      <w:spacing w:before="100" w:after="100"/>
    </w:pPr>
    <w:rPr>
      <w:rFonts w:ascii="新細明體" w:eastAsia="新細明體" w:hAnsi="新細明體" w:cs="Roman PS"/>
      <w:kern w:val="1"/>
      <w:szCs w:val="24"/>
      <w:lang w:eastAsia="ar-SA"/>
    </w:rPr>
  </w:style>
  <w:style w:type="paragraph" w:customStyle="1" w:styleId="310">
    <w:name w:val="本文 31"/>
    <w:basedOn w:val="a0"/>
    <w:rsid w:val="00374920"/>
    <w:pPr>
      <w:suppressAutoHyphens/>
    </w:pPr>
    <w:rPr>
      <w:rFonts w:ascii="標楷體" w:eastAsia="標楷體" w:hAnsi="標楷體" w:cs="Roman PS"/>
      <w:b/>
      <w:bCs/>
      <w:kern w:val="1"/>
      <w:sz w:val="32"/>
      <w:szCs w:val="32"/>
      <w:lang w:eastAsia="ar-SA"/>
    </w:rPr>
  </w:style>
  <w:style w:type="paragraph" w:customStyle="1" w:styleId="210">
    <w:name w:val="本文縮排 21"/>
    <w:basedOn w:val="a0"/>
    <w:rsid w:val="00374920"/>
    <w:pPr>
      <w:suppressAutoHyphens/>
      <w:spacing w:line="400" w:lineRule="exact"/>
      <w:ind w:left="480" w:firstLine="420"/>
    </w:pPr>
    <w:rPr>
      <w:rFonts w:ascii="標楷體" w:eastAsia="標楷體" w:hAnsi="標楷體" w:cs="Roman PS"/>
      <w:kern w:val="1"/>
      <w:szCs w:val="24"/>
      <w:lang w:eastAsia="ar-SA"/>
    </w:rPr>
  </w:style>
  <w:style w:type="paragraph" w:customStyle="1" w:styleId="311">
    <w:name w:val="本文縮排 31"/>
    <w:basedOn w:val="a0"/>
    <w:rsid w:val="00374920"/>
    <w:pPr>
      <w:suppressAutoHyphens/>
      <w:spacing w:line="400" w:lineRule="exact"/>
      <w:ind w:left="540"/>
    </w:pPr>
    <w:rPr>
      <w:rFonts w:ascii="標楷體" w:eastAsia="標楷體" w:hAnsi="標楷體" w:cs="Roman PS"/>
      <w:color w:val="000000"/>
      <w:kern w:val="1"/>
      <w:szCs w:val="24"/>
      <w:lang w:eastAsia="ar-SA"/>
    </w:rPr>
  </w:style>
  <w:style w:type="paragraph" w:customStyle="1" w:styleId="1a">
    <w:name w:val="註解文字1"/>
    <w:basedOn w:val="a0"/>
    <w:rsid w:val="00374920"/>
    <w:pPr>
      <w:suppressAutoHyphens/>
    </w:pPr>
    <w:rPr>
      <w:rFonts w:ascii="Times New Roman" w:eastAsia="新細明體" w:hAnsi="Times New Roman" w:cs="Roman PS"/>
      <w:kern w:val="1"/>
      <w:szCs w:val="24"/>
      <w:lang w:eastAsia="ar-SA"/>
    </w:rPr>
  </w:style>
  <w:style w:type="paragraph" w:customStyle="1" w:styleId="1b">
    <w:name w:val="註解方塊文字1"/>
    <w:basedOn w:val="a0"/>
    <w:rsid w:val="00374920"/>
    <w:pPr>
      <w:suppressAutoHyphens/>
    </w:pPr>
    <w:rPr>
      <w:rFonts w:ascii="Arial" w:eastAsia="新細明體" w:hAnsi="Arial" w:cs="Times New Roman"/>
      <w:kern w:val="1"/>
      <w:sz w:val="18"/>
      <w:szCs w:val="18"/>
      <w:lang w:eastAsia="ar-SA"/>
    </w:rPr>
  </w:style>
  <w:style w:type="paragraph" w:customStyle="1" w:styleId="1c">
    <w:name w:val="註解主旨1"/>
    <w:basedOn w:val="1a"/>
    <w:rsid w:val="00374920"/>
    <w:rPr>
      <w:rFonts w:ascii="Roman PS" w:hAnsi="Roman PS"/>
      <w:b/>
      <w:bCs/>
    </w:rPr>
  </w:style>
  <w:style w:type="paragraph" w:customStyle="1" w:styleId="1d">
    <w:name w:val="純文字1"/>
    <w:basedOn w:val="a0"/>
    <w:rsid w:val="00374920"/>
    <w:pPr>
      <w:suppressAutoHyphens/>
    </w:pPr>
    <w:rPr>
      <w:rFonts w:ascii="新細明體" w:eastAsia="新細明體" w:hAnsi="新細明體" w:cs="Roman PS"/>
      <w:kern w:val="1"/>
      <w:szCs w:val="24"/>
      <w:lang w:eastAsia="ar-SA"/>
    </w:rPr>
  </w:style>
  <w:style w:type="paragraph" w:customStyle="1" w:styleId="25">
    <w:name w:val="清單段落2"/>
    <w:basedOn w:val="a0"/>
    <w:link w:val="ListParagraphChar"/>
    <w:rsid w:val="00374920"/>
    <w:pPr>
      <w:suppressAutoHyphens/>
      <w:ind w:left="480"/>
    </w:pPr>
    <w:rPr>
      <w:rFonts w:ascii="Calibri" w:eastAsia="新細明體" w:hAnsi="Calibri" w:cs="Times New Roman"/>
      <w:kern w:val="1"/>
      <w:lang w:eastAsia="ar-SA"/>
    </w:rPr>
  </w:style>
  <w:style w:type="character" w:customStyle="1" w:styleId="ListParagraphChar">
    <w:name w:val="List Paragraph Char"/>
    <w:link w:val="25"/>
    <w:locked/>
    <w:rsid w:val="00374920"/>
    <w:rPr>
      <w:rFonts w:ascii="Calibri" w:eastAsia="新細明體" w:hAnsi="Calibri" w:cs="Times New Roman"/>
      <w:kern w:val="1"/>
      <w:lang w:eastAsia="ar-SA"/>
    </w:rPr>
  </w:style>
  <w:style w:type="paragraph" w:customStyle="1" w:styleId="1e">
    <w:name w:val="註釋標題1"/>
    <w:basedOn w:val="a0"/>
    <w:rsid w:val="00374920"/>
    <w:pPr>
      <w:suppressAutoHyphens/>
      <w:jc w:val="center"/>
    </w:pPr>
    <w:rPr>
      <w:rFonts w:ascii="標楷體" w:eastAsia="標楷體" w:hAnsi="標楷體" w:cs="標楷體"/>
      <w:kern w:val="1"/>
      <w:szCs w:val="24"/>
      <w:lang w:eastAsia="ar-SA"/>
    </w:rPr>
  </w:style>
  <w:style w:type="paragraph" w:customStyle="1" w:styleId="HTML1">
    <w:name w:val="HTML 預設格式1"/>
    <w:basedOn w:val="a0"/>
    <w:rsid w:val="00374920"/>
    <w:pPr>
      <w:suppressAutoHyphens/>
    </w:pPr>
    <w:rPr>
      <w:rFonts w:ascii="Courier New" w:eastAsia="新細明體" w:hAnsi="Courier New" w:cs="Courier New"/>
      <w:kern w:val="1"/>
      <w:sz w:val="20"/>
      <w:szCs w:val="20"/>
      <w:lang w:eastAsia="ar-SA"/>
    </w:rPr>
  </w:style>
  <w:style w:type="paragraph" w:customStyle="1" w:styleId="1f">
    <w:name w:val="無間距1"/>
    <w:rsid w:val="00374920"/>
    <w:pPr>
      <w:widowControl w:val="0"/>
      <w:suppressAutoHyphens/>
    </w:pPr>
    <w:rPr>
      <w:rFonts w:ascii="Times New Roman" w:eastAsia="新細明體" w:hAnsi="Times New Roman" w:cs="Times New Roman"/>
      <w:kern w:val="1"/>
      <w:szCs w:val="24"/>
      <w:lang w:eastAsia="ar-SA"/>
    </w:rPr>
  </w:style>
  <w:style w:type="paragraph" w:customStyle="1" w:styleId="aff9">
    <w:name w:val="標題一"/>
    <w:basedOn w:val="a0"/>
    <w:rsid w:val="00374920"/>
    <w:pPr>
      <w:suppressAutoHyphens/>
      <w:spacing w:line="360" w:lineRule="auto"/>
    </w:pPr>
    <w:rPr>
      <w:rFonts w:ascii="華康中黑體" w:eastAsia="華康中黑體" w:hAnsi="華康中黑體" w:cs="Times New Roman"/>
      <w:color w:val="00FFFF"/>
      <w:kern w:val="1"/>
      <w:sz w:val="28"/>
      <w:szCs w:val="24"/>
      <w:lang w:eastAsia="ar-SA"/>
    </w:rPr>
  </w:style>
  <w:style w:type="paragraph" w:customStyle="1" w:styleId="affa">
    <w:name w:val="內文 + (符號) 新細明體"/>
    <w:basedOn w:val="a0"/>
    <w:rsid w:val="00374920"/>
    <w:pPr>
      <w:suppressAutoHyphens/>
      <w:spacing w:line="0" w:lineRule="atLeast"/>
    </w:pPr>
    <w:rPr>
      <w:rFonts w:ascii="Roman PS" w:eastAsia="新細明體" w:hAnsi="Roman PS" w:cs="新細明體"/>
      <w:kern w:val="1"/>
      <w:sz w:val="20"/>
      <w:szCs w:val="20"/>
      <w:lang w:eastAsia="ar-SA"/>
    </w:rPr>
  </w:style>
  <w:style w:type="paragraph" w:customStyle="1" w:styleId="affb">
    <w:name w:val="表格內容"/>
    <w:basedOn w:val="a0"/>
    <w:rsid w:val="00374920"/>
    <w:pPr>
      <w:suppressLineNumbers/>
      <w:suppressAutoHyphens/>
    </w:pPr>
    <w:rPr>
      <w:rFonts w:ascii="Roman PS" w:eastAsia="新細明體" w:hAnsi="Roman PS" w:cs="Roman PS"/>
      <w:kern w:val="1"/>
      <w:szCs w:val="24"/>
      <w:lang w:eastAsia="ar-SA"/>
    </w:rPr>
  </w:style>
  <w:style w:type="paragraph" w:customStyle="1" w:styleId="affc">
    <w:name w:val="表格標題"/>
    <w:basedOn w:val="affb"/>
    <w:rsid w:val="00374920"/>
    <w:pPr>
      <w:jc w:val="center"/>
    </w:pPr>
    <w:rPr>
      <w:b/>
      <w:bCs/>
    </w:rPr>
  </w:style>
  <w:style w:type="paragraph" w:customStyle="1" w:styleId="33">
    <w:name w:val="3.【對應能力指標】內文字"/>
    <w:basedOn w:val="afb"/>
    <w:rsid w:val="00374920"/>
    <w:pPr>
      <w:tabs>
        <w:tab w:val="left" w:pos="624"/>
      </w:tabs>
      <w:spacing w:line="220" w:lineRule="exact"/>
      <w:ind w:left="57" w:right="57"/>
    </w:pPr>
    <w:rPr>
      <w:rFonts w:hAnsi="新細明體" w:cs="Times New Roman"/>
      <w:sz w:val="16"/>
      <w:szCs w:val="16"/>
    </w:rPr>
  </w:style>
  <w:style w:type="paragraph" w:customStyle="1" w:styleId="1f0">
    <w:name w:val="1.標題文字"/>
    <w:basedOn w:val="a0"/>
    <w:rsid w:val="00374920"/>
    <w:pPr>
      <w:jc w:val="center"/>
    </w:pPr>
    <w:rPr>
      <w:rFonts w:ascii="華康中黑體" w:eastAsia="華康中黑體" w:hAnsi="Times New Roman" w:cs="Times New Roman"/>
      <w:sz w:val="28"/>
      <w:szCs w:val="28"/>
    </w:rPr>
  </w:style>
  <w:style w:type="paragraph" w:customStyle="1" w:styleId="Standard">
    <w:name w:val="Standard"/>
    <w:rsid w:val="00374920"/>
    <w:pPr>
      <w:suppressAutoHyphens/>
      <w:autoSpaceDN w:val="0"/>
      <w:textAlignment w:val="baseline"/>
    </w:pPr>
    <w:rPr>
      <w:rFonts w:ascii="Liberation Serif" w:eastAsia="新細明體" w:hAnsi="Liberation Serif" w:cs="Lucida Sans"/>
      <w:kern w:val="3"/>
      <w:szCs w:val="24"/>
      <w:lang w:bidi="hi-IN"/>
    </w:rPr>
  </w:style>
  <w:style w:type="paragraph" w:customStyle="1" w:styleId="2">
    <w:name w:val="樣式2"/>
    <w:basedOn w:val="a0"/>
    <w:rsid w:val="00374920"/>
    <w:pPr>
      <w:numPr>
        <w:numId w:val="2"/>
      </w:numPr>
    </w:pPr>
    <w:rPr>
      <w:rFonts w:ascii="Times New Roman" w:eastAsia="新細明體" w:hAnsi="Times New Roman" w:cs="Times New Roman"/>
      <w:szCs w:val="24"/>
    </w:rPr>
  </w:style>
  <w:style w:type="paragraph" w:customStyle="1" w:styleId="affd">
    <w:name w:val="(一)"/>
    <w:basedOn w:val="a0"/>
    <w:rsid w:val="00374920"/>
    <w:pPr>
      <w:spacing w:afterLines="25" w:after="25"/>
    </w:pPr>
    <w:rPr>
      <w:rFonts w:ascii="華康粗黑體" w:eastAsia="華康粗黑體" w:hAnsi="Times New Roman" w:cs="Times New Roman"/>
      <w:szCs w:val="24"/>
    </w:rPr>
  </w:style>
  <w:style w:type="paragraph" w:customStyle="1" w:styleId="-1">
    <w:name w:val="內文-1"/>
    <w:basedOn w:val="a0"/>
    <w:rsid w:val="00374920"/>
    <w:pPr>
      <w:spacing w:line="420" w:lineRule="exact"/>
      <w:ind w:firstLine="567"/>
      <w:jc w:val="both"/>
    </w:pPr>
    <w:rPr>
      <w:rFonts w:ascii="Times New Roman" w:eastAsia="標楷體" w:hAnsi="Times New Roman" w:cs="Times New Roman"/>
      <w:szCs w:val="20"/>
    </w:rPr>
  </w:style>
  <w:style w:type="paragraph" w:customStyle="1" w:styleId="affe">
    <w:name w:val="分段能力指標"/>
    <w:basedOn w:val="a0"/>
    <w:rsid w:val="00374920"/>
    <w:pPr>
      <w:snapToGrid w:val="0"/>
      <w:spacing w:line="280" w:lineRule="exact"/>
      <w:ind w:left="595" w:hanging="567"/>
    </w:pPr>
    <w:rPr>
      <w:rFonts w:ascii="華康標宋體" w:eastAsia="華康標宋體" w:hAnsi="新細明體" w:cs="Times New Roman"/>
      <w:sz w:val="20"/>
      <w:szCs w:val="24"/>
    </w:rPr>
  </w:style>
  <w:style w:type="paragraph" w:customStyle="1" w:styleId="26">
    <w:name w:val="純文字2"/>
    <w:basedOn w:val="a0"/>
    <w:rsid w:val="00374920"/>
    <w:pPr>
      <w:adjustRightInd w:val="0"/>
      <w:textAlignment w:val="baseline"/>
    </w:pPr>
    <w:rPr>
      <w:rFonts w:ascii="細明體" w:eastAsia="細明體" w:hAnsi="Courier New" w:cs="Times New Roman"/>
      <w:szCs w:val="20"/>
    </w:rPr>
  </w:style>
  <w:style w:type="paragraph" w:styleId="27">
    <w:name w:val="Body Text 2"/>
    <w:basedOn w:val="a0"/>
    <w:link w:val="28"/>
    <w:rsid w:val="00374920"/>
    <w:rPr>
      <w:rFonts w:ascii="標楷體" w:eastAsia="標楷體" w:hAnsi="標楷體" w:cs="Times New Roman"/>
      <w:color w:val="FF0000"/>
      <w:szCs w:val="20"/>
    </w:rPr>
  </w:style>
  <w:style w:type="character" w:customStyle="1" w:styleId="28">
    <w:name w:val="本文 2 字元"/>
    <w:basedOn w:val="a1"/>
    <w:link w:val="27"/>
    <w:rsid w:val="00374920"/>
    <w:rPr>
      <w:rFonts w:ascii="標楷體" w:eastAsia="標楷體" w:hAnsi="標楷體" w:cs="Times New Roman"/>
      <w:color w:val="FF0000"/>
      <w:szCs w:val="20"/>
    </w:rPr>
  </w:style>
  <w:style w:type="paragraph" w:styleId="afff">
    <w:name w:val="Block Text"/>
    <w:basedOn w:val="a0"/>
    <w:rsid w:val="00374920"/>
    <w:pPr>
      <w:ind w:left="57" w:right="57"/>
    </w:pPr>
    <w:rPr>
      <w:rFonts w:ascii="新細明體" w:eastAsia="新細明體" w:hAnsi="新細明體" w:cs="Times New Roman"/>
      <w:sz w:val="16"/>
      <w:szCs w:val="20"/>
    </w:rPr>
  </w:style>
  <w:style w:type="paragraph" w:customStyle="1" w:styleId="afff0">
    <w:name w:val="國中詳解"/>
    <w:basedOn w:val="a0"/>
    <w:rsid w:val="00374920"/>
    <w:pPr>
      <w:adjustRightInd w:val="0"/>
      <w:snapToGrid w:val="0"/>
    </w:pPr>
    <w:rPr>
      <w:rFonts w:ascii="Times New Roman" w:eastAsia="新細明體" w:hAnsi="Times New Roman" w:cs="Times New Roman"/>
      <w:color w:val="008000"/>
      <w:kern w:val="0"/>
      <w:szCs w:val="24"/>
    </w:rPr>
  </w:style>
  <w:style w:type="paragraph" w:customStyle="1" w:styleId="1-1-1">
    <w:name w:val="1-1-1"/>
    <w:basedOn w:val="a0"/>
    <w:rsid w:val="00374920"/>
    <w:pPr>
      <w:spacing w:line="360" w:lineRule="exact"/>
      <w:ind w:left="1304" w:hanging="680"/>
      <w:jc w:val="both"/>
    </w:pPr>
    <w:rPr>
      <w:rFonts w:ascii="Times New Roman" w:eastAsia="標楷體" w:hAnsi="Times New Roman" w:cs="Times New Roman"/>
      <w:szCs w:val="20"/>
    </w:rPr>
  </w:style>
  <w:style w:type="paragraph" w:customStyle="1" w:styleId="afff1">
    <w:name w:val="段標"/>
    <w:basedOn w:val="a0"/>
    <w:autoRedefine/>
    <w:rsid w:val="00374920"/>
    <w:pPr>
      <w:spacing w:line="240" w:lineRule="atLeast"/>
      <w:ind w:left="57" w:right="57"/>
      <w:jc w:val="both"/>
    </w:pPr>
    <w:rPr>
      <w:rFonts w:ascii="新細明體" w:eastAsia="新細明體" w:hAnsi="新細明體" w:cs="Times New Roman"/>
      <w:bCs/>
      <w:sz w:val="16"/>
      <w:szCs w:val="20"/>
    </w:rPr>
  </w:style>
  <w:style w:type="paragraph" w:styleId="afff2">
    <w:name w:val="Date"/>
    <w:basedOn w:val="a0"/>
    <w:next w:val="a0"/>
    <w:link w:val="afff3"/>
    <w:rsid w:val="00374920"/>
    <w:pPr>
      <w:jc w:val="right"/>
    </w:pPr>
    <w:rPr>
      <w:rFonts w:ascii="Times New Roman" w:eastAsia="新細明體" w:hAnsi="Times New Roman" w:cs="Times New Roman"/>
      <w:szCs w:val="24"/>
    </w:rPr>
  </w:style>
  <w:style w:type="character" w:customStyle="1" w:styleId="afff3">
    <w:name w:val="日期 字元"/>
    <w:basedOn w:val="a1"/>
    <w:link w:val="afff2"/>
    <w:rsid w:val="00374920"/>
    <w:rPr>
      <w:rFonts w:ascii="Times New Roman" w:eastAsia="新細明體" w:hAnsi="Times New Roman" w:cs="Times New Roman"/>
      <w:szCs w:val="24"/>
    </w:rPr>
  </w:style>
  <w:style w:type="paragraph" w:customStyle="1" w:styleId="01-">
    <w:name w:val="01-表格內文指標 字元 字元"/>
    <w:basedOn w:val="a0"/>
    <w:rsid w:val="00374920"/>
    <w:pPr>
      <w:ind w:left="300" w:right="10" w:hangingChars="290" w:hanging="290"/>
      <w:jc w:val="both"/>
    </w:pPr>
    <w:rPr>
      <w:rFonts w:ascii="細明體" w:eastAsia="細明體" w:hAnsi="細明體" w:cs="新細明體"/>
      <w:sz w:val="28"/>
      <w:szCs w:val="21"/>
    </w:rPr>
  </w:style>
  <w:style w:type="character" w:customStyle="1" w:styleId="01-0">
    <w:name w:val="01-表格內文指標 字元 字元 字元"/>
    <w:rsid w:val="00374920"/>
    <w:rPr>
      <w:rFonts w:ascii="細明體" w:eastAsia="細明體" w:hAnsi="細明體" w:cs="新細明體"/>
      <w:kern w:val="2"/>
      <w:sz w:val="28"/>
      <w:szCs w:val="21"/>
      <w:lang w:val="en-US" w:eastAsia="zh-TW" w:bidi="ar-SA"/>
    </w:rPr>
  </w:style>
  <w:style w:type="paragraph" w:customStyle="1" w:styleId="Pa4">
    <w:name w:val="Pa4"/>
    <w:basedOn w:val="Default"/>
    <w:next w:val="Default"/>
    <w:uiPriority w:val="99"/>
    <w:rsid w:val="00374920"/>
    <w:pPr>
      <w:spacing w:line="242" w:lineRule="atLeast"/>
    </w:pPr>
    <w:rPr>
      <w:rFonts w:ascii="華康明體" w:eastAsia="華康明體" w:cs="Times New Roman"/>
      <w:color w:val="auto"/>
    </w:rPr>
  </w:style>
  <w:style w:type="paragraph" w:customStyle="1" w:styleId="Pa7">
    <w:name w:val="Pa7"/>
    <w:basedOn w:val="Default"/>
    <w:next w:val="Default"/>
    <w:uiPriority w:val="99"/>
    <w:rsid w:val="00374920"/>
    <w:pPr>
      <w:spacing w:line="227" w:lineRule="atLeast"/>
    </w:pPr>
    <w:rPr>
      <w:rFonts w:ascii="華康明體" w:eastAsia="華康明體" w:hAnsi="Calibri" w:cs="Times New Roman"/>
      <w:color w:val="auto"/>
    </w:rPr>
  </w:style>
  <w:style w:type="paragraph" w:customStyle="1" w:styleId="afff4">
    <w:name w:val="表文"/>
    <w:basedOn w:val="a0"/>
    <w:rsid w:val="00374920"/>
    <w:pPr>
      <w:spacing w:line="300" w:lineRule="exact"/>
      <w:ind w:left="57" w:right="57"/>
      <w:jc w:val="both"/>
      <w:textAlignment w:val="center"/>
    </w:pPr>
    <w:rPr>
      <w:rFonts w:ascii="Times New Roman" w:eastAsia="標楷體" w:hAnsi="Times New Roman" w:cs="Times New Roman"/>
      <w:szCs w:val="20"/>
    </w:rPr>
  </w:style>
  <w:style w:type="paragraph" w:customStyle="1" w:styleId="01">
    <w:name w:val="01"/>
    <w:basedOn w:val="a0"/>
    <w:rsid w:val="00374920"/>
    <w:pPr>
      <w:spacing w:line="360" w:lineRule="exact"/>
      <w:ind w:left="811" w:right="28" w:hanging="811"/>
      <w:jc w:val="both"/>
      <w:textAlignment w:val="center"/>
    </w:pPr>
    <w:rPr>
      <w:rFonts w:ascii="標楷體" w:eastAsia="標楷體" w:hAnsi="Times New Roman" w:cs="Times New Roman"/>
      <w:color w:val="000000"/>
      <w:szCs w:val="20"/>
    </w:rPr>
  </w:style>
  <w:style w:type="paragraph" w:customStyle="1" w:styleId="afff5">
    <w:name w:val="前共同文"/>
    <w:basedOn w:val="a0"/>
    <w:rsid w:val="00374920"/>
    <w:pPr>
      <w:autoSpaceDE w:val="0"/>
      <w:autoSpaceDN w:val="0"/>
      <w:adjustRightInd w:val="0"/>
      <w:ind w:left="57" w:right="57"/>
    </w:pPr>
    <w:rPr>
      <w:rFonts w:ascii="新細明體" w:eastAsia="新細明體" w:hAnsi="Times New Roman" w:cs="Times New Roman"/>
      <w:color w:val="000000"/>
      <w:sz w:val="22"/>
      <w:szCs w:val="20"/>
    </w:rPr>
  </w:style>
  <w:style w:type="paragraph" w:customStyle="1" w:styleId="afff6">
    <w:name w:val="教學要點"/>
    <w:basedOn w:val="a0"/>
    <w:rsid w:val="00374920"/>
    <w:pPr>
      <w:autoSpaceDE w:val="0"/>
      <w:autoSpaceDN w:val="0"/>
      <w:adjustRightInd w:val="0"/>
      <w:spacing w:line="360" w:lineRule="exact"/>
      <w:ind w:left="57" w:right="57"/>
    </w:pPr>
    <w:rPr>
      <w:rFonts w:ascii="Times New Roman" w:eastAsia="細明體" w:hAnsi="Times New Roman" w:cs="Times New Roman"/>
      <w:szCs w:val="20"/>
    </w:rPr>
  </w:style>
  <w:style w:type="character" w:customStyle="1" w:styleId="afff7">
    <w:name w:val="字元"/>
    <w:rsid w:val="00374920"/>
    <w:rPr>
      <w:rFonts w:eastAsia="新細明體"/>
      <w:kern w:val="2"/>
      <w:sz w:val="16"/>
      <w:lang w:val="en-US" w:eastAsia="zh-TW" w:bidi="ar-SA"/>
    </w:rPr>
  </w:style>
  <w:style w:type="paragraph" w:customStyle="1" w:styleId="Textbody">
    <w:name w:val="Text body"/>
    <w:basedOn w:val="Standard"/>
    <w:rsid w:val="00374920"/>
    <w:pPr>
      <w:widowControl w:val="0"/>
      <w:spacing w:after="120"/>
    </w:pPr>
    <w:rPr>
      <w:rFonts w:ascii="Calibri" w:hAnsi="Calibri" w:cs="Times New Roman"/>
      <w:szCs w:val="22"/>
      <w:lang w:bidi="ar-SA"/>
    </w:rPr>
  </w:style>
  <w:style w:type="character" w:customStyle="1" w:styleId="apple-converted-space">
    <w:name w:val="apple-converted-space"/>
    <w:rsid w:val="00374920"/>
  </w:style>
  <w:style w:type="paragraph" w:customStyle="1" w:styleId="afff8">
    <w:name w:val="表內文"/>
    <w:basedOn w:val="a0"/>
    <w:rsid w:val="00374920"/>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customStyle="1" w:styleId="1f1">
    <w:name w:val="內文1"/>
    <w:rsid w:val="00374920"/>
    <w:pPr>
      <w:widowControl w:val="0"/>
      <w:suppressAutoHyphens/>
      <w:autoSpaceDN w:val="0"/>
      <w:textAlignment w:val="baseline"/>
    </w:pPr>
    <w:rPr>
      <w:rFonts w:ascii="Calibri" w:eastAsia="新細明體" w:hAnsi="Calibri" w:cs="Times New Roman"/>
      <w:kern w:val="3"/>
    </w:rPr>
  </w:style>
  <w:style w:type="character" w:customStyle="1" w:styleId="fontstyle21">
    <w:name w:val="fontstyle21"/>
    <w:rsid w:val="00374920"/>
    <w:rPr>
      <w:rFonts w:ascii="Times New Roman" w:hAnsi="Times New Roman" w:cs="Times New Roman" w:hint="default"/>
      <w:b w:val="0"/>
      <w:bCs w:val="0"/>
      <w:i w:val="0"/>
      <w:iCs w:val="0"/>
      <w:color w:val="000000"/>
      <w:sz w:val="24"/>
      <w:szCs w:val="24"/>
    </w:rPr>
  </w:style>
  <w:style w:type="character" w:styleId="afff9">
    <w:name w:val="Emphasis"/>
    <w:uiPriority w:val="20"/>
    <w:qFormat/>
    <w:rsid w:val="00374920"/>
    <w:rPr>
      <w:i/>
      <w:iCs/>
    </w:rPr>
  </w:style>
  <w:style w:type="paragraph" w:customStyle="1" w:styleId="931025">
    <w:name w:val="931025"/>
    <w:basedOn w:val="a0"/>
    <w:rsid w:val="00374920"/>
    <w:pPr>
      <w:adjustRightInd w:val="0"/>
      <w:snapToGrid w:val="0"/>
      <w:spacing w:line="240" w:lineRule="exact"/>
      <w:ind w:left="57" w:right="57"/>
    </w:pPr>
    <w:rPr>
      <w:rFonts w:ascii="新細明體" w:eastAsia="新細明體" w:hAnsi="新細明體" w:cs="Times New Roman"/>
      <w:bCs/>
      <w:sz w:val="16"/>
      <w:szCs w:val="20"/>
    </w:rPr>
  </w:style>
  <w:style w:type="paragraph" w:customStyle="1" w:styleId="msonormal0">
    <w:name w:val="msonormal"/>
    <w:basedOn w:val="a0"/>
    <w:rsid w:val="00374920"/>
    <w:pPr>
      <w:widowControl/>
      <w:spacing w:before="100" w:beforeAutospacing="1" w:after="100" w:afterAutospacing="1"/>
    </w:pPr>
    <w:rPr>
      <w:rFonts w:ascii="新細明體" w:eastAsia="新細明體" w:hAnsi="Times New Roman" w:cs="Roman PS"/>
      <w:kern w:val="0"/>
      <w:szCs w:val="24"/>
    </w:rPr>
  </w:style>
  <w:style w:type="numbering" w:customStyle="1" w:styleId="111">
    <w:name w:val="無清單11"/>
    <w:next w:val="a3"/>
    <w:uiPriority w:val="99"/>
    <w:semiHidden/>
    <w:unhideWhenUsed/>
    <w:rsid w:val="00374920"/>
  </w:style>
  <w:style w:type="table" w:customStyle="1" w:styleId="1f2">
    <w:name w:val="表格格線1"/>
    <w:basedOn w:val="a2"/>
    <w:next w:val="af1"/>
    <w:uiPriority w:val="39"/>
    <w:rsid w:val="0037492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3"/>
    <w:uiPriority w:val="99"/>
    <w:semiHidden/>
    <w:unhideWhenUsed/>
    <w:rsid w:val="00374920"/>
  </w:style>
  <w:style w:type="table" w:customStyle="1" w:styleId="2a">
    <w:name w:val="表格格線2"/>
    <w:basedOn w:val="a2"/>
    <w:next w:val="af1"/>
    <w:uiPriority w:val="39"/>
    <w:rsid w:val="0037492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3"/>
    <w:semiHidden/>
    <w:rsid w:val="00374920"/>
  </w:style>
  <w:style w:type="numbering" w:customStyle="1" w:styleId="4">
    <w:name w:val="無清單4"/>
    <w:next w:val="a3"/>
    <w:semiHidden/>
    <w:rsid w:val="00374920"/>
  </w:style>
  <w:style w:type="numbering" w:customStyle="1" w:styleId="50">
    <w:name w:val="無清單5"/>
    <w:next w:val="a3"/>
    <w:uiPriority w:val="99"/>
    <w:semiHidden/>
    <w:unhideWhenUsed/>
    <w:rsid w:val="00374920"/>
  </w:style>
  <w:style w:type="table" w:customStyle="1" w:styleId="35">
    <w:name w:val="表格格線3"/>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uiPriority w:val="99"/>
    <w:semiHidden/>
    <w:unhideWhenUsed/>
    <w:rsid w:val="00374920"/>
  </w:style>
  <w:style w:type="table" w:customStyle="1" w:styleId="40">
    <w:name w:val="表格格線4"/>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無清單7"/>
    <w:next w:val="a3"/>
    <w:uiPriority w:val="99"/>
    <w:semiHidden/>
    <w:unhideWhenUsed/>
    <w:rsid w:val="00374920"/>
  </w:style>
  <w:style w:type="table" w:customStyle="1" w:styleId="51">
    <w:name w:val="表格格線5"/>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無清單8"/>
    <w:next w:val="a3"/>
    <w:uiPriority w:val="99"/>
    <w:semiHidden/>
    <w:unhideWhenUsed/>
    <w:rsid w:val="00374920"/>
  </w:style>
  <w:style w:type="table" w:customStyle="1" w:styleId="60">
    <w:name w:val="表格格線6"/>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無清單9"/>
    <w:next w:val="a3"/>
    <w:uiPriority w:val="99"/>
    <w:semiHidden/>
    <w:unhideWhenUsed/>
    <w:rsid w:val="00374920"/>
  </w:style>
  <w:style w:type="table" w:customStyle="1" w:styleId="70">
    <w:name w:val="表格格線7"/>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無清單10"/>
    <w:next w:val="a3"/>
    <w:uiPriority w:val="99"/>
    <w:semiHidden/>
    <w:unhideWhenUsed/>
    <w:rsid w:val="00374920"/>
  </w:style>
  <w:style w:type="table" w:customStyle="1" w:styleId="82">
    <w:name w:val="表格格線8"/>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uiPriority w:val="99"/>
    <w:semiHidden/>
    <w:rsid w:val="00374920"/>
    <w:rPr>
      <w:color w:val="808080"/>
    </w:rPr>
  </w:style>
  <w:style w:type="numbering" w:customStyle="1" w:styleId="1110">
    <w:name w:val="無清單111"/>
    <w:next w:val="a3"/>
    <w:semiHidden/>
    <w:rsid w:val="00374920"/>
  </w:style>
  <w:style w:type="numbering" w:customStyle="1" w:styleId="120">
    <w:name w:val="無清單12"/>
    <w:next w:val="a3"/>
    <w:semiHidden/>
    <w:rsid w:val="0037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374920"/>
    <w:pPr>
      <w:keepNext/>
      <w:snapToGrid w:val="0"/>
      <w:outlineLvl w:val="0"/>
    </w:pPr>
    <w:rPr>
      <w:rFonts w:ascii="Times New Roman" w:eastAsia="細明體" w:hAnsi="Times New Roman" w:cs="Roman PS"/>
      <w:b/>
      <w:i/>
      <w:szCs w:val="24"/>
    </w:rPr>
  </w:style>
  <w:style w:type="paragraph" w:styleId="20">
    <w:name w:val="heading 2"/>
    <w:basedOn w:val="a0"/>
    <w:next w:val="a0"/>
    <w:link w:val="21"/>
    <w:uiPriority w:val="9"/>
    <w:qFormat/>
    <w:rsid w:val="00374920"/>
    <w:pPr>
      <w:keepNext/>
      <w:spacing w:line="720" w:lineRule="auto"/>
      <w:outlineLvl w:val="1"/>
    </w:pPr>
    <w:rPr>
      <w:rFonts w:ascii="Cambria" w:eastAsia="新細明體" w:hAnsi="Cambria" w:cs="Roman PS"/>
      <w:b/>
      <w:bCs/>
      <w:kern w:val="0"/>
      <w:sz w:val="48"/>
      <w:szCs w:val="48"/>
    </w:rPr>
  </w:style>
  <w:style w:type="paragraph" w:styleId="8">
    <w:name w:val="heading 8"/>
    <w:basedOn w:val="a0"/>
    <w:next w:val="a0"/>
    <w:link w:val="80"/>
    <w:uiPriority w:val="9"/>
    <w:unhideWhenUsed/>
    <w:qFormat/>
    <w:rsid w:val="00374920"/>
    <w:pPr>
      <w:keepNext/>
      <w:spacing w:line="720" w:lineRule="auto"/>
      <w:ind w:leftChars="400" w:left="400"/>
      <w:outlineLvl w:val="7"/>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374920"/>
    <w:rPr>
      <w:rFonts w:ascii="Times New Roman" w:eastAsia="細明體" w:hAnsi="Times New Roman" w:cs="Roman PS"/>
      <w:b/>
      <w:i/>
      <w:szCs w:val="24"/>
    </w:rPr>
  </w:style>
  <w:style w:type="character" w:customStyle="1" w:styleId="21">
    <w:name w:val="標題 2 字元"/>
    <w:basedOn w:val="a1"/>
    <w:link w:val="20"/>
    <w:uiPriority w:val="9"/>
    <w:rsid w:val="00374920"/>
    <w:rPr>
      <w:rFonts w:ascii="Cambria" w:eastAsia="新細明體" w:hAnsi="Cambria" w:cs="Roman PS"/>
      <w:b/>
      <w:bCs/>
      <w:kern w:val="0"/>
      <w:sz w:val="48"/>
      <w:szCs w:val="48"/>
    </w:rPr>
  </w:style>
  <w:style w:type="character" w:customStyle="1" w:styleId="80">
    <w:name w:val="標題 8 字元"/>
    <w:basedOn w:val="a1"/>
    <w:link w:val="8"/>
    <w:uiPriority w:val="9"/>
    <w:rsid w:val="00374920"/>
    <w:rPr>
      <w:rFonts w:ascii="Calibri Light" w:eastAsia="新細明體" w:hAnsi="Calibri Light" w:cs="Times New Roman"/>
      <w:sz w:val="36"/>
      <w:szCs w:val="36"/>
    </w:rPr>
  </w:style>
  <w:style w:type="numbering" w:customStyle="1" w:styleId="11">
    <w:name w:val="無清單1"/>
    <w:next w:val="a3"/>
    <w:uiPriority w:val="99"/>
    <w:semiHidden/>
    <w:unhideWhenUsed/>
    <w:rsid w:val="00374920"/>
  </w:style>
  <w:style w:type="paragraph" w:styleId="Web">
    <w:name w:val="Normal (Web)"/>
    <w:basedOn w:val="a0"/>
    <w:rsid w:val="00374920"/>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0"/>
    <w:link w:val="30"/>
    <w:rsid w:val="00374920"/>
    <w:rPr>
      <w:rFonts w:ascii="標楷體" w:eastAsia="標楷體" w:hAnsi="Times New Roman" w:cs="Roman PS"/>
      <w:b/>
      <w:bCs/>
      <w:sz w:val="32"/>
      <w:szCs w:val="32"/>
    </w:rPr>
  </w:style>
  <w:style w:type="character" w:customStyle="1" w:styleId="30">
    <w:name w:val="本文 3 字元"/>
    <w:basedOn w:val="a1"/>
    <w:link w:val="3"/>
    <w:rsid w:val="00374920"/>
    <w:rPr>
      <w:rFonts w:ascii="標楷體" w:eastAsia="標楷體" w:hAnsi="Times New Roman" w:cs="Roman PS"/>
      <w:b/>
      <w:bCs/>
      <w:sz w:val="32"/>
      <w:szCs w:val="32"/>
    </w:rPr>
  </w:style>
  <w:style w:type="paragraph" w:styleId="a4">
    <w:name w:val="Body Text Indent"/>
    <w:basedOn w:val="a0"/>
    <w:link w:val="a5"/>
    <w:rsid w:val="00374920"/>
    <w:pPr>
      <w:spacing w:line="400" w:lineRule="exact"/>
      <w:ind w:left="720" w:hangingChars="300" w:hanging="720"/>
    </w:pPr>
    <w:rPr>
      <w:rFonts w:ascii="標楷體" w:eastAsia="標楷體" w:hAnsi="標楷體" w:cs="Roman PS"/>
      <w:color w:val="000000"/>
      <w:szCs w:val="24"/>
    </w:rPr>
  </w:style>
  <w:style w:type="character" w:customStyle="1" w:styleId="a5">
    <w:name w:val="本文縮排 字元"/>
    <w:basedOn w:val="a1"/>
    <w:link w:val="a4"/>
    <w:rsid w:val="00374920"/>
    <w:rPr>
      <w:rFonts w:ascii="標楷體" w:eastAsia="標楷體" w:hAnsi="標楷體" w:cs="Roman PS"/>
      <w:color w:val="000000"/>
      <w:szCs w:val="24"/>
    </w:rPr>
  </w:style>
  <w:style w:type="paragraph" w:styleId="22">
    <w:name w:val="Body Text Indent 2"/>
    <w:basedOn w:val="a0"/>
    <w:link w:val="23"/>
    <w:rsid w:val="00374920"/>
    <w:pPr>
      <w:spacing w:line="400" w:lineRule="exact"/>
      <w:ind w:leftChars="200" w:left="480" w:firstLineChars="175" w:firstLine="420"/>
    </w:pPr>
    <w:rPr>
      <w:rFonts w:ascii="標楷體" w:eastAsia="標楷體" w:hAnsi="Roman PS" w:cs="Roman PS"/>
      <w:szCs w:val="24"/>
    </w:rPr>
  </w:style>
  <w:style w:type="character" w:customStyle="1" w:styleId="23">
    <w:name w:val="本文縮排 2 字元"/>
    <w:basedOn w:val="a1"/>
    <w:link w:val="22"/>
    <w:rsid w:val="00374920"/>
    <w:rPr>
      <w:rFonts w:ascii="標楷體" w:eastAsia="標楷體" w:hAnsi="Roman PS" w:cs="Roman PS"/>
      <w:szCs w:val="24"/>
    </w:rPr>
  </w:style>
  <w:style w:type="paragraph" w:styleId="31">
    <w:name w:val="Body Text Indent 3"/>
    <w:basedOn w:val="a0"/>
    <w:link w:val="32"/>
    <w:rsid w:val="00374920"/>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1"/>
    <w:link w:val="31"/>
    <w:rsid w:val="00374920"/>
    <w:rPr>
      <w:rFonts w:ascii="標楷體" w:eastAsia="標楷體" w:hAnsi="標楷體" w:cs="Roman PS"/>
      <w:color w:val="000000"/>
      <w:szCs w:val="24"/>
    </w:rPr>
  </w:style>
  <w:style w:type="paragraph" w:styleId="a6">
    <w:name w:val="Body Text"/>
    <w:basedOn w:val="a0"/>
    <w:link w:val="a7"/>
    <w:rsid w:val="00374920"/>
    <w:rPr>
      <w:rFonts w:ascii="Roman PS" w:eastAsia="新細明體" w:hAnsi="Roman PS" w:cs="Roman PS"/>
      <w:sz w:val="20"/>
      <w:szCs w:val="24"/>
    </w:rPr>
  </w:style>
  <w:style w:type="character" w:customStyle="1" w:styleId="a7">
    <w:name w:val="本文 字元"/>
    <w:basedOn w:val="a1"/>
    <w:link w:val="a6"/>
    <w:rsid w:val="00374920"/>
    <w:rPr>
      <w:rFonts w:ascii="Roman PS" w:eastAsia="新細明體" w:hAnsi="Roman PS" w:cs="Roman PS"/>
      <w:sz w:val="20"/>
      <w:szCs w:val="24"/>
    </w:rPr>
  </w:style>
  <w:style w:type="paragraph" w:customStyle="1" w:styleId="a8">
    <w:name w:val="表"/>
    <w:basedOn w:val="a0"/>
    <w:autoRedefine/>
    <w:rsid w:val="00374920"/>
    <w:pPr>
      <w:snapToGrid w:val="0"/>
    </w:pPr>
    <w:rPr>
      <w:rFonts w:ascii="標楷體" w:eastAsia="標楷體" w:hAnsi="標楷體" w:cs="Roman PS"/>
      <w:sz w:val="20"/>
      <w:szCs w:val="20"/>
    </w:rPr>
  </w:style>
  <w:style w:type="paragraph" w:customStyle="1" w:styleId="14">
    <w:name w:val="(學習單)文14#粗圓"/>
    <w:basedOn w:val="a0"/>
    <w:rsid w:val="00374920"/>
    <w:pPr>
      <w:spacing w:before="120" w:after="120"/>
      <w:ind w:left="567" w:right="567" w:firstLine="567"/>
      <w:jc w:val="both"/>
    </w:pPr>
    <w:rPr>
      <w:rFonts w:ascii="Times New Roman" w:eastAsia="華康粗圓體" w:hAnsi="Times New Roman" w:cs="Roman PS"/>
      <w:sz w:val="28"/>
      <w:szCs w:val="20"/>
    </w:rPr>
  </w:style>
  <w:style w:type="paragraph" w:customStyle="1" w:styleId="24">
    <w:name w:val="2.表頭文字"/>
    <w:basedOn w:val="a0"/>
    <w:rsid w:val="00374920"/>
    <w:pPr>
      <w:jc w:val="center"/>
    </w:pPr>
    <w:rPr>
      <w:rFonts w:ascii="Times New Roman" w:eastAsia="華康中圓體" w:hAnsi="Times New Roman" w:cs="Roman PS"/>
      <w:szCs w:val="20"/>
    </w:rPr>
  </w:style>
  <w:style w:type="paragraph" w:styleId="a9">
    <w:name w:val="annotation text"/>
    <w:basedOn w:val="a0"/>
    <w:link w:val="12"/>
    <w:uiPriority w:val="99"/>
    <w:semiHidden/>
    <w:rsid w:val="00374920"/>
    <w:rPr>
      <w:rFonts w:ascii="Times New Roman" w:eastAsia="新細明體" w:hAnsi="Times New Roman" w:cs="Roman PS"/>
      <w:szCs w:val="24"/>
    </w:rPr>
  </w:style>
  <w:style w:type="character" w:customStyle="1" w:styleId="aa">
    <w:name w:val="註解文字 字元"/>
    <w:basedOn w:val="a1"/>
    <w:uiPriority w:val="99"/>
    <w:rsid w:val="00374920"/>
  </w:style>
  <w:style w:type="character" w:customStyle="1" w:styleId="12">
    <w:name w:val="註解文字 字元1"/>
    <w:link w:val="a9"/>
    <w:uiPriority w:val="99"/>
    <w:semiHidden/>
    <w:rsid w:val="00374920"/>
    <w:rPr>
      <w:rFonts w:ascii="Times New Roman" w:eastAsia="新細明體" w:hAnsi="Times New Roman" w:cs="Roman PS"/>
      <w:szCs w:val="24"/>
    </w:rPr>
  </w:style>
  <w:style w:type="character" w:styleId="ab">
    <w:name w:val="FollowedHyperlink"/>
    <w:uiPriority w:val="99"/>
    <w:rsid w:val="00374920"/>
    <w:rPr>
      <w:color w:val="800080"/>
      <w:u w:val="single"/>
    </w:rPr>
  </w:style>
  <w:style w:type="paragraph" w:styleId="ac">
    <w:name w:val="footer"/>
    <w:basedOn w:val="a0"/>
    <w:link w:val="ad"/>
    <w:rsid w:val="00374920"/>
    <w:pPr>
      <w:tabs>
        <w:tab w:val="center" w:pos="4153"/>
        <w:tab w:val="right" w:pos="8306"/>
      </w:tabs>
      <w:snapToGrid w:val="0"/>
    </w:pPr>
    <w:rPr>
      <w:rFonts w:ascii="Roman PS" w:eastAsia="新細明體" w:hAnsi="Roman PS" w:cs="Roman PS"/>
      <w:sz w:val="20"/>
      <w:szCs w:val="20"/>
    </w:rPr>
  </w:style>
  <w:style w:type="character" w:customStyle="1" w:styleId="ad">
    <w:name w:val="頁尾 字元"/>
    <w:basedOn w:val="a1"/>
    <w:link w:val="ac"/>
    <w:rsid w:val="00374920"/>
    <w:rPr>
      <w:rFonts w:ascii="Roman PS" w:eastAsia="新細明體" w:hAnsi="Roman PS" w:cs="Roman PS"/>
      <w:sz w:val="20"/>
      <w:szCs w:val="20"/>
    </w:rPr>
  </w:style>
  <w:style w:type="character" w:styleId="ae">
    <w:name w:val="page number"/>
    <w:rsid w:val="00374920"/>
  </w:style>
  <w:style w:type="paragraph" w:styleId="af">
    <w:name w:val="header"/>
    <w:basedOn w:val="a0"/>
    <w:link w:val="af0"/>
    <w:rsid w:val="00374920"/>
    <w:pPr>
      <w:tabs>
        <w:tab w:val="center" w:pos="4153"/>
        <w:tab w:val="right" w:pos="8306"/>
      </w:tabs>
      <w:snapToGrid w:val="0"/>
    </w:pPr>
    <w:rPr>
      <w:rFonts w:ascii="Roman PS" w:eastAsia="新細明體" w:hAnsi="Roman PS" w:cs="Roman PS"/>
      <w:sz w:val="20"/>
      <w:szCs w:val="20"/>
    </w:rPr>
  </w:style>
  <w:style w:type="character" w:customStyle="1" w:styleId="af0">
    <w:name w:val="頁首 字元"/>
    <w:basedOn w:val="a1"/>
    <w:link w:val="af"/>
    <w:rsid w:val="00374920"/>
    <w:rPr>
      <w:rFonts w:ascii="Roman PS" w:eastAsia="新細明體" w:hAnsi="Roman PS" w:cs="Roman PS"/>
      <w:sz w:val="20"/>
      <w:szCs w:val="20"/>
    </w:rPr>
  </w:style>
  <w:style w:type="table" w:styleId="af1">
    <w:name w:val="Table Grid"/>
    <w:basedOn w:val="a2"/>
    <w:uiPriority w:val="39"/>
    <w:rsid w:val="003749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rsid w:val="00374920"/>
    <w:rPr>
      <w:rFonts w:ascii="Arial" w:eastAsia="新細明體" w:hAnsi="Arial" w:cs="Times New Roman"/>
      <w:sz w:val="18"/>
      <w:szCs w:val="18"/>
    </w:rPr>
  </w:style>
  <w:style w:type="character" w:customStyle="1" w:styleId="af3">
    <w:name w:val="註解方塊文字 字元"/>
    <w:basedOn w:val="a1"/>
    <w:link w:val="af2"/>
    <w:uiPriority w:val="99"/>
    <w:semiHidden/>
    <w:rsid w:val="00374920"/>
    <w:rPr>
      <w:rFonts w:ascii="Arial" w:eastAsia="新細明體" w:hAnsi="Arial" w:cs="Times New Roman"/>
      <w:sz w:val="18"/>
      <w:szCs w:val="18"/>
    </w:rPr>
  </w:style>
  <w:style w:type="character" w:styleId="af4">
    <w:name w:val="Hyperlink"/>
    <w:uiPriority w:val="99"/>
    <w:rsid w:val="00374920"/>
    <w:rPr>
      <w:color w:val="0000FF"/>
      <w:u w:val="single"/>
    </w:rPr>
  </w:style>
  <w:style w:type="paragraph" w:customStyle="1" w:styleId="af5">
    <w:name w:val="a"/>
    <w:basedOn w:val="a0"/>
    <w:rsid w:val="00374920"/>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0"/>
    <w:uiPriority w:val="34"/>
    <w:qFormat/>
    <w:rsid w:val="00374920"/>
    <w:pPr>
      <w:ind w:leftChars="200" w:left="480"/>
    </w:pPr>
    <w:rPr>
      <w:rFonts w:ascii="Calibri" w:eastAsia="新細明體" w:hAnsi="Calibri" w:cs="Times New Roman"/>
    </w:rPr>
  </w:style>
  <w:style w:type="paragraph" w:customStyle="1" w:styleId="13">
    <w:name w:val="清單段落1"/>
    <w:basedOn w:val="a0"/>
    <w:rsid w:val="00374920"/>
    <w:pPr>
      <w:ind w:leftChars="200" w:left="480"/>
    </w:pPr>
    <w:rPr>
      <w:rFonts w:ascii="Calibri" w:eastAsia="新細明體" w:hAnsi="Calibri" w:cs="Calibri"/>
      <w:szCs w:val="24"/>
    </w:rPr>
  </w:style>
  <w:style w:type="paragraph" w:styleId="af6">
    <w:name w:val="Subtitle"/>
    <w:basedOn w:val="a0"/>
    <w:next w:val="a0"/>
    <w:link w:val="af7"/>
    <w:uiPriority w:val="11"/>
    <w:qFormat/>
    <w:rsid w:val="00374920"/>
    <w:pPr>
      <w:spacing w:after="60"/>
      <w:jc w:val="center"/>
      <w:outlineLvl w:val="1"/>
    </w:pPr>
    <w:rPr>
      <w:rFonts w:ascii="Cambria" w:eastAsia="新細明體" w:hAnsi="Cambria" w:cs="Roman PS"/>
      <w:i/>
      <w:iCs/>
      <w:szCs w:val="24"/>
    </w:rPr>
  </w:style>
  <w:style w:type="character" w:customStyle="1" w:styleId="af7">
    <w:name w:val="副標題 字元"/>
    <w:basedOn w:val="a1"/>
    <w:link w:val="af6"/>
    <w:uiPriority w:val="11"/>
    <w:rsid w:val="00374920"/>
    <w:rPr>
      <w:rFonts w:ascii="Cambria" w:eastAsia="新細明體" w:hAnsi="Cambria" w:cs="Roman PS"/>
      <w:i/>
      <w:iCs/>
      <w:szCs w:val="24"/>
    </w:rPr>
  </w:style>
  <w:style w:type="paragraph" w:customStyle="1" w:styleId="5-11">
    <w:name w:val="格線表格 5 深色 - 輔色 11"/>
    <w:basedOn w:val="1"/>
    <w:next w:val="a0"/>
    <w:uiPriority w:val="39"/>
    <w:unhideWhenUsed/>
    <w:qFormat/>
    <w:rsid w:val="00374920"/>
    <w:pPr>
      <w:keepLines/>
      <w:widowControl/>
      <w:snapToGrid/>
      <w:spacing w:before="480" w:line="276" w:lineRule="auto"/>
      <w:outlineLvl w:val="9"/>
    </w:pPr>
    <w:rPr>
      <w:rFonts w:ascii="Cambria" w:eastAsia="新細明體" w:hAnsi="Cambria"/>
      <w:bCs/>
      <w:i w:val="0"/>
      <w:color w:val="365F91"/>
      <w:kern w:val="0"/>
      <w:sz w:val="28"/>
      <w:szCs w:val="28"/>
      <w:lang w:val="x-none" w:eastAsia="x-none"/>
    </w:rPr>
  </w:style>
  <w:style w:type="paragraph" w:customStyle="1" w:styleId="110">
    <w:name w:val="清單段落11"/>
    <w:basedOn w:val="a0"/>
    <w:rsid w:val="00374920"/>
    <w:pPr>
      <w:ind w:leftChars="200" w:left="480"/>
    </w:pPr>
    <w:rPr>
      <w:rFonts w:ascii="Calibri" w:eastAsia="新細明體" w:hAnsi="Calibri" w:cs="Calibri"/>
      <w:szCs w:val="24"/>
    </w:rPr>
  </w:style>
  <w:style w:type="paragraph" w:customStyle="1" w:styleId="Default">
    <w:name w:val="Default"/>
    <w:qFormat/>
    <w:rsid w:val="00374920"/>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8">
    <w:name w:val="annotation reference"/>
    <w:uiPriority w:val="99"/>
    <w:unhideWhenUsed/>
    <w:rsid w:val="00374920"/>
    <w:rPr>
      <w:sz w:val="18"/>
      <w:szCs w:val="18"/>
    </w:rPr>
  </w:style>
  <w:style w:type="paragraph" w:styleId="af9">
    <w:name w:val="annotation subject"/>
    <w:basedOn w:val="a9"/>
    <w:next w:val="a9"/>
    <w:link w:val="afa"/>
    <w:uiPriority w:val="99"/>
    <w:unhideWhenUsed/>
    <w:rsid w:val="00374920"/>
    <w:rPr>
      <w:rFonts w:ascii="Roman PS" w:hAnsi="Roman PS"/>
      <w:b/>
      <w:bCs/>
    </w:rPr>
  </w:style>
  <w:style w:type="character" w:customStyle="1" w:styleId="afa">
    <w:name w:val="註解主旨 字元"/>
    <w:basedOn w:val="aa"/>
    <w:link w:val="af9"/>
    <w:uiPriority w:val="99"/>
    <w:rsid w:val="00374920"/>
    <w:rPr>
      <w:rFonts w:ascii="Roman PS" w:eastAsia="新細明體" w:hAnsi="Roman PS" w:cs="Roman PS"/>
      <w:b/>
      <w:bCs/>
      <w:szCs w:val="24"/>
    </w:rPr>
  </w:style>
  <w:style w:type="paragraph" w:customStyle="1" w:styleId="4123">
    <w:name w:val="4.【教學目標】內文字（1.2.3.）"/>
    <w:basedOn w:val="afb"/>
    <w:rsid w:val="00374920"/>
    <w:pPr>
      <w:tabs>
        <w:tab w:val="left" w:pos="142"/>
      </w:tabs>
      <w:spacing w:line="220" w:lineRule="exact"/>
      <w:ind w:left="227" w:right="57" w:hanging="170"/>
      <w:jc w:val="both"/>
    </w:pPr>
    <w:rPr>
      <w:rFonts w:hAnsi="Courier New" w:cs="Times New Roman"/>
      <w:sz w:val="16"/>
      <w:szCs w:val="20"/>
    </w:rPr>
  </w:style>
  <w:style w:type="paragraph" w:styleId="afb">
    <w:name w:val="Plain Text"/>
    <w:basedOn w:val="a0"/>
    <w:link w:val="afc"/>
    <w:rsid w:val="00374920"/>
    <w:rPr>
      <w:rFonts w:ascii="新細明體" w:eastAsia="新細明體" w:hAnsi="Courier" w:cs="Roman PS"/>
      <w:szCs w:val="24"/>
    </w:rPr>
  </w:style>
  <w:style w:type="character" w:customStyle="1" w:styleId="afc">
    <w:name w:val="純文字 字元"/>
    <w:basedOn w:val="a1"/>
    <w:link w:val="afb"/>
    <w:rsid w:val="00374920"/>
    <w:rPr>
      <w:rFonts w:ascii="新細明體" w:eastAsia="新細明體" w:hAnsi="Courier" w:cs="Roman PS"/>
      <w:szCs w:val="24"/>
    </w:rPr>
  </w:style>
  <w:style w:type="paragraph" w:styleId="afd">
    <w:name w:val="List Paragraph"/>
    <w:basedOn w:val="a0"/>
    <w:link w:val="afe"/>
    <w:qFormat/>
    <w:rsid w:val="00374920"/>
    <w:pPr>
      <w:ind w:leftChars="200" w:left="480"/>
    </w:pPr>
    <w:rPr>
      <w:rFonts w:ascii="Calibri" w:eastAsia="新細明體" w:hAnsi="Calibri" w:cs="Times New Roman"/>
    </w:rPr>
  </w:style>
  <w:style w:type="character" w:customStyle="1" w:styleId="afe">
    <w:name w:val="清單段落 字元"/>
    <w:link w:val="afd"/>
    <w:locked/>
    <w:rsid w:val="00374920"/>
    <w:rPr>
      <w:rFonts w:ascii="Calibri" w:eastAsia="新細明體" w:hAnsi="Calibri" w:cs="Times New Roman"/>
    </w:rPr>
  </w:style>
  <w:style w:type="paragraph" w:styleId="aff">
    <w:name w:val="Note Heading"/>
    <w:basedOn w:val="a0"/>
    <w:next w:val="a0"/>
    <w:link w:val="aff0"/>
    <w:rsid w:val="00374920"/>
    <w:pPr>
      <w:jc w:val="center"/>
    </w:pPr>
    <w:rPr>
      <w:rFonts w:ascii="標楷體" w:eastAsia="標楷體" w:hAnsi="標楷體" w:cs="標楷體"/>
      <w:szCs w:val="24"/>
    </w:rPr>
  </w:style>
  <w:style w:type="character" w:customStyle="1" w:styleId="aff0">
    <w:name w:val="註釋標題 字元"/>
    <w:basedOn w:val="a1"/>
    <w:link w:val="aff"/>
    <w:rsid w:val="00374920"/>
    <w:rPr>
      <w:rFonts w:ascii="標楷體" w:eastAsia="標楷體" w:hAnsi="標楷體" w:cs="標楷體"/>
      <w:szCs w:val="24"/>
    </w:rPr>
  </w:style>
  <w:style w:type="paragraph" w:customStyle="1" w:styleId="15">
    <w:name w:val="(1)建議表標題"/>
    <w:basedOn w:val="a0"/>
    <w:rsid w:val="00374920"/>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374920"/>
    <w:pPr>
      <w:ind w:left="57" w:right="57"/>
    </w:pPr>
    <w:rPr>
      <w:rFonts w:ascii="新細明體" w:eastAsia="新細明體" w:hAnsi="新細明體" w:cs="Times New Roman"/>
      <w:color w:val="000000"/>
      <w:sz w:val="16"/>
      <w:szCs w:val="20"/>
    </w:rPr>
  </w:style>
  <w:style w:type="paragraph" w:styleId="HTML">
    <w:name w:val="HTML Preformatted"/>
    <w:basedOn w:val="a0"/>
    <w:link w:val="HTML0"/>
    <w:uiPriority w:val="99"/>
    <w:unhideWhenUsed/>
    <w:rsid w:val="00374920"/>
    <w:rPr>
      <w:rFonts w:ascii="Courier New" w:eastAsia="新細明體" w:hAnsi="Courier New" w:cs="Courier New"/>
      <w:sz w:val="20"/>
      <w:szCs w:val="20"/>
    </w:rPr>
  </w:style>
  <w:style w:type="character" w:customStyle="1" w:styleId="HTML0">
    <w:name w:val="HTML 預設格式 字元"/>
    <w:basedOn w:val="a1"/>
    <w:link w:val="HTML"/>
    <w:uiPriority w:val="99"/>
    <w:rsid w:val="00374920"/>
    <w:rPr>
      <w:rFonts w:ascii="Courier New" w:eastAsia="新細明體" w:hAnsi="Courier New" w:cs="Courier New"/>
      <w:sz w:val="20"/>
      <w:szCs w:val="20"/>
    </w:rPr>
  </w:style>
  <w:style w:type="paragraph" w:styleId="aff1">
    <w:name w:val="Title"/>
    <w:basedOn w:val="a0"/>
    <w:next w:val="a0"/>
    <w:link w:val="aff2"/>
    <w:uiPriority w:val="10"/>
    <w:qFormat/>
    <w:rsid w:val="00374920"/>
    <w:pPr>
      <w:spacing w:before="240" w:after="60"/>
      <w:jc w:val="center"/>
      <w:outlineLvl w:val="0"/>
    </w:pPr>
    <w:rPr>
      <w:rFonts w:ascii="Calibri Light" w:eastAsia="新細明體" w:hAnsi="Calibri Light" w:cs="Times New Roman"/>
      <w:b/>
      <w:bCs/>
      <w:sz w:val="32"/>
      <w:szCs w:val="32"/>
    </w:rPr>
  </w:style>
  <w:style w:type="character" w:customStyle="1" w:styleId="aff2">
    <w:name w:val="標題 字元"/>
    <w:basedOn w:val="a1"/>
    <w:link w:val="aff1"/>
    <w:uiPriority w:val="10"/>
    <w:rsid w:val="00374920"/>
    <w:rPr>
      <w:rFonts w:ascii="Calibri Light" w:eastAsia="新細明體" w:hAnsi="Calibri Light" w:cs="Times New Roman"/>
      <w:b/>
      <w:bCs/>
      <w:sz w:val="32"/>
      <w:szCs w:val="32"/>
    </w:rPr>
  </w:style>
  <w:style w:type="paragraph" w:styleId="aff3">
    <w:name w:val="No Spacing"/>
    <w:link w:val="aff4"/>
    <w:uiPriority w:val="1"/>
    <w:qFormat/>
    <w:rsid w:val="00374920"/>
    <w:pPr>
      <w:widowControl w:val="0"/>
    </w:pPr>
    <w:rPr>
      <w:rFonts w:ascii="Times New Roman" w:eastAsia="新細明體" w:hAnsi="Times New Roman" w:cs="Times New Roman"/>
      <w:szCs w:val="24"/>
    </w:rPr>
  </w:style>
  <w:style w:type="character" w:customStyle="1" w:styleId="aff4">
    <w:name w:val="無間距 字元"/>
    <w:link w:val="aff3"/>
    <w:uiPriority w:val="1"/>
    <w:rsid w:val="00374920"/>
    <w:rPr>
      <w:rFonts w:ascii="Times New Roman" w:eastAsia="新細明體" w:hAnsi="Times New Roman" w:cs="Times New Roman"/>
      <w:szCs w:val="24"/>
    </w:rPr>
  </w:style>
  <w:style w:type="paragraph" w:customStyle="1" w:styleId="aff5">
    <w:name w:val="參考文獻"/>
    <w:basedOn w:val="a0"/>
    <w:autoRedefine/>
    <w:qFormat/>
    <w:rsid w:val="00374920"/>
    <w:pPr>
      <w:suppressAutoHyphens/>
      <w:ind w:left="200" w:hangingChars="200" w:hanging="200"/>
      <w:jc w:val="both"/>
      <w:outlineLvl w:val="1"/>
    </w:pPr>
    <w:rPr>
      <w:rFonts w:ascii="Times New Roman" w:eastAsia="標楷體" w:hAnsi="Times New Roman" w:cs="Times New Roman"/>
    </w:rPr>
  </w:style>
  <w:style w:type="paragraph" w:customStyle="1" w:styleId="a">
    <w:name w:val="（一）"/>
    <w:basedOn w:val="afd"/>
    <w:qFormat/>
    <w:rsid w:val="00374920"/>
    <w:pPr>
      <w:numPr>
        <w:numId w:val="1"/>
      </w:numPr>
      <w:ind w:leftChars="0" w:left="0"/>
    </w:pPr>
    <w:rPr>
      <w:rFonts w:ascii="Times New Roman" w:eastAsia="標楷體" w:hAnsi="Times New Roman"/>
    </w:rPr>
  </w:style>
  <w:style w:type="character" w:customStyle="1" w:styleId="fontstyle01">
    <w:name w:val="fontstyle01"/>
    <w:rsid w:val="00374920"/>
    <w:rPr>
      <w:rFonts w:ascii="標楷體" w:eastAsia="標楷體" w:hAnsi="標楷體" w:hint="eastAsia"/>
      <w:b w:val="0"/>
      <w:bCs w:val="0"/>
      <w:i w:val="0"/>
      <w:iCs w:val="0"/>
      <w:color w:val="000000"/>
      <w:sz w:val="24"/>
      <w:szCs w:val="24"/>
    </w:rPr>
  </w:style>
  <w:style w:type="paragraph" w:customStyle="1" w:styleId="5">
    <w:name w:val="5.【十大能力指標】內文字（一、二、三、）"/>
    <w:basedOn w:val="a0"/>
    <w:rsid w:val="00374920"/>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16">
    <w:name w:val="預設段落字型1"/>
    <w:rsid w:val="00374920"/>
  </w:style>
  <w:style w:type="character" w:customStyle="1" w:styleId="17">
    <w:name w:val="已查閱的超連結1"/>
    <w:rsid w:val="00374920"/>
    <w:rPr>
      <w:color w:val="800080"/>
      <w:u w:val="single"/>
    </w:rPr>
  </w:style>
  <w:style w:type="character" w:customStyle="1" w:styleId="18">
    <w:name w:val="頁碼1"/>
    <w:rsid w:val="00374920"/>
  </w:style>
  <w:style w:type="character" w:customStyle="1" w:styleId="19">
    <w:name w:val="註解參照1"/>
    <w:rsid w:val="00374920"/>
    <w:rPr>
      <w:sz w:val="18"/>
      <w:szCs w:val="18"/>
    </w:rPr>
  </w:style>
  <w:style w:type="character" w:customStyle="1" w:styleId="ListLabel1">
    <w:name w:val="ListLabel 1"/>
    <w:rsid w:val="00374920"/>
    <w:rPr>
      <w:lang w:val="en-US"/>
    </w:rPr>
  </w:style>
  <w:style w:type="character" w:customStyle="1" w:styleId="ListLabel2">
    <w:name w:val="ListLabel 2"/>
    <w:rsid w:val="00374920"/>
    <w:rPr>
      <w:b w:val="0"/>
    </w:rPr>
  </w:style>
  <w:style w:type="character" w:customStyle="1" w:styleId="ListLabel3">
    <w:name w:val="ListLabel 3"/>
    <w:rsid w:val="00374920"/>
    <w:rPr>
      <w:rFonts w:eastAsia="標楷體"/>
      <w:lang w:val="en-US"/>
    </w:rPr>
  </w:style>
  <w:style w:type="character" w:customStyle="1" w:styleId="ListLabel4">
    <w:name w:val="ListLabel 4"/>
    <w:rsid w:val="00374920"/>
    <w:rPr>
      <w:color w:val="00000A"/>
    </w:rPr>
  </w:style>
  <w:style w:type="character" w:customStyle="1" w:styleId="ListLabel5">
    <w:name w:val="ListLabel 5"/>
    <w:rsid w:val="00374920"/>
    <w:rPr>
      <w:rFonts w:eastAsia="細明體"/>
    </w:rPr>
  </w:style>
  <w:style w:type="character" w:customStyle="1" w:styleId="ListLabel6">
    <w:name w:val="ListLabel 6"/>
    <w:rsid w:val="00374920"/>
    <w:rPr>
      <w:sz w:val="24"/>
      <w:szCs w:val="24"/>
    </w:rPr>
  </w:style>
  <w:style w:type="character" w:customStyle="1" w:styleId="ListLabel7">
    <w:name w:val="ListLabel 7"/>
    <w:rsid w:val="00374920"/>
    <w:rPr>
      <w:rFonts w:cs="Gungsuh"/>
    </w:rPr>
  </w:style>
  <w:style w:type="character" w:customStyle="1" w:styleId="ListLabel8">
    <w:name w:val="ListLabel 8"/>
    <w:rsid w:val="00374920"/>
    <w:rPr>
      <w:rFonts w:cs="¼Ð·¢Åé"/>
    </w:rPr>
  </w:style>
  <w:style w:type="character" w:customStyle="1" w:styleId="ListLabel9">
    <w:name w:val="ListLabel 9"/>
    <w:rsid w:val="00374920"/>
    <w:rPr>
      <w:sz w:val="28"/>
      <w:szCs w:val="28"/>
    </w:rPr>
  </w:style>
  <w:style w:type="character" w:customStyle="1" w:styleId="ListLabel10">
    <w:name w:val="ListLabel 10"/>
    <w:rsid w:val="00374920"/>
    <w:rPr>
      <w:color w:val="00000A"/>
    </w:rPr>
  </w:style>
  <w:style w:type="character" w:customStyle="1" w:styleId="ListLabel11">
    <w:name w:val="ListLabel 11"/>
    <w:rsid w:val="00374920"/>
    <w:rPr>
      <w:rFonts w:eastAsia="標楷體"/>
      <w:lang w:val="en-US"/>
    </w:rPr>
  </w:style>
  <w:style w:type="character" w:customStyle="1" w:styleId="ListLabel12">
    <w:name w:val="ListLabel 12"/>
    <w:rsid w:val="00374920"/>
    <w:rPr>
      <w:rFonts w:eastAsia="標楷體"/>
    </w:rPr>
  </w:style>
  <w:style w:type="paragraph" w:styleId="aff6">
    <w:name w:val="List"/>
    <w:basedOn w:val="a6"/>
    <w:rsid w:val="00374920"/>
    <w:pPr>
      <w:suppressAutoHyphens/>
    </w:pPr>
    <w:rPr>
      <w:rFonts w:cs="Mangal"/>
      <w:kern w:val="1"/>
      <w:lang w:eastAsia="ar-SA"/>
    </w:rPr>
  </w:style>
  <w:style w:type="paragraph" w:customStyle="1" w:styleId="aff7">
    <w:name w:val="標籤"/>
    <w:basedOn w:val="a0"/>
    <w:rsid w:val="00374920"/>
    <w:pPr>
      <w:suppressLineNumbers/>
      <w:suppressAutoHyphens/>
      <w:spacing w:before="120" w:after="120"/>
    </w:pPr>
    <w:rPr>
      <w:rFonts w:ascii="Roman PS" w:eastAsia="新細明體" w:hAnsi="Roman PS" w:cs="Mangal"/>
      <w:i/>
      <w:iCs/>
      <w:kern w:val="1"/>
      <w:szCs w:val="24"/>
      <w:lang w:eastAsia="ar-SA"/>
    </w:rPr>
  </w:style>
  <w:style w:type="paragraph" w:customStyle="1" w:styleId="aff8">
    <w:name w:val="目錄"/>
    <w:basedOn w:val="a0"/>
    <w:rsid w:val="00374920"/>
    <w:pPr>
      <w:suppressLineNumbers/>
      <w:suppressAutoHyphens/>
    </w:pPr>
    <w:rPr>
      <w:rFonts w:ascii="Roman PS" w:eastAsia="新細明體" w:hAnsi="Roman PS" w:cs="Mangal"/>
      <w:kern w:val="1"/>
      <w:szCs w:val="24"/>
      <w:lang w:eastAsia="ar-SA"/>
    </w:rPr>
  </w:style>
  <w:style w:type="paragraph" w:customStyle="1" w:styleId="Web1">
    <w:name w:val="內文 (Web)1"/>
    <w:basedOn w:val="a0"/>
    <w:rsid w:val="00374920"/>
    <w:pPr>
      <w:widowControl/>
      <w:suppressAutoHyphens/>
      <w:spacing w:before="100" w:after="100"/>
    </w:pPr>
    <w:rPr>
      <w:rFonts w:ascii="新細明體" w:eastAsia="新細明體" w:hAnsi="新細明體" w:cs="Roman PS"/>
      <w:kern w:val="1"/>
      <w:szCs w:val="24"/>
      <w:lang w:eastAsia="ar-SA"/>
    </w:rPr>
  </w:style>
  <w:style w:type="paragraph" w:customStyle="1" w:styleId="310">
    <w:name w:val="本文 31"/>
    <w:basedOn w:val="a0"/>
    <w:rsid w:val="00374920"/>
    <w:pPr>
      <w:suppressAutoHyphens/>
    </w:pPr>
    <w:rPr>
      <w:rFonts w:ascii="標楷體" w:eastAsia="標楷體" w:hAnsi="標楷體" w:cs="Roman PS"/>
      <w:b/>
      <w:bCs/>
      <w:kern w:val="1"/>
      <w:sz w:val="32"/>
      <w:szCs w:val="32"/>
      <w:lang w:eastAsia="ar-SA"/>
    </w:rPr>
  </w:style>
  <w:style w:type="paragraph" w:customStyle="1" w:styleId="210">
    <w:name w:val="本文縮排 21"/>
    <w:basedOn w:val="a0"/>
    <w:rsid w:val="00374920"/>
    <w:pPr>
      <w:suppressAutoHyphens/>
      <w:spacing w:line="400" w:lineRule="exact"/>
      <w:ind w:left="480" w:firstLine="420"/>
    </w:pPr>
    <w:rPr>
      <w:rFonts w:ascii="標楷體" w:eastAsia="標楷體" w:hAnsi="標楷體" w:cs="Roman PS"/>
      <w:kern w:val="1"/>
      <w:szCs w:val="24"/>
      <w:lang w:eastAsia="ar-SA"/>
    </w:rPr>
  </w:style>
  <w:style w:type="paragraph" w:customStyle="1" w:styleId="311">
    <w:name w:val="本文縮排 31"/>
    <w:basedOn w:val="a0"/>
    <w:rsid w:val="00374920"/>
    <w:pPr>
      <w:suppressAutoHyphens/>
      <w:spacing w:line="400" w:lineRule="exact"/>
      <w:ind w:left="540"/>
    </w:pPr>
    <w:rPr>
      <w:rFonts w:ascii="標楷體" w:eastAsia="標楷體" w:hAnsi="標楷體" w:cs="Roman PS"/>
      <w:color w:val="000000"/>
      <w:kern w:val="1"/>
      <w:szCs w:val="24"/>
      <w:lang w:eastAsia="ar-SA"/>
    </w:rPr>
  </w:style>
  <w:style w:type="paragraph" w:customStyle="1" w:styleId="1a">
    <w:name w:val="註解文字1"/>
    <w:basedOn w:val="a0"/>
    <w:rsid w:val="00374920"/>
    <w:pPr>
      <w:suppressAutoHyphens/>
    </w:pPr>
    <w:rPr>
      <w:rFonts w:ascii="Times New Roman" w:eastAsia="新細明體" w:hAnsi="Times New Roman" w:cs="Roman PS"/>
      <w:kern w:val="1"/>
      <w:szCs w:val="24"/>
      <w:lang w:eastAsia="ar-SA"/>
    </w:rPr>
  </w:style>
  <w:style w:type="paragraph" w:customStyle="1" w:styleId="1b">
    <w:name w:val="註解方塊文字1"/>
    <w:basedOn w:val="a0"/>
    <w:rsid w:val="00374920"/>
    <w:pPr>
      <w:suppressAutoHyphens/>
    </w:pPr>
    <w:rPr>
      <w:rFonts w:ascii="Arial" w:eastAsia="新細明體" w:hAnsi="Arial" w:cs="Times New Roman"/>
      <w:kern w:val="1"/>
      <w:sz w:val="18"/>
      <w:szCs w:val="18"/>
      <w:lang w:eastAsia="ar-SA"/>
    </w:rPr>
  </w:style>
  <w:style w:type="paragraph" w:customStyle="1" w:styleId="1c">
    <w:name w:val="註解主旨1"/>
    <w:basedOn w:val="1a"/>
    <w:rsid w:val="00374920"/>
    <w:rPr>
      <w:rFonts w:ascii="Roman PS" w:hAnsi="Roman PS"/>
      <w:b/>
      <w:bCs/>
    </w:rPr>
  </w:style>
  <w:style w:type="paragraph" w:customStyle="1" w:styleId="1d">
    <w:name w:val="純文字1"/>
    <w:basedOn w:val="a0"/>
    <w:rsid w:val="00374920"/>
    <w:pPr>
      <w:suppressAutoHyphens/>
    </w:pPr>
    <w:rPr>
      <w:rFonts w:ascii="新細明體" w:eastAsia="新細明體" w:hAnsi="新細明體" w:cs="Roman PS"/>
      <w:kern w:val="1"/>
      <w:szCs w:val="24"/>
      <w:lang w:eastAsia="ar-SA"/>
    </w:rPr>
  </w:style>
  <w:style w:type="paragraph" w:customStyle="1" w:styleId="25">
    <w:name w:val="清單段落2"/>
    <w:basedOn w:val="a0"/>
    <w:link w:val="ListParagraphChar"/>
    <w:rsid w:val="00374920"/>
    <w:pPr>
      <w:suppressAutoHyphens/>
      <w:ind w:left="480"/>
    </w:pPr>
    <w:rPr>
      <w:rFonts w:ascii="Calibri" w:eastAsia="新細明體" w:hAnsi="Calibri" w:cs="Times New Roman"/>
      <w:kern w:val="1"/>
      <w:lang w:eastAsia="ar-SA"/>
    </w:rPr>
  </w:style>
  <w:style w:type="character" w:customStyle="1" w:styleId="ListParagraphChar">
    <w:name w:val="List Paragraph Char"/>
    <w:link w:val="25"/>
    <w:locked/>
    <w:rsid w:val="00374920"/>
    <w:rPr>
      <w:rFonts w:ascii="Calibri" w:eastAsia="新細明體" w:hAnsi="Calibri" w:cs="Times New Roman"/>
      <w:kern w:val="1"/>
      <w:lang w:eastAsia="ar-SA"/>
    </w:rPr>
  </w:style>
  <w:style w:type="paragraph" w:customStyle="1" w:styleId="1e">
    <w:name w:val="註釋標題1"/>
    <w:basedOn w:val="a0"/>
    <w:rsid w:val="00374920"/>
    <w:pPr>
      <w:suppressAutoHyphens/>
      <w:jc w:val="center"/>
    </w:pPr>
    <w:rPr>
      <w:rFonts w:ascii="標楷體" w:eastAsia="標楷體" w:hAnsi="標楷體" w:cs="標楷體"/>
      <w:kern w:val="1"/>
      <w:szCs w:val="24"/>
      <w:lang w:eastAsia="ar-SA"/>
    </w:rPr>
  </w:style>
  <w:style w:type="paragraph" w:customStyle="1" w:styleId="HTML1">
    <w:name w:val="HTML 預設格式1"/>
    <w:basedOn w:val="a0"/>
    <w:rsid w:val="00374920"/>
    <w:pPr>
      <w:suppressAutoHyphens/>
    </w:pPr>
    <w:rPr>
      <w:rFonts w:ascii="Courier New" w:eastAsia="新細明體" w:hAnsi="Courier New" w:cs="Courier New"/>
      <w:kern w:val="1"/>
      <w:sz w:val="20"/>
      <w:szCs w:val="20"/>
      <w:lang w:eastAsia="ar-SA"/>
    </w:rPr>
  </w:style>
  <w:style w:type="paragraph" w:customStyle="1" w:styleId="1f">
    <w:name w:val="無間距1"/>
    <w:rsid w:val="00374920"/>
    <w:pPr>
      <w:widowControl w:val="0"/>
      <w:suppressAutoHyphens/>
    </w:pPr>
    <w:rPr>
      <w:rFonts w:ascii="Times New Roman" w:eastAsia="新細明體" w:hAnsi="Times New Roman" w:cs="Times New Roman"/>
      <w:kern w:val="1"/>
      <w:szCs w:val="24"/>
      <w:lang w:eastAsia="ar-SA"/>
    </w:rPr>
  </w:style>
  <w:style w:type="paragraph" w:customStyle="1" w:styleId="aff9">
    <w:name w:val="標題一"/>
    <w:basedOn w:val="a0"/>
    <w:rsid w:val="00374920"/>
    <w:pPr>
      <w:suppressAutoHyphens/>
      <w:spacing w:line="360" w:lineRule="auto"/>
    </w:pPr>
    <w:rPr>
      <w:rFonts w:ascii="華康中黑體" w:eastAsia="華康中黑體" w:hAnsi="華康中黑體" w:cs="Times New Roman"/>
      <w:color w:val="00FFFF"/>
      <w:kern w:val="1"/>
      <w:sz w:val="28"/>
      <w:szCs w:val="24"/>
      <w:lang w:eastAsia="ar-SA"/>
    </w:rPr>
  </w:style>
  <w:style w:type="paragraph" w:customStyle="1" w:styleId="affa">
    <w:name w:val="內文 + (符號) 新細明體"/>
    <w:basedOn w:val="a0"/>
    <w:rsid w:val="00374920"/>
    <w:pPr>
      <w:suppressAutoHyphens/>
      <w:spacing w:line="0" w:lineRule="atLeast"/>
    </w:pPr>
    <w:rPr>
      <w:rFonts w:ascii="Roman PS" w:eastAsia="新細明體" w:hAnsi="Roman PS" w:cs="新細明體"/>
      <w:kern w:val="1"/>
      <w:sz w:val="20"/>
      <w:szCs w:val="20"/>
      <w:lang w:eastAsia="ar-SA"/>
    </w:rPr>
  </w:style>
  <w:style w:type="paragraph" w:customStyle="1" w:styleId="affb">
    <w:name w:val="表格內容"/>
    <w:basedOn w:val="a0"/>
    <w:rsid w:val="00374920"/>
    <w:pPr>
      <w:suppressLineNumbers/>
      <w:suppressAutoHyphens/>
    </w:pPr>
    <w:rPr>
      <w:rFonts w:ascii="Roman PS" w:eastAsia="新細明體" w:hAnsi="Roman PS" w:cs="Roman PS"/>
      <w:kern w:val="1"/>
      <w:szCs w:val="24"/>
      <w:lang w:eastAsia="ar-SA"/>
    </w:rPr>
  </w:style>
  <w:style w:type="paragraph" w:customStyle="1" w:styleId="affc">
    <w:name w:val="表格標題"/>
    <w:basedOn w:val="affb"/>
    <w:rsid w:val="00374920"/>
    <w:pPr>
      <w:jc w:val="center"/>
    </w:pPr>
    <w:rPr>
      <w:b/>
      <w:bCs/>
    </w:rPr>
  </w:style>
  <w:style w:type="paragraph" w:customStyle="1" w:styleId="33">
    <w:name w:val="3.【對應能力指標】內文字"/>
    <w:basedOn w:val="afb"/>
    <w:rsid w:val="00374920"/>
    <w:pPr>
      <w:tabs>
        <w:tab w:val="left" w:pos="624"/>
      </w:tabs>
      <w:spacing w:line="220" w:lineRule="exact"/>
      <w:ind w:left="57" w:right="57"/>
    </w:pPr>
    <w:rPr>
      <w:rFonts w:hAnsi="新細明體" w:cs="Times New Roman"/>
      <w:sz w:val="16"/>
      <w:szCs w:val="16"/>
    </w:rPr>
  </w:style>
  <w:style w:type="paragraph" w:customStyle="1" w:styleId="1f0">
    <w:name w:val="1.標題文字"/>
    <w:basedOn w:val="a0"/>
    <w:rsid w:val="00374920"/>
    <w:pPr>
      <w:jc w:val="center"/>
    </w:pPr>
    <w:rPr>
      <w:rFonts w:ascii="華康中黑體" w:eastAsia="華康中黑體" w:hAnsi="Times New Roman" w:cs="Times New Roman"/>
      <w:sz w:val="28"/>
      <w:szCs w:val="28"/>
    </w:rPr>
  </w:style>
  <w:style w:type="paragraph" w:customStyle="1" w:styleId="Standard">
    <w:name w:val="Standard"/>
    <w:rsid w:val="00374920"/>
    <w:pPr>
      <w:suppressAutoHyphens/>
      <w:autoSpaceDN w:val="0"/>
      <w:textAlignment w:val="baseline"/>
    </w:pPr>
    <w:rPr>
      <w:rFonts w:ascii="Liberation Serif" w:eastAsia="新細明體" w:hAnsi="Liberation Serif" w:cs="Lucida Sans"/>
      <w:kern w:val="3"/>
      <w:szCs w:val="24"/>
      <w:lang w:bidi="hi-IN"/>
    </w:rPr>
  </w:style>
  <w:style w:type="paragraph" w:customStyle="1" w:styleId="2">
    <w:name w:val="樣式2"/>
    <w:basedOn w:val="a0"/>
    <w:rsid w:val="00374920"/>
    <w:pPr>
      <w:numPr>
        <w:numId w:val="2"/>
      </w:numPr>
    </w:pPr>
    <w:rPr>
      <w:rFonts w:ascii="Times New Roman" w:eastAsia="新細明體" w:hAnsi="Times New Roman" w:cs="Times New Roman"/>
      <w:szCs w:val="24"/>
    </w:rPr>
  </w:style>
  <w:style w:type="paragraph" w:customStyle="1" w:styleId="affd">
    <w:name w:val="(一)"/>
    <w:basedOn w:val="a0"/>
    <w:rsid w:val="00374920"/>
    <w:pPr>
      <w:spacing w:afterLines="25" w:after="25"/>
    </w:pPr>
    <w:rPr>
      <w:rFonts w:ascii="華康粗黑體" w:eastAsia="華康粗黑體" w:hAnsi="Times New Roman" w:cs="Times New Roman"/>
      <w:szCs w:val="24"/>
    </w:rPr>
  </w:style>
  <w:style w:type="paragraph" w:customStyle="1" w:styleId="-1">
    <w:name w:val="內文-1"/>
    <w:basedOn w:val="a0"/>
    <w:rsid w:val="00374920"/>
    <w:pPr>
      <w:spacing w:line="420" w:lineRule="exact"/>
      <w:ind w:firstLine="567"/>
      <w:jc w:val="both"/>
    </w:pPr>
    <w:rPr>
      <w:rFonts w:ascii="Times New Roman" w:eastAsia="標楷體" w:hAnsi="Times New Roman" w:cs="Times New Roman"/>
      <w:szCs w:val="20"/>
    </w:rPr>
  </w:style>
  <w:style w:type="paragraph" w:customStyle="1" w:styleId="affe">
    <w:name w:val="分段能力指標"/>
    <w:basedOn w:val="a0"/>
    <w:rsid w:val="00374920"/>
    <w:pPr>
      <w:snapToGrid w:val="0"/>
      <w:spacing w:line="280" w:lineRule="exact"/>
      <w:ind w:left="595" w:hanging="567"/>
    </w:pPr>
    <w:rPr>
      <w:rFonts w:ascii="華康標宋體" w:eastAsia="華康標宋體" w:hAnsi="新細明體" w:cs="Times New Roman"/>
      <w:sz w:val="20"/>
      <w:szCs w:val="24"/>
    </w:rPr>
  </w:style>
  <w:style w:type="paragraph" w:customStyle="1" w:styleId="26">
    <w:name w:val="純文字2"/>
    <w:basedOn w:val="a0"/>
    <w:rsid w:val="00374920"/>
    <w:pPr>
      <w:adjustRightInd w:val="0"/>
      <w:textAlignment w:val="baseline"/>
    </w:pPr>
    <w:rPr>
      <w:rFonts w:ascii="細明體" w:eastAsia="細明體" w:hAnsi="Courier New" w:cs="Times New Roman"/>
      <w:szCs w:val="20"/>
    </w:rPr>
  </w:style>
  <w:style w:type="paragraph" w:styleId="27">
    <w:name w:val="Body Text 2"/>
    <w:basedOn w:val="a0"/>
    <w:link w:val="28"/>
    <w:rsid w:val="00374920"/>
    <w:rPr>
      <w:rFonts w:ascii="標楷體" w:eastAsia="標楷體" w:hAnsi="標楷體" w:cs="Times New Roman"/>
      <w:color w:val="FF0000"/>
      <w:szCs w:val="20"/>
    </w:rPr>
  </w:style>
  <w:style w:type="character" w:customStyle="1" w:styleId="28">
    <w:name w:val="本文 2 字元"/>
    <w:basedOn w:val="a1"/>
    <w:link w:val="27"/>
    <w:rsid w:val="00374920"/>
    <w:rPr>
      <w:rFonts w:ascii="標楷體" w:eastAsia="標楷體" w:hAnsi="標楷體" w:cs="Times New Roman"/>
      <w:color w:val="FF0000"/>
      <w:szCs w:val="20"/>
    </w:rPr>
  </w:style>
  <w:style w:type="paragraph" w:styleId="afff">
    <w:name w:val="Block Text"/>
    <w:basedOn w:val="a0"/>
    <w:rsid w:val="00374920"/>
    <w:pPr>
      <w:ind w:left="57" w:right="57"/>
    </w:pPr>
    <w:rPr>
      <w:rFonts w:ascii="新細明體" w:eastAsia="新細明體" w:hAnsi="新細明體" w:cs="Times New Roman"/>
      <w:sz w:val="16"/>
      <w:szCs w:val="20"/>
    </w:rPr>
  </w:style>
  <w:style w:type="paragraph" w:customStyle="1" w:styleId="afff0">
    <w:name w:val="國中詳解"/>
    <w:basedOn w:val="a0"/>
    <w:rsid w:val="00374920"/>
    <w:pPr>
      <w:adjustRightInd w:val="0"/>
      <w:snapToGrid w:val="0"/>
    </w:pPr>
    <w:rPr>
      <w:rFonts w:ascii="Times New Roman" w:eastAsia="新細明體" w:hAnsi="Times New Roman" w:cs="Times New Roman"/>
      <w:color w:val="008000"/>
      <w:kern w:val="0"/>
      <w:szCs w:val="24"/>
    </w:rPr>
  </w:style>
  <w:style w:type="paragraph" w:customStyle="1" w:styleId="1-1-1">
    <w:name w:val="1-1-1"/>
    <w:basedOn w:val="a0"/>
    <w:rsid w:val="00374920"/>
    <w:pPr>
      <w:spacing w:line="360" w:lineRule="exact"/>
      <w:ind w:left="1304" w:hanging="680"/>
      <w:jc w:val="both"/>
    </w:pPr>
    <w:rPr>
      <w:rFonts w:ascii="Times New Roman" w:eastAsia="標楷體" w:hAnsi="Times New Roman" w:cs="Times New Roman"/>
      <w:szCs w:val="20"/>
    </w:rPr>
  </w:style>
  <w:style w:type="paragraph" w:customStyle="1" w:styleId="afff1">
    <w:name w:val="段標"/>
    <w:basedOn w:val="a0"/>
    <w:autoRedefine/>
    <w:rsid w:val="00374920"/>
    <w:pPr>
      <w:spacing w:line="240" w:lineRule="atLeast"/>
      <w:ind w:left="57" w:right="57"/>
      <w:jc w:val="both"/>
    </w:pPr>
    <w:rPr>
      <w:rFonts w:ascii="新細明體" w:eastAsia="新細明體" w:hAnsi="新細明體" w:cs="Times New Roman"/>
      <w:bCs/>
      <w:sz w:val="16"/>
      <w:szCs w:val="20"/>
    </w:rPr>
  </w:style>
  <w:style w:type="paragraph" w:styleId="afff2">
    <w:name w:val="Date"/>
    <w:basedOn w:val="a0"/>
    <w:next w:val="a0"/>
    <w:link w:val="afff3"/>
    <w:rsid w:val="00374920"/>
    <w:pPr>
      <w:jc w:val="right"/>
    </w:pPr>
    <w:rPr>
      <w:rFonts w:ascii="Times New Roman" w:eastAsia="新細明體" w:hAnsi="Times New Roman" w:cs="Times New Roman"/>
      <w:szCs w:val="24"/>
    </w:rPr>
  </w:style>
  <w:style w:type="character" w:customStyle="1" w:styleId="afff3">
    <w:name w:val="日期 字元"/>
    <w:basedOn w:val="a1"/>
    <w:link w:val="afff2"/>
    <w:rsid w:val="00374920"/>
    <w:rPr>
      <w:rFonts w:ascii="Times New Roman" w:eastAsia="新細明體" w:hAnsi="Times New Roman" w:cs="Times New Roman"/>
      <w:szCs w:val="24"/>
    </w:rPr>
  </w:style>
  <w:style w:type="paragraph" w:customStyle="1" w:styleId="01-">
    <w:name w:val="01-表格內文指標 字元 字元"/>
    <w:basedOn w:val="a0"/>
    <w:rsid w:val="00374920"/>
    <w:pPr>
      <w:ind w:left="300" w:right="10" w:hangingChars="290" w:hanging="290"/>
      <w:jc w:val="both"/>
    </w:pPr>
    <w:rPr>
      <w:rFonts w:ascii="細明體" w:eastAsia="細明體" w:hAnsi="細明體" w:cs="新細明體"/>
      <w:sz w:val="28"/>
      <w:szCs w:val="21"/>
    </w:rPr>
  </w:style>
  <w:style w:type="character" w:customStyle="1" w:styleId="01-0">
    <w:name w:val="01-表格內文指標 字元 字元 字元"/>
    <w:rsid w:val="00374920"/>
    <w:rPr>
      <w:rFonts w:ascii="細明體" w:eastAsia="細明體" w:hAnsi="細明體" w:cs="新細明體"/>
      <w:kern w:val="2"/>
      <w:sz w:val="28"/>
      <w:szCs w:val="21"/>
      <w:lang w:val="en-US" w:eastAsia="zh-TW" w:bidi="ar-SA"/>
    </w:rPr>
  </w:style>
  <w:style w:type="paragraph" w:customStyle="1" w:styleId="Pa4">
    <w:name w:val="Pa4"/>
    <w:basedOn w:val="Default"/>
    <w:next w:val="Default"/>
    <w:uiPriority w:val="99"/>
    <w:rsid w:val="00374920"/>
    <w:pPr>
      <w:spacing w:line="242" w:lineRule="atLeast"/>
    </w:pPr>
    <w:rPr>
      <w:rFonts w:ascii="華康明體" w:eastAsia="華康明體" w:cs="Times New Roman"/>
      <w:color w:val="auto"/>
    </w:rPr>
  </w:style>
  <w:style w:type="paragraph" w:customStyle="1" w:styleId="Pa7">
    <w:name w:val="Pa7"/>
    <w:basedOn w:val="Default"/>
    <w:next w:val="Default"/>
    <w:uiPriority w:val="99"/>
    <w:rsid w:val="00374920"/>
    <w:pPr>
      <w:spacing w:line="227" w:lineRule="atLeast"/>
    </w:pPr>
    <w:rPr>
      <w:rFonts w:ascii="華康明體" w:eastAsia="華康明體" w:hAnsi="Calibri" w:cs="Times New Roman"/>
      <w:color w:val="auto"/>
    </w:rPr>
  </w:style>
  <w:style w:type="paragraph" w:customStyle="1" w:styleId="afff4">
    <w:name w:val="表文"/>
    <w:basedOn w:val="a0"/>
    <w:rsid w:val="00374920"/>
    <w:pPr>
      <w:spacing w:line="300" w:lineRule="exact"/>
      <w:ind w:left="57" w:right="57"/>
      <w:jc w:val="both"/>
      <w:textAlignment w:val="center"/>
    </w:pPr>
    <w:rPr>
      <w:rFonts w:ascii="Times New Roman" w:eastAsia="標楷體" w:hAnsi="Times New Roman" w:cs="Times New Roman"/>
      <w:szCs w:val="20"/>
    </w:rPr>
  </w:style>
  <w:style w:type="paragraph" w:customStyle="1" w:styleId="01">
    <w:name w:val="01"/>
    <w:basedOn w:val="a0"/>
    <w:rsid w:val="00374920"/>
    <w:pPr>
      <w:spacing w:line="360" w:lineRule="exact"/>
      <w:ind w:left="811" w:right="28" w:hanging="811"/>
      <w:jc w:val="both"/>
      <w:textAlignment w:val="center"/>
    </w:pPr>
    <w:rPr>
      <w:rFonts w:ascii="標楷體" w:eastAsia="標楷體" w:hAnsi="Times New Roman" w:cs="Times New Roman"/>
      <w:color w:val="000000"/>
      <w:szCs w:val="20"/>
    </w:rPr>
  </w:style>
  <w:style w:type="paragraph" w:customStyle="1" w:styleId="afff5">
    <w:name w:val="前共同文"/>
    <w:basedOn w:val="a0"/>
    <w:rsid w:val="00374920"/>
    <w:pPr>
      <w:autoSpaceDE w:val="0"/>
      <w:autoSpaceDN w:val="0"/>
      <w:adjustRightInd w:val="0"/>
      <w:ind w:left="57" w:right="57"/>
    </w:pPr>
    <w:rPr>
      <w:rFonts w:ascii="新細明體" w:eastAsia="新細明體" w:hAnsi="Times New Roman" w:cs="Times New Roman"/>
      <w:color w:val="000000"/>
      <w:sz w:val="22"/>
      <w:szCs w:val="20"/>
    </w:rPr>
  </w:style>
  <w:style w:type="paragraph" w:customStyle="1" w:styleId="afff6">
    <w:name w:val="教學要點"/>
    <w:basedOn w:val="a0"/>
    <w:rsid w:val="00374920"/>
    <w:pPr>
      <w:autoSpaceDE w:val="0"/>
      <w:autoSpaceDN w:val="0"/>
      <w:adjustRightInd w:val="0"/>
      <w:spacing w:line="360" w:lineRule="exact"/>
      <w:ind w:left="57" w:right="57"/>
    </w:pPr>
    <w:rPr>
      <w:rFonts w:ascii="Times New Roman" w:eastAsia="細明體" w:hAnsi="Times New Roman" w:cs="Times New Roman"/>
      <w:szCs w:val="20"/>
    </w:rPr>
  </w:style>
  <w:style w:type="character" w:customStyle="1" w:styleId="afff7">
    <w:name w:val="字元"/>
    <w:rsid w:val="00374920"/>
    <w:rPr>
      <w:rFonts w:eastAsia="新細明體"/>
      <w:kern w:val="2"/>
      <w:sz w:val="16"/>
      <w:lang w:val="en-US" w:eastAsia="zh-TW" w:bidi="ar-SA"/>
    </w:rPr>
  </w:style>
  <w:style w:type="paragraph" w:customStyle="1" w:styleId="Textbody">
    <w:name w:val="Text body"/>
    <w:basedOn w:val="Standard"/>
    <w:rsid w:val="00374920"/>
    <w:pPr>
      <w:widowControl w:val="0"/>
      <w:spacing w:after="120"/>
    </w:pPr>
    <w:rPr>
      <w:rFonts w:ascii="Calibri" w:hAnsi="Calibri" w:cs="Times New Roman"/>
      <w:szCs w:val="22"/>
      <w:lang w:bidi="ar-SA"/>
    </w:rPr>
  </w:style>
  <w:style w:type="character" w:customStyle="1" w:styleId="apple-converted-space">
    <w:name w:val="apple-converted-space"/>
    <w:rsid w:val="00374920"/>
  </w:style>
  <w:style w:type="paragraph" w:customStyle="1" w:styleId="afff8">
    <w:name w:val="表內文"/>
    <w:basedOn w:val="a0"/>
    <w:rsid w:val="00374920"/>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customStyle="1" w:styleId="1f1">
    <w:name w:val="內文1"/>
    <w:rsid w:val="00374920"/>
    <w:pPr>
      <w:widowControl w:val="0"/>
      <w:suppressAutoHyphens/>
      <w:autoSpaceDN w:val="0"/>
      <w:textAlignment w:val="baseline"/>
    </w:pPr>
    <w:rPr>
      <w:rFonts w:ascii="Calibri" w:eastAsia="新細明體" w:hAnsi="Calibri" w:cs="Times New Roman"/>
      <w:kern w:val="3"/>
    </w:rPr>
  </w:style>
  <w:style w:type="character" w:customStyle="1" w:styleId="fontstyle21">
    <w:name w:val="fontstyle21"/>
    <w:rsid w:val="00374920"/>
    <w:rPr>
      <w:rFonts w:ascii="Times New Roman" w:hAnsi="Times New Roman" w:cs="Times New Roman" w:hint="default"/>
      <w:b w:val="0"/>
      <w:bCs w:val="0"/>
      <w:i w:val="0"/>
      <w:iCs w:val="0"/>
      <w:color w:val="000000"/>
      <w:sz w:val="24"/>
      <w:szCs w:val="24"/>
    </w:rPr>
  </w:style>
  <w:style w:type="character" w:styleId="afff9">
    <w:name w:val="Emphasis"/>
    <w:uiPriority w:val="20"/>
    <w:qFormat/>
    <w:rsid w:val="00374920"/>
    <w:rPr>
      <w:i/>
      <w:iCs/>
    </w:rPr>
  </w:style>
  <w:style w:type="paragraph" w:customStyle="1" w:styleId="931025">
    <w:name w:val="931025"/>
    <w:basedOn w:val="a0"/>
    <w:rsid w:val="00374920"/>
    <w:pPr>
      <w:adjustRightInd w:val="0"/>
      <w:snapToGrid w:val="0"/>
      <w:spacing w:line="240" w:lineRule="exact"/>
      <w:ind w:left="57" w:right="57"/>
    </w:pPr>
    <w:rPr>
      <w:rFonts w:ascii="新細明體" w:eastAsia="新細明體" w:hAnsi="新細明體" w:cs="Times New Roman"/>
      <w:bCs/>
      <w:sz w:val="16"/>
      <w:szCs w:val="20"/>
    </w:rPr>
  </w:style>
  <w:style w:type="paragraph" w:customStyle="1" w:styleId="msonormal0">
    <w:name w:val="msonormal"/>
    <w:basedOn w:val="a0"/>
    <w:rsid w:val="00374920"/>
    <w:pPr>
      <w:widowControl/>
      <w:spacing w:before="100" w:beforeAutospacing="1" w:after="100" w:afterAutospacing="1"/>
    </w:pPr>
    <w:rPr>
      <w:rFonts w:ascii="新細明體" w:eastAsia="新細明體" w:hAnsi="Times New Roman" w:cs="Roman PS"/>
      <w:kern w:val="0"/>
      <w:szCs w:val="24"/>
    </w:rPr>
  </w:style>
  <w:style w:type="numbering" w:customStyle="1" w:styleId="111">
    <w:name w:val="無清單11"/>
    <w:next w:val="a3"/>
    <w:uiPriority w:val="99"/>
    <w:semiHidden/>
    <w:unhideWhenUsed/>
    <w:rsid w:val="00374920"/>
  </w:style>
  <w:style w:type="table" w:customStyle="1" w:styleId="1f2">
    <w:name w:val="表格格線1"/>
    <w:basedOn w:val="a2"/>
    <w:next w:val="af1"/>
    <w:uiPriority w:val="39"/>
    <w:rsid w:val="0037492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3"/>
    <w:uiPriority w:val="99"/>
    <w:semiHidden/>
    <w:unhideWhenUsed/>
    <w:rsid w:val="00374920"/>
  </w:style>
  <w:style w:type="table" w:customStyle="1" w:styleId="2a">
    <w:name w:val="表格格線2"/>
    <w:basedOn w:val="a2"/>
    <w:next w:val="af1"/>
    <w:uiPriority w:val="39"/>
    <w:rsid w:val="0037492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3"/>
    <w:semiHidden/>
    <w:rsid w:val="00374920"/>
  </w:style>
  <w:style w:type="numbering" w:customStyle="1" w:styleId="4">
    <w:name w:val="無清單4"/>
    <w:next w:val="a3"/>
    <w:semiHidden/>
    <w:rsid w:val="00374920"/>
  </w:style>
  <w:style w:type="numbering" w:customStyle="1" w:styleId="50">
    <w:name w:val="無清單5"/>
    <w:next w:val="a3"/>
    <w:uiPriority w:val="99"/>
    <w:semiHidden/>
    <w:unhideWhenUsed/>
    <w:rsid w:val="00374920"/>
  </w:style>
  <w:style w:type="table" w:customStyle="1" w:styleId="35">
    <w:name w:val="表格格線3"/>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uiPriority w:val="99"/>
    <w:semiHidden/>
    <w:unhideWhenUsed/>
    <w:rsid w:val="00374920"/>
  </w:style>
  <w:style w:type="table" w:customStyle="1" w:styleId="40">
    <w:name w:val="表格格線4"/>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無清單7"/>
    <w:next w:val="a3"/>
    <w:uiPriority w:val="99"/>
    <w:semiHidden/>
    <w:unhideWhenUsed/>
    <w:rsid w:val="00374920"/>
  </w:style>
  <w:style w:type="table" w:customStyle="1" w:styleId="51">
    <w:name w:val="表格格線5"/>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無清單8"/>
    <w:next w:val="a3"/>
    <w:uiPriority w:val="99"/>
    <w:semiHidden/>
    <w:unhideWhenUsed/>
    <w:rsid w:val="00374920"/>
  </w:style>
  <w:style w:type="table" w:customStyle="1" w:styleId="60">
    <w:name w:val="表格格線6"/>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無清單9"/>
    <w:next w:val="a3"/>
    <w:uiPriority w:val="99"/>
    <w:semiHidden/>
    <w:unhideWhenUsed/>
    <w:rsid w:val="00374920"/>
  </w:style>
  <w:style w:type="table" w:customStyle="1" w:styleId="70">
    <w:name w:val="表格格線7"/>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無清單10"/>
    <w:next w:val="a3"/>
    <w:uiPriority w:val="99"/>
    <w:semiHidden/>
    <w:unhideWhenUsed/>
    <w:rsid w:val="00374920"/>
  </w:style>
  <w:style w:type="table" w:customStyle="1" w:styleId="82">
    <w:name w:val="表格格線8"/>
    <w:basedOn w:val="a2"/>
    <w:next w:val="af1"/>
    <w:uiPriority w:val="39"/>
    <w:rsid w:val="0037492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uiPriority w:val="99"/>
    <w:semiHidden/>
    <w:rsid w:val="00374920"/>
    <w:rPr>
      <w:color w:val="808080"/>
    </w:rPr>
  </w:style>
  <w:style w:type="numbering" w:customStyle="1" w:styleId="1110">
    <w:name w:val="無清單111"/>
    <w:next w:val="a3"/>
    <w:semiHidden/>
    <w:rsid w:val="00374920"/>
  </w:style>
  <w:style w:type="numbering" w:customStyle="1" w:styleId="120">
    <w:name w:val="無清單12"/>
    <w:next w:val="a3"/>
    <w:semiHidden/>
    <w:rsid w:val="0037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edu.tw/junior/scouting/tc_jr/101/0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tent.edu.tw/junior/scouting/tc_jr/101/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237</Pages>
  <Words>26072</Words>
  <Characters>148611</Characters>
  <Application>Microsoft Office Word</Application>
  <DocSecurity>0</DocSecurity>
  <Lines>1238</Lines>
  <Paragraphs>348</Paragraphs>
  <ScaleCrop>false</ScaleCrop>
  <Company/>
  <LinksUpToDate>false</LinksUpToDate>
  <CharactersWithSpaces>174335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ilung</dc:creator>
  <cp:lastModifiedBy>ilung</cp:lastModifiedBy>
  <cp:revision>4</cp:revision>
  <dcterms:created xsi:type="dcterms:W3CDTF">2019-08-25T02:31:00Z</dcterms:created>
  <dcterms:modified xsi:type="dcterms:W3CDTF">2019-09-01T15:02:00Z</dcterms:modified>
</cp:coreProperties>
</file>